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r>
        <w:rPr>
          <w:rFonts w:ascii="Arial" w:hAnsi="Arial" w:cs="Arial"/>
          <w:b/>
          <w:bCs/>
          <w:color w:val="000000"/>
          <w:sz w:val="80"/>
          <w:szCs w:val="80"/>
        </w:rPr>
        <w:t>УСТАВ</w:t>
      </w:r>
    </w:p>
    <w:p w:rsidR="00993EF2" w:rsidRDefault="007C787C" w:rsidP="007C787C">
      <w:pPr>
        <w:autoSpaceDE w:val="0"/>
        <w:spacing w:before="108" w:after="108"/>
        <w:jc w:val="center"/>
        <w:rPr>
          <w:rFonts w:ascii="Arial" w:hAnsi="Arial" w:cs="Arial"/>
          <w:b/>
          <w:bCs/>
          <w:color w:val="000000"/>
          <w:sz w:val="56"/>
          <w:szCs w:val="56"/>
        </w:rPr>
      </w:pPr>
      <w:r>
        <w:rPr>
          <w:rFonts w:ascii="Arial" w:hAnsi="Arial" w:cs="Arial"/>
          <w:b/>
          <w:bCs/>
          <w:color w:val="000000"/>
          <w:sz w:val="64"/>
          <w:szCs w:val="64"/>
        </w:rPr>
        <w:t xml:space="preserve"> </w:t>
      </w:r>
      <w:proofErr w:type="spellStart"/>
      <w:r>
        <w:rPr>
          <w:rFonts w:ascii="Arial" w:hAnsi="Arial" w:cs="Arial"/>
          <w:b/>
          <w:bCs/>
          <w:color w:val="000000"/>
          <w:sz w:val="56"/>
          <w:szCs w:val="56"/>
        </w:rPr>
        <w:t>Усть-Кутского</w:t>
      </w:r>
      <w:proofErr w:type="spellEnd"/>
      <w:r>
        <w:rPr>
          <w:rFonts w:ascii="Arial" w:hAnsi="Arial" w:cs="Arial"/>
          <w:b/>
          <w:bCs/>
          <w:color w:val="000000"/>
          <w:sz w:val="56"/>
          <w:szCs w:val="56"/>
        </w:rPr>
        <w:t xml:space="preserve"> муниципального образования </w:t>
      </w:r>
    </w:p>
    <w:p w:rsidR="007C787C" w:rsidRDefault="007C787C" w:rsidP="007C787C">
      <w:pPr>
        <w:autoSpaceDE w:val="0"/>
        <w:spacing w:before="108" w:after="108"/>
        <w:jc w:val="center"/>
        <w:rPr>
          <w:rFonts w:ascii="Arial" w:hAnsi="Arial" w:cs="Arial"/>
          <w:b/>
          <w:bCs/>
          <w:color w:val="000000"/>
          <w:sz w:val="56"/>
          <w:szCs w:val="56"/>
        </w:rPr>
      </w:pPr>
      <w:r>
        <w:rPr>
          <w:rFonts w:ascii="Arial" w:hAnsi="Arial" w:cs="Arial"/>
          <w:b/>
          <w:bCs/>
          <w:color w:val="000000"/>
          <w:sz w:val="56"/>
          <w:szCs w:val="56"/>
        </w:rPr>
        <w:t>(городского поселения)</w:t>
      </w: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E752FC" w:rsidRDefault="00E752F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00"/>
        </w:rPr>
      </w:pPr>
      <w:r>
        <w:rPr>
          <w:rFonts w:ascii="Arial" w:hAnsi="Arial" w:cs="Arial"/>
          <w:b/>
          <w:bCs/>
          <w:color w:val="000000"/>
        </w:rPr>
        <w:t>Усть-Кут</w:t>
      </w:r>
    </w:p>
    <w:p w:rsidR="007C787C" w:rsidRDefault="007C787C" w:rsidP="007C787C">
      <w:pPr>
        <w:autoSpaceDE w:val="0"/>
        <w:spacing w:before="108" w:after="108"/>
        <w:jc w:val="center"/>
        <w:rPr>
          <w:rFonts w:ascii="Arial" w:hAnsi="Arial" w:cs="Arial"/>
          <w:b/>
          <w:bCs/>
          <w:color w:val="000000"/>
        </w:rPr>
      </w:pPr>
      <w:r>
        <w:rPr>
          <w:rFonts w:ascii="Arial" w:hAnsi="Arial" w:cs="Arial"/>
          <w:b/>
          <w:bCs/>
          <w:color w:val="000000"/>
        </w:rPr>
        <w:t>2005г.</w:t>
      </w:r>
    </w:p>
    <w:p w:rsidR="00E752FC" w:rsidRDefault="00E752FC" w:rsidP="007C787C">
      <w:pPr>
        <w:autoSpaceDE w:val="0"/>
        <w:spacing w:before="108" w:after="108"/>
        <w:jc w:val="center"/>
        <w:rPr>
          <w:rFonts w:ascii="Arial" w:hAnsi="Arial" w:cs="Arial"/>
          <w:b/>
          <w:bCs/>
          <w:color w:val="000000"/>
        </w:rPr>
      </w:pPr>
    </w:p>
    <w:p w:rsidR="00E752FC" w:rsidRDefault="00E752FC" w:rsidP="007C787C">
      <w:pPr>
        <w:autoSpaceDE w:val="0"/>
        <w:spacing w:before="108" w:after="108"/>
        <w:jc w:val="center"/>
        <w:rPr>
          <w:rFonts w:ascii="Arial" w:hAnsi="Arial" w:cs="Arial"/>
          <w:b/>
          <w:bCs/>
          <w:color w:val="000000"/>
        </w:rPr>
      </w:pPr>
    </w:p>
    <w:p w:rsidR="007C787C" w:rsidRDefault="007C787C" w:rsidP="007C787C">
      <w:pPr>
        <w:autoSpaceDE w:val="0"/>
        <w:spacing w:before="108" w:after="108"/>
        <w:jc w:val="center"/>
        <w:rPr>
          <w:rFonts w:ascii="Arial" w:hAnsi="Arial" w:cs="Arial"/>
          <w:b/>
          <w:bCs/>
          <w:color w:val="000080"/>
          <w:sz w:val="20"/>
          <w:szCs w:val="20"/>
        </w:rPr>
      </w:pPr>
      <w:r>
        <w:rPr>
          <w:rFonts w:ascii="Arial" w:hAnsi="Arial" w:cs="Arial"/>
          <w:b/>
          <w:bCs/>
          <w:color w:val="000080"/>
          <w:sz w:val="20"/>
          <w:szCs w:val="20"/>
        </w:rPr>
        <w:lastRenderedPageBreak/>
        <w:t xml:space="preserve"> </w:t>
      </w:r>
      <w:proofErr w:type="gramStart"/>
      <w:r>
        <w:rPr>
          <w:rFonts w:ascii="Arial" w:hAnsi="Arial" w:cs="Arial"/>
          <w:b/>
          <w:bCs/>
          <w:color w:val="000080"/>
          <w:sz w:val="20"/>
          <w:szCs w:val="20"/>
        </w:rPr>
        <w:t xml:space="preserve">Принят Решением Думы </w:t>
      </w:r>
      <w:proofErr w:type="spellStart"/>
      <w:r>
        <w:rPr>
          <w:rFonts w:ascii="Arial" w:hAnsi="Arial" w:cs="Arial"/>
          <w:b/>
          <w:bCs/>
          <w:color w:val="000080"/>
          <w:sz w:val="20"/>
          <w:szCs w:val="20"/>
        </w:rPr>
        <w:t>Усть-Кутского</w:t>
      </w:r>
      <w:proofErr w:type="spellEnd"/>
      <w:r>
        <w:rPr>
          <w:rFonts w:ascii="Arial" w:hAnsi="Arial" w:cs="Arial"/>
          <w:b/>
          <w:bCs/>
          <w:color w:val="000080"/>
          <w:sz w:val="20"/>
          <w:szCs w:val="20"/>
        </w:rPr>
        <w:t xml:space="preserve"> муниципального образования</w:t>
      </w:r>
      <w:r>
        <w:rPr>
          <w:rFonts w:ascii="Arial" w:hAnsi="Arial" w:cs="Arial"/>
          <w:b/>
          <w:bCs/>
          <w:color w:val="000080"/>
          <w:sz w:val="20"/>
          <w:szCs w:val="20"/>
        </w:rPr>
        <w:br/>
        <w:t xml:space="preserve">(городского поселения) </w:t>
      </w:r>
      <w:proofErr w:type="spellStart"/>
      <w:r>
        <w:rPr>
          <w:rFonts w:ascii="Arial" w:hAnsi="Arial" w:cs="Arial"/>
          <w:b/>
          <w:bCs/>
          <w:color w:val="000080"/>
          <w:sz w:val="20"/>
          <w:szCs w:val="20"/>
        </w:rPr>
        <w:t>Усть-Кутского</w:t>
      </w:r>
      <w:proofErr w:type="spellEnd"/>
      <w:r>
        <w:rPr>
          <w:rFonts w:ascii="Arial" w:hAnsi="Arial" w:cs="Arial"/>
          <w:b/>
          <w:bCs/>
          <w:color w:val="000080"/>
          <w:sz w:val="20"/>
          <w:szCs w:val="20"/>
        </w:rPr>
        <w:t xml:space="preserve"> района Иркутской области от 20 декабря 2005 г. N 4</w:t>
      </w:r>
      <w:r>
        <w:rPr>
          <w:rFonts w:ascii="Arial" w:hAnsi="Arial" w:cs="Arial"/>
          <w:b/>
          <w:bCs/>
          <w:color w:val="000080"/>
          <w:sz w:val="20"/>
          <w:szCs w:val="20"/>
        </w:rPr>
        <w:br/>
        <w:t xml:space="preserve">(с изменениями от 13 марта 2007 г., 15 апреля 2008 г., от 22 сентября 2009 г., от 08 сентября 2010 г., от 25.08.2011 г., от 05.07.2012 г., от 30.04.2013 г., от 30.01.2014г., от 18.09.2014г., от </w:t>
      </w:r>
      <w:r w:rsidR="00692B26">
        <w:rPr>
          <w:rFonts w:ascii="Arial" w:hAnsi="Arial" w:cs="Arial"/>
          <w:b/>
          <w:bCs/>
          <w:color w:val="000080"/>
          <w:sz w:val="20"/>
          <w:szCs w:val="20"/>
        </w:rPr>
        <w:t xml:space="preserve"> </w:t>
      </w:r>
      <w:r>
        <w:rPr>
          <w:rFonts w:ascii="Arial" w:hAnsi="Arial" w:cs="Arial"/>
          <w:b/>
          <w:bCs/>
          <w:color w:val="000080"/>
          <w:sz w:val="20"/>
          <w:szCs w:val="20"/>
        </w:rPr>
        <w:t xml:space="preserve">26.03.2015г., </w:t>
      </w:r>
      <w:r w:rsidR="00692B26">
        <w:rPr>
          <w:rFonts w:ascii="Arial" w:hAnsi="Arial" w:cs="Arial"/>
          <w:b/>
          <w:bCs/>
          <w:color w:val="000080"/>
          <w:sz w:val="20"/>
          <w:szCs w:val="20"/>
        </w:rPr>
        <w:t xml:space="preserve">от </w:t>
      </w:r>
      <w:r>
        <w:rPr>
          <w:rFonts w:ascii="Arial" w:hAnsi="Arial" w:cs="Arial"/>
          <w:b/>
          <w:bCs/>
          <w:color w:val="000080"/>
          <w:sz w:val="20"/>
          <w:szCs w:val="20"/>
        </w:rPr>
        <w:t>17.03.2016</w:t>
      </w:r>
      <w:proofErr w:type="gramEnd"/>
      <w:r>
        <w:rPr>
          <w:rFonts w:ascii="Arial" w:hAnsi="Arial" w:cs="Arial"/>
          <w:b/>
          <w:bCs/>
          <w:color w:val="000080"/>
          <w:sz w:val="20"/>
          <w:szCs w:val="20"/>
        </w:rPr>
        <w:t>г</w:t>
      </w:r>
      <w:r w:rsidR="00692B26">
        <w:rPr>
          <w:rFonts w:ascii="Arial" w:hAnsi="Arial" w:cs="Arial"/>
          <w:b/>
          <w:bCs/>
          <w:color w:val="000080"/>
          <w:sz w:val="20"/>
          <w:szCs w:val="20"/>
        </w:rPr>
        <w:t>., от</w:t>
      </w:r>
      <w:r>
        <w:rPr>
          <w:rFonts w:ascii="Arial" w:hAnsi="Arial" w:cs="Arial"/>
          <w:b/>
          <w:bCs/>
          <w:color w:val="000080"/>
          <w:sz w:val="20"/>
          <w:szCs w:val="20"/>
        </w:rPr>
        <w:t xml:space="preserve"> 12.12.2016г.</w:t>
      </w:r>
      <w:r w:rsidR="004B5CB1">
        <w:rPr>
          <w:rFonts w:ascii="Arial" w:hAnsi="Arial" w:cs="Arial"/>
          <w:b/>
          <w:bCs/>
          <w:color w:val="000080"/>
          <w:sz w:val="20"/>
          <w:szCs w:val="20"/>
        </w:rPr>
        <w:t>,</w:t>
      </w:r>
      <w:r w:rsidR="00692B26">
        <w:rPr>
          <w:rFonts w:ascii="Arial" w:hAnsi="Arial" w:cs="Arial"/>
          <w:b/>
          <w:bCs/>
          <w:color w:val="000080"/>
          <w:sz w:val="20"/>
          <w:szCs w:val="20"/>
        </w:rPr>
        <w:t xml:space="preserve"> от </w:t>
      </w:r>
      <w:r w:rsidR="004B5CB1">
        <w:rPr>
          <w:rFonts w:ascii="Arial" w:hAnsi="Arial" w:cs="Arial"/>
          <w:b/>
          <w:bCs/>
          <w:color w:val="000080"/>
          <w:sz w:val="20"/>
          <w:szCs w:val="20"/>
        </w:rPr>
        <w:t xml:space="preserve"> 21.06.2017г.</w:t>
      </w:r>
      <w:r w:rsidR="00692B26">
        <w:rPr>
          <w:rFonts w:ascii="Arial" w:hAnsi="Arial" w:cs="Arial"/>
          <w:b/>
          <w:bCs/>
          <w:color w:val="000080"/>
          <w:sz w:val="20"/>
          <w:szCs w:val="20"/>
        </w:rPr>
        <w:t xml:space="preserve">, от </w:t>
      </w:r>
      <w:r w:rsidR="001E168A">
        <w:rPr>
          <w:rFonts w:ascii="Arial" w:hAnsi="Arial" w:cs="Arial"/>
          <w:b/>
          <w:bCs/>
          <w:color w:val="000080"/>
          <w:sz w:val="20"/>
          <w:szCs w:val="20"/>
        </w:rPr>
        <w:t>14.03.2019</w:t>
      </w:r>
      <w:r w:rsidR="00692B26">
        <w:rPr>
          <w:rFonts w:ascii="Arial" w:hAnsi="Arial" w:cs="Arial"/>
          <w:b/>
          <w:bCs/>
          <w:color w:val="000080"/>
          <w:sz w:val="20"/>
          <w:szCs w:val="20"/>
        </w:rPr>
        <w:t>г.</w:t>
      </w:r>
      <w:r w:rsidR="00742FE9">
        <w:rPr>
          <w:rFonts w:ascii="Arial" w:hAnsi="Arial" w:cs="Arial"/>
          <w:b/>
          <w:bCs/>
          <w:color w:val="000080"/>
          <w:sz w:val="20"/>
          <w:szCs w:val="20"/>
        </w:rPr>
        <w:t xml:space="preserve">, </w:t>
      </w:r>
      <w:r w:rsidR="00BB5C5F">
        <w:rPr>
          <w:rFonts w:ascii="Arial" w:hAnsi="Arial" w:cs="Arial"/>
          <w:b/>
          <w:bCs/>
          <w:color w:val="000080"/>
          <w:sz w:val="20"/>
          <w:szCs w:val="20"/>
        </w:rPr>
        <w:t xml:space="preserve">от </w:t>
      </w:r>
      <w:r w:rsidR="00742FE9">
        <w:rPr>
          <w:rFonts w:ascii="Arial" w:hAnsi="Arial" w:cs="Arial"/>
          <w:b/>
          <w:bCs/>
          <w:color w:val="000080"/>
          <w:sz w:val="20"/>
          <w:szCs w:val="20"/>
        </w:rPr>
        <w:t>26.12.2019г.</w:t>
      </w:r>
      <w:r w:rsidR="00BB5C5F">
        <w:rPr>
          <w:rFonts w:ascii="Arial" w:hAnsi="Arial" w:cs="Arial"/>
          <w:b/>
          <w:bCs/>
          <w:color w:val="000080"/>
          <w:sz w:val="20"/>
          <w:szCs w:val="20"/>
        </w:rPr>
        <w:t>, от 14.04.2020г.</w:t>
      </w:r>
      <w:proofErr w:type="gramStart"/>
      <w:r w:rsidR="00BB5C5F">
        <w:rPr>
          <w:rFonts w:ascii="Arial" w:hAnsi="Arial" w:cs="Arial"/>
          <w:b/>
          <w:bCs/>
          <w:color w:val="000080"/>
          <w:sz w:val="20"/>
          <w:szCs w:val="20"/>
        </w:rPr>
        <w:t xml:space="preserve"> </w:t>
      </w:r>
      <w:r>
        <w:rPr>
          <w:rFonts w:ascii="Arial" w:hAnsi="Arial" w:cs="Arial"/>
          <w:b/>
          <w:bCs/>
          <w:color w:val="000080"/>
          <w:sz w:val="20"/>
          <w:szCs w:val="20"/>
        </w:rPr>
        <w:t xml:space="preserve"> )</w:t>
      </w:r>
      <w:proofErr w:type="gramEnd"/>
    </w:p>
    <w:p w:rsidR="007C787C" w:rsidRDefault="007C787C" w:rsidP="007C787C">
      <w:pPr>
        <w:autoSpaceDE w:val="0"/>
        <w:ind w:firstLine="720"/>
        <w:jc w:val="both"/>
        <w:rPr>
          <w:rFonts w:ascii="Arial" w:hAnsi="Arial" w:cs="Arial"/>
          <w:sz w:val="20"/>
          <w:szCs w:val="20"/>
        </w:rPr>
      </w:pPr>
      <w:bookmarkStart w:id="0" w:name="sub_555"/>
      <w:proofErr w:type="gramStart"/>
      <w:r>
        <w:rPr>
          <w:rFonts w:ascii="Arial" w:hAnsi="Arial" w:cs="Arial"/>
          <w:sz w:val="20"/>
          <w:szCs w:val="20"/>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w:t>
      </w:r>
      <w:proofErr w:type="spellStart"/>
      <w:r>
        <w:rPr>
          <w:rFonts w:ascii="Arial" w:hAnsi="Arial" w:cs="Arial"/>
          <w:sz w:val="20"/>
          <w:szCs w:val="20"/>
        </w:rPr>
        <w:t>Усть-Кутском</w:t>
      </w:r>
      <w:proofErr w:type="spellEnd"/>
      <w:r>
        <w:rPr>
          <w:rFonts w:ascii="Arial" w:hAnsi="Arial" w:cs="Arial"/>
          <w:sz w:val="20"/>
          <w:szCs w:val="20"/>
        </w:rPr>
        <w:t xml:space="preserve"> муниципальном образовании (городском поселении).</w:t>
      </w:r>
      <w:proofErr w:type="gramEnd"/>
    </w:p>
    <w:p w:rsidR="007C787C" w:rsidRDefault="007C787C" w:rsidP="007C787C">
      <w:pPr>
        <w:autoSpaceDE w:val="0"/>
        <w:spacing w:before="108" w:after="108"/>
        <w:jc w:val="center"/>
        <w:rPr>
          <w:rFonts w:ascii="Arial" w:hAnsi="Arial" w:cs="Arial"/>
          <w:b/>
          <w:bCs/>
          <w:color w:val="000080"/>
          <w:sz w:val="20"/>
          <w:szCs w:val="20"/>
        </w:rPr>
      </w:pPr>
      <w:bookmarkStart w:id="1" w:name="sub_100"/>
      <w:bookmarkEnd w:id="0"/>
      <w:r>
        <w:rPr>
          <w:rFonts w:ascii="Arial" w:hAnsi="Arial" w:cs="Arial"/>
          <w:b/>
          <w:bCs/>
          <w:color w:val="000080"/>
          <w:sz w:val="20"/>
          <w:szCs w:val="20"/>
        </w:rPr>
        <w:t>Глава I.</w:t>
      </w:r>
      <w:r>
        <w:rPr>
          <w:rFonts w:ascii="Arial" w:hAnsi="Arial" w:cs="Arial"/>
          <w:b/>
          <w:bCs/>
          <w:color w:val="000080"/>
          <w:sz w:val="20"/>
          <w:szCs w:val="20"/>
        </w:rPr>
        <w:br/>
        <w:t>Общие положения</w:t>
      </w:r>
    </w:p>
    <w:p w:rsidR="007C787C" w:rsidRDefault="007C787C" w:rsidP="007C787C">
      <w:pPr>
        <w:autoSpaceDE w:val="0"/>
        <w:ind w:firstLine="720"/>
        <w:jc w:val="both"/>
        <w:rPr>
          <w:rFonts w:ascii="Arial" w:hAnsi="Arial" w:cs="Arial"/>
          <w:sz w:val="20"/>
          <w:szCs w:val="20"/>
        </w:rPr>
      </w:pPr>
      <w:bookmarkStart w:id="2" w:name="sub_1000"/>
      <w:bookmarkEnd w:id="1"/>
      <w:r>
        <w:rPr>
          <w:rFonts w:ascii="Arial" w:hAnsi="Arial" w:cs="Arial"/>
          <w:b/>
          <w:bCs/>
          <w:color w:val="000080"/>
          <w:sz w:val="20"/>
          <w:szCs w:val="20"/>
        </w:rPr>
        <w:t>Статья 1.</w:t>
      </w:r>
      <w:r>
        <w:rPr>
          <w:rFonts w:ascii="Arial" w:hAnsi="Arial" w:cs="Arial"/>
          <w:sz w:val="20"/>
          <w:szCs w:val="20"/>
        </w:rPr>
        <w:t xml:space="preserve"> </w:t>
      </w:r>
      <w:proofErr w:type="spellStart"/>
      <w:r>
        <w:rPr>
          <w:rFonts w:ascii="Arial" w:hAnsi="Arial" w:cs="Arial"/>
          <w:sz w:val="20"/>
          <w:szCs w:val="20"/>
        </w:rPr>
        <w:t>Усть-Кутское</w:t>
      </w:r>
      <w:proofErr w:type="spellEnd"/>
      <w:r>
        <w:rPr>
          <w:rFonts w:ascii="Arial" w:hAnsi="Arial" w:cs="Arial"/>
          <w:sz w:val="20"/>
          <w:szCs w:val="20"/>
        </w:rPr>
        <w:t xml:space="preserve"> муниципальное образование (городское поселение)</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1. Городское поселение – город или поселок, в </w:t>
      </w:r>
      <w:proofErr w:type="gramStart"/>
      <w:r>
        <w:rPr>
          <w:rFonts w:ascii="Arial" w:hAnsi="Arial" w:cs="Arial"/>
          <w:spacing w:val="1"/>
          <w:sz w:val="20"/>
          <w:szCs w:val="20"/>
        </w:rPr>
        <w:t>которых</w:t>
      </w:r>
      <w:proofErr w:type="gramEnd"/>
      <w:r>
        <w:rPr>
          <w:rFonts w:ascii="Arial" w:hAnsi="Arial" w:cs="Arial"/>
          <w:spacing w:val="1"/>
          <w:sz w:val="20"/>
          <w:szCs w:val="20"/>
        </w:rPr>
        <w:t xml:space="preserve"> местное самоуправление осуществляется населением непосредственно и (или) через выборные и иные органы местного самоуправления. </w:t>
      </w:r>
    </w:p>
    <w:p w:rsidR="007C787C" w:rsidRDefault="007C787C" w:rsidP="007C787C">
      <w:pPr>
        <w:autoSpaceDE w:val="0"/>
        <w:ind w:firstLine="720"/>
        <w:jc w:val="both"/>
        <w:rPr>
          <w:rFonts w:ascii="Arial" w:hAnsi="Arial" w:cs="Arial"/>
          <w:sz w:val="20"/>
          <w:szCs w:val="20"/>
        </w:rPr>
      </w:pPr>
      <w:bookmarkStart w:id="3" w:name="sub_11"/>
      <w:bookmarkEnd w:id="2"/>
      <w:proofErr w:type="spellStart"/>
      <w:proofErr w:type="gramStart"/>
      <w:r>
        <w:rPr>
          <w:rFonts w:ascii="Arial" w:hAnsi="Arial" w:cs="Arial"/>
          <w:sz w:val="20"/>
          <w:szCs w:val="20"/>
        </w:rPr>
        <w:t>Усть-Кутское</w:t>
      </w:r>
      <w:proofErr w:type="spellEnd"/>
      <w:r>
        <w:rPr>
          <w:rFonts w:ascii="Arial" w:hAnsi="Arial" w:cs="Arial"/>
          <w:sz w:val="20"/>
          <w:szCs w:val="20"/>
        </w:rPr>
        <w:t xml:space="preserve"> муниципальное образование (городское поселение) является единым экономическим, историческим, социальным, территориальным образованием, входит в состав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наделенного Законом Иркутской области (далее - область) статусом муниципального района.</w:t>
      </w:r>
      <w:proofErr w:type="gramEnd"/>
    </w:p>
    <w:p w:rsidR="007C787C" w:rsidRDefault="007C787C" w:rsidP="007C787C">
      <w:pPr>
        <w:autoSpaceDE w:val="0"/>
        <w:ind w:firstLine="720"/>
        <w:jc w:val="both"/>
        <w:rPr>
          <w:rFonts w:ascii="Arial" w:hAnsi="Arial" w:cs="Arial"/>
          <w:sz w:val="20"/>
          <w:szCs w:val="20"/>
        </w:rPr>
      </w:pPr>
      <w:bookmarkStart w:id="4" w:name="sub_12"/>
      <w:bookmarkEnd w:id="3"/>
      <w:r>
        <w:rPr>
          <w:rFonts w:ascii="Arial" w:hAnsi="Arial" w:cs="Arial"/>
          <w:sz w:val="20"/>
          <w:szCs w:val="20"/>
        </w:rPr>
        <w:t xml:space="preserve">2. </w:t>
      </w:r>
      <w:proofErr w:type="spellStart"/>
      <w:r>
        <w:rPr>
          <w:rFonts w:ascii="Arial" w:hAnsi="Arial" w:cs="Arial"/>
          <w:sz w:val="20"/>
          <w:szCs w:val="20"/>
        </w:rPr>
        <w:t>Усть-Кутское</w:t>
      </w:r>
      <w:proofErr w:type="spellEnd"/>
      <w:r>
        <w:rPr>
          <w:rFonts w:ascii="Arial" w:hAnsi="Arial" w:cs="Arial"/>
          <w:sz w:val="20"/>
          <w:szCs w:val="20"/>
        </w:rPr>
        <w:t xml:space="preserve"> муниципальное образование наделено статусом городского поселения Законом области от 16 декабря 2004 года N 93-0З "О статусе и границах муниципальных образований </w:t>
      </w:r>
      <w:proofErr w:type="spellStart"/>
      <w:r>
        <w:rPr>
          <w:rFonts w:ascii="Arial" w:hAnsi="Arial" w:cs="Arial"/>
          <w:sz w:val="20"/>
          <w:szCs w:val="20"/>
        </w:rPr>
        <w:t>Усть-Кутского</w:t>
      </w:r>
      <w:proofErr w:type="spellEnd"/>
      <w:r>
        <w:rPr>
          <w:rFonts w:ascii="Arial" w:hAnsi="Arial" w:cs="Arial"/>
          <w:sz w:val="20"/>
          <w:szCs w:val="20"/>
        </w:rPr>
        <w:t xml:space="preserve"> района Иркутской области".</w:t>
      </w:r>
    </w:p>
    <w:p w:rsidR="007C787C" w:rsidRDefault="007C787C" w:rsidP="007C787C">
      <w:pPr>
        <w:autoSpaceDE w:val="0"/>
        <w:ind w:firstLine="720"/>
        <w:jc w:val="both"/>
        <w:rPr>
          <w:rFonts w:ascii="Arial" w:hAnsi="Arial" w:cs="Arial"/>
          <w:sz w:val="20"/>
          <w:szCs w:val="20"/>
        </w:rPr>
      </w:pPr>
      <w:bookmarkStart w:id="5" w:name="sub_13"/>
      <w:bookmarkEnd w:id="4"/>
      <w:r>
        <w:rPr>
          <w:rFonts w:ascii="Arial" w:hAnsi="Arial" w:cs="Arial"/>
          <w:sz w:val="20"/>
          <w:szCs w:val="20"/>
        </w:rPr>
        <w:t>3. Понятия "</w:t>
      </w:r>
      <w:proofErr w:type="spellStart"/>
      <w:r>
        <w:rPr>
          <w:rFonts w:ascii="Arial" w:hAnsi="Arial" w:cs="Arial"/>
          <w:sz w:val="20"/>
          <w:szCs w:val="20"/>
        </w:rPr>
        <w:t>Усть-Кутское</w:t>
      </w:r>
      <w:proofErr w:type="spellEnd"/>
      <w:r>
        <w:rPr>
          <w:rFonts w:ascii="Arial" w:hAnsi="Arial" w:cs="Arial"/>
          <w:sz w:val="20"/>
          <w:szCs w:val="20"/>
        </w:rPr>
        <w:t xml:space="preserve"> городское поселение", "Город Усть-Кут", "городское поселение" используются в равной мере для обозначения муниципального образования.</w:t>
      </w:r>
    </w:p>
    <w:bookmarkEnd w:id="5"/>
    <w:p w:rsidR="007C787C" w:rsidRDefault="007C787C" w:rsidP="007C787C">
      <w:pPr>
        <w:autoSpaceDE w:val="0"/>
        <w:ind w:firstLine="720"/>
        <w:jc w:val="both"/>
        <w:rPr>
          <w:rFonts w:ascii="Arial" w:hAnsi="Arial" w:cs="Arial"/>
          <w:color w:val="000000"/>
          <w:sz w:val="20"/>
          <w:szCs w:val="20"/>
        </w:rPr>
      </w:pPr>
      <w:r>
        <w:rPr>
          <w:rFonts w:ascii="Arial" w:hAnsi="Arial" w:cs="Arial"/>
          <w:color w:val="000000"/>
          <w:sz w:val="20"/>
          <w:szCs w:val="20"/>
        </w:rPr>
        <w:t xml:space="preserve">Наименование муниципального образования — </w:t>
      </w:r>
      <w:proofErr w:type="spellStart"/>
      <w:r>
        <w:rPr>
          <w:rFonts w:ascii="Arial" w:hAnsi="Arial" w:cs="Arial"/>
          <w:color w:val="000000"/>
          <w:sz w:val="20"/>
          <w:szCs w:val="20"/>
        </w:rPr>
        <w:t>Усть-Кутское</w:t>
      </w:r>
      <w:proofErr w:type="spellEnd"/>
      <w:r>
        <w:rPr>
          <w:rFonts w:ascii="Arial" w:hAnsi="Arial" w:cs="Arial"/>
          <w:color w:val="000000"/>
          <w:sz w:val="20"/>
          <w:szCs w:val="20"/>
        </w:rPr>
        <w:t xml:space="preserve"> муниципальное образование (городское поселение). Равнозначным является  наименование — муниципальное образование «город Усть-Кут».</w:t>
      </w:r>
    </w:p>
    <w:p w:rsidR="007C787C" w:rsidRDefault="007C787C" w:rsidP="007C787C">
      <w:pPr>
        <w:autoSpaceDE w:val="0"/>
        <w:ind w:firstLine="720"/>
        <w:jc w:val="both"/>
        <w:rPr>
          <w:rFonts w:ascii="Arial" w:hAnsi="Arial" w:cs="Arial"/>
          <w:sz w:val="20"/>
          <w:szCs w:val="20"/>
        </w:rPr>
      </w:pPr>
      <w:bookmarkStart w:id="6" w:name="sub_2000"/>
      <w:r>
        <w:rPr>
          <w:rFonts w:ascii="Arial" w:hAnsi="Arial" w:cs="Arial"/>
          <w:b/>
          <w:bCs/>
          <w:color w:val="000080"/>
          <w:sz w:val="20"/>
          <w:szCs w:val="20"/>
        </w:rPr>
        <w:t>Статья 2</w:t>
      </w:r>
      <w:r>
        <w:rPr>
          <w:rFonts w:ascii="Arial" w:hAnsi="Arial" w:cs="Arial"/>
          <w:sz w:val="20"/>
          <w:szCs w:val="20"/>
        </w:rPr>
        <w:t>. Территория городского поселения</w:t>
      </w:r>
    </w:p>
    <w:p w:rsidR="007C787C" w:rsidRDefault="007C787C" w:rsidP="007C787C">
      <w:pPr>
        <w:autoSpaceDE w:val="0"/>
        <w:ind w:firstLine="720"/>
        <w:jc w:val="both"/>
        <w:rPr>
          <w:rFonts w:ascii="Arial" w:hAnsi="Arial" w:cs="Arial"/>
          <w:sz w:val="20"/>
          <w:szCs w:val="20"/>
        </w:rPr>
      </w:pPr>
      <w:bookmarkStart w:id="7" w:name="sub_21"/>
      <w:bookmarkEnd w:id="6"/>
      <w:r>
        <w:rPr>
          <w:rFonts w:ascii="Arial" w:hAnsi="Arial" w:cs="Arial"/>
          <w:sz w:val="20"/>
          <w:szCs w:val="20"/>
        </w:rPr>
        <w:t>1. В пределах территории городского поселения осуществляется местное самоуправление.</w:t>
      </w:r>
    </w:p>
    <w:p w:rsidR="007C787C" w:rsidRDefault="007C787C" w:rsidP="007C787C">
      <w:pPr>
        <w:autoSpaceDE w:val="0"/>
        <w:ind w:firstLine="720"/>
        <w:jc w:val="both"/>
        <w:rPr>
          <w:rFonts w:ascii="Arial" w:hAnsi="Arial" w:cs="Arial"/>
          <w:sz w:val="20"/>
          <w:szCs w:val="20"/>
        </w:rPr>
      </w:pPr>
      <w:bookmarkStart w:id="8" w:name="sub_22"/>
      <w:bookmarkEnd w:id="7"/>
      <w:r>
        <w:rPr>
          <w:rFonts w:ascii="Arial" w:hAnsi="Arial" w:cs="Arial"/>
          <w:sz w:val="20"/>
          <w:szCs w:val="20"/>
        </w:rPr>
        <w:t>2. Границы территории городского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7C787C" w:rsidRDefault="007C787C" w:rsidP="007C787C">
      <w:pPr>
        <w:autoSpaceDE w:val="0"/>
        <w:ind w:firstLine="720"/>
        <w:jc w:val="both"/>
        <w:rPr>
          <w:rFonts w:ascii="Arial" w:hAnsi="Arial" w:cs="Arial"/>
          <w:sz w:val="20"/>
          <w:szCs w:val="20"/>
        </w:rPr>
      </w:pPr>
      <w:bookmarkStart w:id="9" w:name="sub_23"/>
      <w:bookmarkEnd w:id="8"/>
      <w:r>
        <w:rPr>
          <w:rFonts w:ascii="Arial" w:hAnsi="Arial" w:cs="Arial"/>
          <w:sz w:val="20"/>
          <w:szCs w:val="20"/>
        </w:rPr>
        <w:t>3. Изменение границ городского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10" w:name="sub_24"/>
      <w:bookmarkEnd w:id="9"/>
      <w:r>
        <w:rPr>
          <w:rFonts w:ascii="Arial" w:hAnsi="Arial" w:cs="Arial"/>
          <w:sz w:val="20"/>
          <w:szCs w:val="20"/>
        </w:rPr>
        <w:t>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городского поселения - административные округа городского поселения.</w:t>
      </w:r>
    </w:p>
    <w:bookmarkEnd w:id="10"/>
    <w:p w:rsidR="007C787C" w:rsidRDefault="007C787C" w:rsidP="007C787C">
      <w:pPr>
        <w:autoSpaceDE w:val="0"/>
        <w:ind w:firstLine="720"/>
        <w:jc w:val="both"/>
        <w:rPr>
          <w:rFonts w:ascii="Arial" w:hAnsi="Arial" w:cs="Arial"/>
          <w:sz w:val="20"/>
          <w:szCs w:val="20"/>
        </w:rPr>
      </w:pPr>
      <w:r>
        <w:rPr>
          <w:rFonts w:ascii="Arial" w:hAnsi="Arial" w:cs="Arial"/>
          <w:sz w:val="20"/>
          <w:szCs w:val="20"/>
        </w:rPr>
        <w:t>Административные округа городского поселения не являются административно-территориальными образованиями области.</w:t>
      </w:r>
    </w:p>
    <w:p w:rsidR="007C787C" w:rsidRDefault="007C787C" w:rsidP="007C787C">
      <w:pPr>
        <w:autoSpaceDE w:val="0"/>
        <w:ind w:firstLine="720"/>
        <w:jc w:val="both"/>
        <w:rPr>
          <w:rFonts w:ascii="Arial" w:hAnsi="Arial" w:cs="Arial"/>
          <w:sz w:val="20"/>
          <w:szCs w:val="20"/>
        </w:rPr>
      </w:pPr>
      <w:bookmarkStart w:id="11" w:name="sub_25"/>
      <w:r>
        <w:rPr>
          <w:rFonts w:ascii="Arial" w:hAnsi="Arial" w:cs="Arial"/>
          <w:sz w:val="20"/>
          <w:szCs w:val="20"/>
        </w:rPr>
        <w:t>5.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городского поселения.</w:t>
      </w:r>
    </w:p>
    <w:p w:rsidR="007C787C" w:rsidRDefault="007C787C" w:rsidP="007C787C">
      <w:pPr>
        <w:autoSpaceDE w:val="0"/>
        <w:ind w:firstLine="720"/>
        <w:jc w:val="both"/>
        <w:rPr>
          <w:rFonts w:ascii="Arial" w:hAnsi="Arial" w:cs="Arial"/>
          <w:sz w:val="20"/>
          <w:szCs w:val="20"/>
        </w:rPr>
      </w:pPr>
      <w:bookmarkStart w:id="12" w:name="sub_3000"/>
      <w:bookmarkEnd w:id="11"/>
      <w:r>
        <w:rPr>
          <w:rFonts w:ascii="Arial" w:hAnsi="Arial" w:cs="Arial"/>
          <w:b/>
          <w:bCs/>
          <w:color w:val="000080"/>
          <w:sz w:val="20"/>
          <w:szCs w:val="20"/>
        </w:rPr>
        <w:t>Статья 3.</w:t>
      </w:r>
      <w:r>
        <w:rPr>
          <w:rFonts w:ascii="Arial" w:hAnsi="Arial" w:cs="Arial"/>
          <w:sz w:val="20"/>
          <w:szCs w:val="20"/>
        </w:rPr>
        <w:t xml:space="preserve"> Население городского поселения</w:t>
      </w:r>
    </w:p>
    <w:p w:rsidR="007C787C" w:rsidRDefault="007C787C" w:rsidP="007C787C">
      <w:pPr>
        <w:autoSpaceDE w:val="0"/>
        <w:ind w:firstLine="720"/>
        <w:jc w:val="both"/>
        <w:rPr>
          <w:rFonts w:ascii="Arial" w:hAnsi="Arial" w:cs="Arial"/>
          <w:sz w:val="20"/>
          <w:szCs w:val="20"/>
        </w:rPr>
      </w:pPr>
      <w:bookmarkStart w:id="13" w:name="sub_31"/>
      <w:bookmarkEnd w:id="12"/>
      <w:r>
        <w:rPr>
          <w:rFonts w:ascii="Arial" w:hAnsi="Arial" w:cs="Arial"/>
          <w:sz w:val="20"/>
          <w:szCs w:val="20"/>
        </w:rPr>
        <w:t>1. Население городского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городском поселении.</w:t>
      </w:r>
    </w:p>
    <w:p w:rsidR="007C787C" w:rsidRDefault="007C787C" w:rsidP="007C787C">
      <w:pPr>
        <w:autoSpaceDE w:val="0"/>
        <w:ind w:firstLine="720"/>
        <w:jc w:val="both"/>
        <w:rPr>
          <w:rFonts w:ascii="Arial" w:hAnsi="Arial" w:cs="Arial"/>
          <w:sz w:val="20"/>
          <w:szCs w:val="20"/>
        </w:rPr>
      </w:pPr>
      <w:bookmarkStart w:id="14" w:name="sub_32"/>
      <w:bookmarkEnd w:id="13"/>
      <w:r>
        <w:rPr>
          <w:rFonts w:ascii="Arial" w:hAnsi="Arial" w:cs="Arial"/>
          <w:sz w:val="20"/>
          <w:szCs w:val="20"/>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787C" w:rsidRDefault="007C787C" w:rsidP="007C787C">
      <w:pPr>
        <w:autoSpaceDE w:val="0"/>
        <w:ind w:firstLine="720"/>
        <w:jc w:val="both"/>
        <w:rPr>
          <w:rFonts w:ascii="Arial" w:hAnsi="Arial" w:cs="Arial"/>
          <w:sz w:val="20"/>
          <w:szCs w:val="20"/>
        </w:rPr>
      </w:pPr>
      <w:bookmarkStart w:id="15" w:name="sub_4000"/>
      <w:bookmarkEnd w:id="14"/>
      <w:r>
        <w:rPr>
          <w:rFonts w:ascii="Arial" w:hAnsi="Arial" w:cs="Arial"/>
          <w:b/>
          <w:bCs/>
          <w:color w:val="000080"/>
          <w:sz w:val="20"/>
          <w:szCs w:val="20"/>
        </w:rPr>
        <w:t>Статья 4</w:t>
      </w:r>
      <w:r>
        <w:rPr>
          <w:rFonts w:ascii="Arial" w:hAnsi="Arial" w:cs="Arial"/>
          <w:sz w:val="20"/>
          <w:szCs w:val="20"/>
        </w:rPr>
        <w:t>. Официальные символы городского поселения</w:t>
      </w:r>
    </w:p>
    <w:p w:rsidR="007C787C" w:rsidRDefault="007C787C" w:rsidP="007C787C">
      <w:pPr>
        <w:autoSpaceDE w:val="0"/>
        <w:ind w:firstLine="720"/>
        <w:jc w:val="both"/>
        <w:rPr>
          <w:rFonts w:ascii="Arial" w:hAnsi="Arial" w:cs="Arial"/>
          <w:sz w:val="20"/>
          <w:szCs w:val="20"/>
        </w:rPr>
      </w:pPr>
      <w:bookmarkStart w:id="16" w:name="sub_41"/>
      <w:bookmarkEnd w:id="15"/>
      <w:r>
        <w:rPr>
          <w:rFonts w:ascii="Arial" w:hAnsi="Arial" w:cs="Arial"/>
          <w:sz w:val="20"/>
          <w:szCs w:val="20"/>
        </w:rPr>
        <w:t>1. Официальные символы городского поселения подлежат государственной регистрации в порядке, установленном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17" w:name="sub_42"/>
      <w:bookmarkEnd w:id="16"/>
      <w:r>
        <w:rPr>
          <w:rFonts w:ascii="Arial" w:hAnsi="Arial" w:cs="Arial"/>
          <w:sz w:val="20"/>
          <w:szCs w:val="20"/>
        </w:rPr>
        <w:t>2. Официальные символы городского поселения и порядок официального использования указанных символов устанавливаются решением Думы городского поселения.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b/>
          <w:color w:val="333366"/>
          <w:spacing w:val="1"/>
          <w:sz w:val="20"/>
          <w:szCs w:val="20"/>
          <w:shd w:val="clear" w:color="auto" w:fill="FFFFFF"/>
        </w:rPr>
        <w:t xml:space="preserve">Статья 4.1. </w:t>
      </w:r>
      <w:r>
        <w:rPr>
          <w:rFonts w:ascii="Arial" w:hAnsi="Arial" w:cs="Arial"/>
          <w:spacing w:val="1"/>
          <w:sz w:val="20"/>
          <w:szCs w:val="20"/>
        </w:rPr>
        <w:t>Почетный гражданин города Усть-Кута.</w:t>
      </w:r>
    </w:p>
    <w:p w:rsidR="007C787C" w:rsidRDefault="007C787C" w:rsidP="007C787C">
      <w:pPr>
        <w:ind w:firstLine="345"/>
        <w:jc w:val="both"/>
        <w:rPr>
          <w:rFonts w:ascii="Arial" w:hAnsi="Arial" w:cs="Arial"/>
          <w:spacing w:val="1"/>
          <w:sz w:val="20"/>
          <w:szCs w:val="20"/>
        </w:rPr>
      </w:pPr>
      <w:r>
        <w:rPr>
          <w:rFonts w:ascii="Arial" w:eastAsia="Arial" w:hAnsi="Arial" w:cs="Arial"/>
          <w:b/>
          <w:spacing w:val="1"/>
          <w:sz w:val="20"/>
          <w:szCs w:val="20"/>
        </w:rPr>
        <w:lastRenderedPageBreak/>
        <w:t xml:space="preserve">       </w:t>
      </w:r>
      <w:r>
        <w:rPr>
          <w:rFonts w:ascii="Arial" w:hAnsi="Arial" w:cs="Arial"/>
          <w:spacing w:val="1"/>
          <w:sz w:val="20"/>
          <w:szCs w:val="20"/>
        </w:rPr>
        <w:t>1. В целях определения основных принципов и механизмов поощрения граждан за заслуги в развитии и повышении экономического и духовного потенциала, за особо важный вклад в развитие города устанавливается звание «Почетный гражданин города Усть-Кута».</w:t>
      </w:r>
    </w:p>
    <w:bookmarkEnd w:id="17"/>
    <w:p w:rsidR="007C787C" w:rsidRDefault="007C787C" w:rsidP="007C787C">
      <w:pPr>
        <w:autoSpaceDE w:val="0"/>
        <w:ind w:firstLine="34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2. Порядок присвоения почетного звания «Почетный гражданин города Усть-Кута» определяется Положением о Почетном гражданине города Усть-Кута, утвержденным решением Думы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w:t>
      </w:r>
    </w:p>
    <w:p w:rsidR="007C787C" w:rsidRDefault="007C787C" w:rsidP="007C787C">
      <w:pPr>
        <w:autoSpaceDE w:val="0"/>
        <w:spacing w:before="108" w:after="108"/>
        <w:ind w:firstLine="510"/>
        <w:jc w:val="center"/>
        <w:rPr>
          <w:rFonts w:ascii="Arial" w:hAnsi="Arial" w:cs="Arial"/>
          <w:b/>
          <w:bCs/>
          <w:color w:val="000080"/>
          <w:sz w:val="20"/>
          <w:szCs w:val="20"/>
        </w:rPr>
      </w:pPr>
      <w:bookmarkStart w:id="18" w:name="sub_200"/>
      <w:r>
        <w:rPr>
          <w:rFonts w:ascii="Arial" w:hAnsi="Arial" w:cs="Arial"/>
          <w:b/>
          <w:bCs/>
          <w:color w:val="000080"/>
          <w:sz w:val="20"/>
          <w:szCs w:val="20"/>
        </w:rPr>
        <w:t>Глава II.</w:t>
      </w:r>
      <w:r>
        <w:rPr>
          <w:rFonts w:ascii="Arial" w:hAnsi="Arial" w:cs="Arial"/>
          <w:b/>
          <w:bCs/>
          <w:color w:val="000080"/>
          <w:sz w:val="20"/>
          <w:szCs w:val="20"/>
        </w:rPr>
        <w:br/>
        <w:t>Система местного самоуправления и вопросы местного значения</w:t>
      </w:r>
    </w:p>
    <w:p w:rsidR="007C787C" w:rsidRDefault="007C787C" w:rsidP="007C787C">
      <w:pPr>
        <w:autoSpaceDE w:val="0"/>
        <w:ind w:firstLine="720"/>
        <w:jc w:val="both"/>
        <w:rPr>
          <w:rFonts w:ascii="Arial" w:hAnsi="Arial" w:cs="Arial"/>
          <w:sz w:val="20"/>
          <w:szCs w:val="20"/>
        </w:rPr>
      </w:pPr>
      <w:bookmarkStart w:id="19" w:name="sub_5000"/>
      <w:bookmarkEnd w:id="18"/>
      <w:r>
        <w:rPr>
          <w:rFonts w:ascii="Arial" w:hAnsi="Arial" w:cs="Arial"/>
          <w:b/>
          <w:bCs/>
          <w:color w:val="000080"/>
          <w:sz w:val="20"/>
          <w:szCs w:val="20"/>
        </w:rPr>
        <w:t>Статья 5</w:t>
      </w:r>
      <w:r>
        <w:rPr>
          <w:rFonts w:ascii="Arial" w:hAnsi="Arial" w:cs="Arial"/>
          <w:sz w:val="20"/>
          <w:szCs w:val="20"/>
        </w:rPr>
        <w:t>. Система местного самоуправления городского поселения</w:t>
      </w:r>
    </w:p>
    <w:bookmarkEnd w:id="19"/>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Местное самоуправление осуществляется населением непосредственно путем участия в местном референдуме, муниципальных выборах, голосовании по отзыву Главы городского поселения, депутата Думы городского поселения, голосовании по вопросам изменения границ городского поселения, преобразовании городского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через органы местного самоуправления и органы территориального</w:t>
      </w:r>
      <w:proofErr w:type="gramEnd"/>
      <w:r>
        <w:rPr>
          <w:rFonts w:ascii="Arial" w:hAnsi="Arial" w:cs="Arial"/>
          <w:sz w:val="20"/>
          <w:szCs w:val="20"/>
        </w:rPr>
        <w:t xml:space="preserve"> общественного самоуправления, иных формах, не противоречащих Конституции Российской Федерации, Федеральному закону и иным федеральным законам, законам области.</w:t>
      </w:r>
    </w:p>
    <w:p w:rsidR="007C787C" w:rsidRDefault="007C787C" w:rsidP="007C787C">
      <w:pPr>
        <w:autoSpaceDE w:val="0"/>
        <w:ind w:firstLine="720"/>
        <w:jc w:val="both"/>
        <w:rPr>
          <w:rFonts w:ascii="Arial" w:hAnsi="Arial" w:cs="Arial"/>
          <w:sz w:val="20"/>
          <w:szCs w:val="20"/>
        </w:rPr>
      </w:pPr>
      <w:bookmarkStart w:id="20" w:name="sub_6000"/>
      <w:r>
        <w:rPr>
          <w:rFonts w:ascii="Arial" w:hAnsi="Arial" w:cs="Arial"/>
          <w:b/>
          <w:bCs/>
          <w:color w:val="000080"/>
          <w:sz w:val="20"/>
          <w:szCs w:val="20"/>
        </w:rPr>
        <w:t>Статья 6</w:t>
      </w:r>
      <w:r>
        <w:rPr>
          <w:rFonts w:ascii="Arial" w:hAnsi="Arial" w:cs="Arial"/>
          <w:sz w:val="20"/>
          <w:szCs w:val="20"/>
        </w:rPr>
        <w:t>. Вопросы местного значения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1. В</w:t>
      </w:r>
      <w:r>
        <w:rPr>
          <w:rFonts w:ascii="Arial" w:hAnsi="Arial" w:cs="Arial"/>
          <w:spacing w:val="1"/>
          <w:sz w:val="20"/>
          <w:szCs w:val="20"/>
        </w:rPr>
        <w:t>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№131-ФЗ от 06.10.2003 г.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7C787C" w:rsidRDefault="007C787C" w:rsidP="007C787C">
      <w:pPr>
        <w:autoSpaceDE w:val="0"/>
        <w:ind w:firstLine="720"/>
        <w:jc w:val="both"/>
        <w:rPr>
          <w:rFonts w:ascii="Arial" w:hAnsi="Arial" w:cs="Arial"/>
          <w:sz w:val="20"/>
          <w:szCs w:val="20"/>
        </w:rPr>
      </w:pPr>
      <w:bookmarkStart w:id="21" w:name="sub_61"/>
      <w:bookmarkEnd w:id="20"/>
      <w:r>
        <w:rPr>
          <w:rFonts w:ascii="Arial" w:eastAsia="Arial" w:hAnsi="Arial" w:cs="Arial"/>
          <w:spacing w:val="1"/>
          <w:sz w:val="20"/>
          <w:szCs w:val="20"/>
        </w:rPr>
        <w:t xml:space="preserve"> </w:t>
      </w:r>
      <w:r>
        <w:rPr>
          <w:rFonts w:ascii="Arial" w:hAnsi="Arial" w:cs="Arial"/>
          <w:sz w:val="20"/>
          <w:szCs w:val="20"/>
        </w:rPr>
        <w:t>В соответствии с Федеральным законом к вопросам местного значения городского поселения относятся:</w:t>
      </w:r>
    </w:p>
    <w:p w:rsidR="007C787C" w:rsidRDefault="007C787C" w:rsidP="007C787C">
      <w:pPr>
        <w:autoSpaceDE w:val="0"/>
        <w:ind w:firstLine="720"/>
        <w:jc w:val="both"/>
        <w:rPr>
          <w:rFonts w:ascii="Arial" w:hAnsi="Arial" w:cs="Arial"/>
          <w:sz w:val="20"/>
          <w:szCs w:val="20"/>
        </w:rPr>
      </w:pPr>
      <w:bookmarkStart w:id="22" w:name="sub_611"/>
      <w:bookmarkEnd w:id="21"/>
      <w:r>
        <w:rPr>
          <w:rFonts w:ascii="Arial" w:hAnsi="Arial" w:cs="Arial"/>
          <w:sz w:val="20"/>
          <w:szCs w:val="20"/>
        </w:rPr>
        <w:t xml:space="preserve">1) </w:t>
      </w:r>
      <w:r>
        <w:rPr>
          <w:rFonts w:ascii="Arial" w:hAnsi="Arial" w:cs="Arial"/>
          <w:color w:val="000000"/>
          <w:sz w:val="20"/>
          <w:szCs w:val="20"/>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Arial" w:hAnsi="Arial" w:cs="Arial"/>
          <w:color w:val="000000"/>
          <w:sz w:val="20"/>
          <w:szCs w:val="20"/>
        </w:rPr>
        <w:t>контроля за</w:t>
      </w:r>
      <w:proofErr w:type="gramEnd"/>
      <w:r>
        <w:rPr>
          <w:rFonts w:ascii="Arial" w:hAnsi="Arial" w:cs="Arial"/>
          <w:color w:val="000000"/>
          <w:sz w:val="20"/>
          <w:szCs w:val="20"/>
        </w:rPr>
        <w:t xml:space="preserve"> его исполнением, составление и утверждение отчета об исполнении бюджета поселения</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3" w:name="sub_612"/>
      <w:bookmarkEnd w:id="22"/>
      <w:r>
        <w:rPr>
          <w:rFonts w:ascii="Arial" w:hAnsi="Arial" w:cs="Arial"/>
          <w:sz w:val="20"/>
          <w:szCs w:val="20"/>
        </w:rPr>
        <w:t>2) установление, изменение и отмена местных налогов и сборов городского поселения;</w:t>
      </w:r>
    </w:p>
    <w:p w:rsidR="007C787C" w:rsidRDefault="007C787C" w:rsidP="007C787C">
      <w:pPr>
        <w:autoSpaceDE w:val="0"/>
        <w:ind w:firstLine="720"/>
        <w:jc w:val="both"/>
        <w:rPr>
          <w:rFonts w:ascii="Arial" w:hAnsi="Arial" w:cs="Arial"/>
          <w:sz w:val="20"/>
          <w:szCs w:val="20"/>
        </w:rPr>
      </w:pPr>
      <w:bookmarkStart w:id="24" w:name="sub_613"/>
      <w:bookmarkEnd w:id="23"/>
      <w:r>
        <w:rPr>
          <w:rFonts w:ascii="Arial" w:hAnsi="Arial" w:cs="Arial"/>
          <w:sz w:val="20"/>
          <w:szCs w:val="20"/>
        </w:rPr>
        <w:t>3) владение, пользование и распоряжение имуществом, находящимся в муниципальной собственности городского поселения;</w:t>
      </w:r>
    </w:p>
    <w:p w:rsidR="007C787C" w:rsidRDefault="007C787C" w:rsidP="007C787C">
      <w:pPr>
        <w:ind w:firstLine="720"/>
        <w:jc w:val="both"/>
        <w:rPr>
          <w:rFonts w:ascii="Arial" w:hAnsi="Arial" w:cs="Arial"/>
          <w:sz w:val="20"/>
          <w:szCs w:val="20"/>
        </w:rPr>
      </w:pPr>
      <w:bookmarkStart w:id="25" w:name="sub_614"/>
      <w:bookmarkEnd w:id="24"/>
      <w:r>
        <w:rPr>
          <w:rFonts w:ascii="Arial" w:hAnsi="Arial" w:cs="Arial"/>
          <w:sz w:val="20"/>
          <w:szCs w:val="20"/>
        </w:rPr>
        <w:t>4) организация в границах городского поселения электро-, тепл</w:t>
      </w:r>
      <w:proofErr w:type="gramStart"/>
      <w:r>
        <w:rPr>
          <w:rFonts w:ascii="Arial" w:hAnsi="Arial" w:cs="Arial"/>
          <w:sz w:val="20"/>
          <w:szCs w:val="20"/>
        </w:rPr>
        <w:t>о-</w:t>
      </w:r>
      <w:proofErr w:type="gramEnd"/>
      <w:r>
        <w:rPr>
          <w:rFonts w:ascii="Arial" w:hAnsi="Arial" w:cs="Arial"/>
          <w:sz w:val="20"/>
          <w:szCs w:val="20"/>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0FA3" w:rsidRPr="00F40FA3" w:rsidRDefault="00F40FA3" w:rsidP="007C787C">
      <w:pPr>
        <w:ind w:firstLine="720"/>
        <w:jc w:val="both"/>
        <w:rPr>
          <w:rFonts w:ascii="Arial" w:hAnsi="Arial" w:cs="Arial"/>
          <w:sz w:val="20"/>
          <w:szCs w:val="20"/>
        </w:rPr>
      </w:pPr>
      <w:r>
        <w:rPr>
          <w:rFonts w:ascii="Arial" w:hAnsi="Arial" w:cs="Arial"/>
          <w:sz w:val="20"/>
          <w:szCs w:val="20"/>
        </w:rPr>
        <w:t xml:space="preserve">4.1) </w:t>
      </w:r>
      <w:r w:rsidR="0068571E" w:rsidRPr="0068571E">
        <w:rPr>
          <w:rFonts w:ascii="Arial" w:hAnsi="Arial" w:cs="Arial"/>
          <w:sz w:val="20"/>
          <w:szCs w:val="20"/>
        </w:rPr>
        <w:t xml:space="preserve">Осуществление в ценовых зонах теплоснабжения муниципального </w:t>
      </w:r>
      <w:proofErr w:type="gramStart"/>
      <w:r w:rsidR="0068571E" w:rsidRPr="0068571E">
        <w:rPr>
          <w:rFonts w:ascii="Arial" w:hAnsi="Arial" w:cs="Arial"/>
          <w:sz w:val="20"/>
          <w:szCs w:val="20"/>
        </w:rPr>
        <w:t>контроля за</w:t>
      </w:r>
      <w:proofErr w:type="gramEnd"/>
      <w:r w:rsidR="0068571E" w:rsidRPr="0068571E">
        <w:rPr>
          <w:rFonts w:ascii="Arial" w:hAnsi="Arial" w:cs="Arial"/>
          <w:sz w:val="20"/>
          <w:szCs w:val="20"/>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Arial" w:eastAsiaTheme="minorHAnsi" w:hAnsi="Arial" w:cs="Arial"/>
          <w:sz w:val="20"/>
          <w:szCs w:val="20"/>
          <w:lang w:eastAsia="en-US"/>
        </w:rPr>
        <w:t xml:space="preserve">; </w:t>
      </w:r>
    </w:p>
    <w:p w:rsidR="007C787C" w:rsidRDefault="007C787C" w:rsidP="007C787C">
      <w:pPr>
        <w:autoSpaceDE w:val="0"/>
        <w:ind w:firstLine="720"/>
        <w:jc w:val="both"/>
        <w:rPr>
          <w:rFonts w:ascii="Arial" w:hAnsi="Arial" w:cs="Arial"/>
          <w:sz w:val="20"/>
          <w:szCs w:val="20"/>
        </w:rPr>
      </w:pPr>
      <w:bookmarkStart w:id="26" w:name="sub_615"/>
      <w:bookmarkEnd w:id="25"/>
      <w:proofErr w:type="gramStart"/>
      <w:r>
        <w:rPr>
          <w:rFonts w:ascii="Arial" w:hAnsi="Arial" w:cs="Arial"/>
          <w:sz w:val="20"/>
          <w:szCs w:val="20"/>
        </w:rPr>
        <w:t xml:space="preserve">5) </w:t>
      </w:r>
      <w:r w:rsidR="0068571E" w:rsidRPr="0068571E">
        <w:rPr>
          <w:rFonts w:ascii="Arial" w:hAnsi="Arial" w:cs="Arial"/>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68571E" w:rsidRPr="0068571E">
        <w:rPr>
          <w:rFonts w:ascii="Arial" w:hAnsi="Arial" w:cs="Arial"/>
          <w:sz w:val="20"/>
          <w:szCs w:val="20"/>
        </w:rPr>
        <w:t xml:space="preserve"> в соответствии с законодательством Российской Федерации</w:t>
      </w:r>
      <w:r>
        <w:rPr>
          <w:rFonts w:ascii="Arial" w:hAnsi="Arial" w:cs="Arial"/>
          <w:sz w:val="20"/>
          <w:szCs w:val="20"/>
        </w:rPr>
        <w:t>;</w:t>
      </w:r>
    </w:p>
    <w:p w:rsidR="007C787C" w:rsidRPr="0068571E" w:rsidRDefault="007C787C" w:rsidP="007C787C">
      <w:pPr>
        <w:ind w:firstLine="720"/>
        <w:jc w:val="both"/>
        <w:rPr>
          <w:rFonts w:ascii="Arial" w:hAnsi="Arial" w:cs="Arial"/>
          <w:sz w:val="20"/>
          <w:szCs w:val="20"/>
        </w:rPr>
      </w:pPr>
      <w:bookmarkStart w:id="27" w:name="sub_616"/>
      <w:bookmarkEnd w:id="26"/>
      <w:r>
        <w:rPr>
          <w:rFonts w:ascii="Arial" w:hAnsi="Arial" w:cs="Arial"/>
          <w:sz w:val="20"/>
          <w:szCs w:val="20"/>
        </w:rPr>
        <w:t xml:space="preserve">6) </w:t>
      </w:r>
      <w:r>
        <w:rPr>
          <w:rFonts w:ascii="Arial" w:hAnsi="Arial" w:cs="Arial"/>
          <w:color w:val="000000"/>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sidRPr="00A37AF5">
        <w:rPr>
          <w:rFonts w:ascii="Arial" w:hAnsi="Arial" w:cs="Arial"/>
          <w:color w:val="000000"/>
          <w:sz w:val="20"/>
          <w:szCs w:val="20"/>
        </w:rPr>
        <w:t xml:space="preserve">соответствии с </w:t>
      </w:r>
      <w:hyperlink r:id="rId9" w:history="1">
        <w:r w:rsidR="00A37AF5" w:rsidRPr="00A37AF5">
          <w:rPr>
            <w:rStyle w:val="a3"/>
            <w:rFonts w:ascii="Arial" w:hAnsi="Arial" w:cs="Arial"/>
            <w:color w:val="auto"/>
            <w:sz w:val="20"/>
            <w:szCs w:val="20"/>
            <w:u w:val="none"/>
          </w:rPr>
          <w:t>жилищным</w:t>
        </w:r>
      </w:hyperlink>
      <w:r w:rsidR="00A37AF5" w:rsidRPr="00A37AF5">
        <w:rPr>
          <w:rFonts w:ascii="Arial" w:hAnsi="Arial" w:cs="Arial"/>
          <w:sz w:val="20"/>
          <w:szCs w:val="20"/>
        </w:rPr>
        <w:t xml:space="preserve"> законодательством</w:t>
      </w:r>
      <w:r w:rsidRPr="0068571E">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8" w:name="sub_617"/>
      <w:bookmarkEnd w:id="27"/>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7C787C" w:rsidRDefault="007C787C" w:rsidP="007C787C">
      <w:pPr>
        <w:autoSpaceDE w:val="0"/>
        <w:ind w:firstLine="720"/>
        <w:jc w:val="both"/>
        <w:rPr>
          <w:rFonts w:ascii="Arial" w:hAnsi="Arial" w:cs="Arial"/>
          <w:sz w:val="20"/>
          <w:szCs w:val="20"/>
        </w:rPr>
      </w:pPr>
      <w:bookmarkStart w:id="29" w:name="sub_618"/>
      <w:bookmarkEnd w:id="28"/>
      <w:r>
        <w:rPr>
          <w:rFonts w:ascii="Arial" w:hAnsi="Arial" w:cs="Arial"/>
          <w:sz w:val="20"/>
          <w:szCs w:val="20"/>
        </w:rPr>
        <w:t>8) участие в предупреждении и ликвидации последствий чрезвычайных ситуаций в границах городского поселения;</w:t>
      </w:r>
    </w:p>
    <w:p w:rsidR="007C787C" w:rsidRDefault="007C787C" w:rsidP="007C787C">
      <w:pPr>
        <w:autoSpaceDE w:val="0"/>
        <w:ind w:firstLine="720"/>
        <w:jc w:val="both"/>
        <w:rPr>
          <w:rFonts w:ascii="Arial" w:hAnsi="Arial" w:cs="Arial"/>
          <w:sz w:val="20"/>
          <w:szCs w:val="20"/>
        </w:rPr>
      </w:pPr>
      <w:bookmarkStart w:id="30" w:name="sub_619"/>
      <w:bookmarkEnd w:id="29"/>
      <w:r>
        <w:rPr>
          <w:rFonts w:ascii="Arial" w:hAnsi="Arial" w:cs="Arial"/>
          <w:sz w:val="20"/>
          <w:szCs w:val="20"/>
        </w:rPr>
        <w:t>9) обеспечение первичных мер пожарной безопасности в границах населенных пунктов городского поселения;</w:t>
      </w:r>
    </w:p>
    <w:p w:rsidR="007C787C" w:rsidRDefault="007C787C" w:rsidP="007C787C">
      <w:pPr>
        <w:autoSpaceDE w:val="0"/>
        <w:ind w:firstLine="720"/>
        <w:jc w:val="both"/>
        <w:rPr>
          <w:rFonts w:ascii="Arial" w:hAnsi="Arial" w:cs="Arial"/>
          <w:sz w:val="20"/>
          <w:szCs w:val="20"/>
        </w:rPr>
      </w:pPr>
      <w:bookmarkStart w:id="31" w:name="sub_6110"/>
      <w:bookmarkEnd w:id="30"/>
      <w:r>
        <w:rPr>
          <w:rFonts w:ascii="Arial" w:hAnsi="Arial" w:cs="Arial"/>
          <w:sz w:val="20"/>
          <w:szCs w:val="20"/>
        </w:rPr>
        <w:t>10) создание условий для обеспечения жителей городского поселения услугами связи, общественного питания, торговли и бытового обслуживания;</w:t>
      </w:r>
    </w:p>
    <w:p w:rsidR="007C787C" w:rsidRDefault="007C787C" w:rsidP="007C787C">
      <w:pPr>
        <w:autoSpaceDE w:val="0"/>
        <w:ind w:firstLine="720"/>
        <w:jc w:val="both"/>
        <w:rPr>
          <w:rFonts w:ascii="Arial" w:hAnsi="Arial" w:cs="Arial"/>
          <w:sz w:val="20"/>
          <w:szCs w:val="20"/>
        </w:rPr>
      </w:pPr>
      <w:bookmarkStart w:id="32" w:name="sub_6111"/>
      <w:bookmarkEnd w:id="31"/>
      <w:r>
        <w:rPr>
          <w:rFonts w:ascii="Arial" w:hAnsi="Arial" w:cs="Arial"/>
          <w:sz w:val="20"/>
          <w:szCs w:val="20"/>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7C787C" w:rsidRDefault="007C787C" w:rsidP="007C787C">
      <w:pPr>
        <w:autoSpaceDE w:val="0"/>
        <w:ind w:firstLine="720"/>
        <w:jc w:val="both"/>
        <w:rPr>
          <w:rFonts w:ascii="Arial" w:hAnsi="Arial" w:cs="Arial"/>
          <w:sz w:val="20"/>
          <w:szCs w:val="20"/>
        </w:rPr>
      </w:pPr>
      <w:bookmarkStart w:id="33" w:name="sub_6112"/>
      <w:bookmarkEnd w:id="32"/>
      <w:r>
        <w:rPr>
          <w:rFonts w:ascii="Arial" w:hAnsi="Arial" w:cs="Arial"/>
          <w:sz w:val="20"/>
          <w:szCs w:val="20"/>
        </w:rPr>
        <w:t>12) создание условий для организации досуга и обеспечение жителей городского поселения услугами организаций культуры;</w:t>
      </w:r>
    </w:p>
    <w:p w:rsidR="007C787C" w:rsidRDefault="007C787C" w:rsidP="007C787C">
      <w:pPr>
        <w:autoSpaceDE w:val="0"/>
        <w:ind w:firstLine="720"/>
        <w:jc w:val="both"/>
        <w:rPr>
          <w:rFonts w:ascii="Arial" w:hAnsi="Arial" w:cs="Arial"/>
          <w:sz w:val="20"/>
          <w:szCs w:val="20"/>
        </w:rPr>
      </w:pPr>
      <w:bookmarkStart w:id="34" w:name="sub_6113"/>
      <w:bookmarkEnd w:id="33"/>
      <w:r>
        <w:rPr>
          <w:rFonts w:ascii="Arial" w:hAnsi="Arial" w:cs="Arial"/>
          <w:sz w:val="20"/>
          <w:szCs w:val="20"/>
        </w:rPr>
        <w:t>13) сохранение, использование и популяризация объектов культурного наследия (памятников ист</w:t>
      </w:r>
      <w:r w:rsidR="00AC1073">
        <w:rPr>
          <w:rFonts w:ascii="Arial" w:hAnsi="Arial" w:cs="Arial"/>
          <w:sz w:val="20"/>
          <w:szCs w:val="20"/>
        </w:rPr>
        <w:t>о</w:t>
      </w:r>
      <w:r>
        <w:rPr>
          <w:rFonts w:ascii="Arial" w:hAnsi="Arial" w:cs="Arial"/>
          <w:sz w:val="20"/>
          <w:szCs w:val="20"/>
        </w:rPr>
        <w:t>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C787C" w:rsidRDefault="007C787C" w:rsidP="007C787C">
      <w:pPr>
        <w:autoSpaceDE w:val="0"/>
        <w:ind w:firstLine="720"/>
        <w:jc w:val="both"/>
        <w:rPr>
          <w:rFonts w:ascii="Arial" w:hAnsi="Arial" w:cs="Arial"/>
          <w:sz w:val="20"/>
          <w:szCs w:val="20"/>
        </w:rPr>
      </w:pPr>
      <w:bookmarkStart w:id="35" w:name="sub_61131"/>
      <w:bookmarkEnd w:id="34"/>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87C" w:rsidRDefault="007C787C" w:rsidP="007C787C">
      <w:pPr>
        <w:autoSpaceDE w:val="0"/>
        <w:ind w:firstLine="720"/>
        <w:jc w:val="both"/>
        <w:rPr>
          <w:rFonts w:ascii="Arial" w:hAnsi="Arial" w:cs="Arial"/>
          <w:sz w:val="20"/>
          <w:szCs w:val="20"/>
        </w:rPr>
      </w:pPr>
      <w:bookmarkStart w:id="36" w:name="sub_6114"/>
      <w:bookmarkEnd w:id="35"/>
      <w:r>
        <w:rPr>
          <w:rFonts w:ascii="Arial" w:hAnsi="Arial" w:cs="Arial"/>
          <w:sz w:val="20"/>
          <w:szCs w:val="20"/>
        </w:rPr>
        <w:t>14) обеспечения условий для развития на территории городского поселения физической культуры</w:t>
      </w:r>
      <w:r w:rsidR="00424DF0">
        <w:rPr>
          <w:rFonts w:ascii="Arial" w:hAnsi="Arial" w:cs="Arial"/>
          <w:sz w:val="20"/>
          <w:szCs w:val="20"/>
        </w:rPr>
        <w:t>, школьного спорта и</w:t>
      </w:r>
      <w:r>
        <w:rPr>
          <w:rFonts w:ascii="Arial" w:hAnsi="Arial" w:cs="Arial"/>
          <w:sz w:val="20"/>
          <w:szCs w:val="20"/>
        </w:rPr>
        <w:t xml:space="preserve"> массового спорта</w:t>
      </w:r>
      <w:r w:rsidR="00424DF0">
        <w:rPr>
          <w:rFonts w:ascii="Arial" w:hAnsi="Arial" w:cs="Arial"/>
          <w:sz w:val="20"/>
          <w:szCs w:val="20"/>
        </w:rPr>
        <w:t>,</w:t>
      </w:r>
      <w:r>
        <w:rPr>
          <w:rFonts w:ascii="Arial" w:hAnsi="Arial" w:cs="Arial"/>
          <w:sz w:val="20"/>
          <w:szCs w:val="20"/>
        </w:rPr>
        <w:t xml:space="preserve"> организация проведения официальных физкультурно-оздоровительных и спортивных мероприятий поселения;</w:t>
      </w:r>
    </w:p>
    <w:p w:rsidR="007C787C" w:rsidRDefault="007C787C" w:rsidP="007C787C">
      <w:pPr>
        <w:autoSpaceDE w:val="0"/>
        <w:ind w:firstLine="720"/>
        <w:jc w:val="both"/>
        <w:rPr>
          <w:rFonts w:ascii="Arial" w:hAnsi="Arial" w:cs="Arial"/>
          <w:sz w:val="20"/>
          <w:szCs w:val="20"/>
        </w:rPr>
      </w:pPr>
      <w:bookmarkStart w:id="37" w:name="sub_6115"/>
      <w:bookmarkEnd w:id="36"/>
      <w:r>
        <w:rPr>
          <w:rFonts w:ascii="Arial" w:hAnsi="Arial" w:cs="Arial"/>
          <w:sz w:val="20"/>
          <w:szCs w:val="20"/>
        </w:rPr>
        <w:t xml:space="preserve">15) создание условий для массового отдыха жителей городского поселения и организация обустройства мест массового отдыха населения, </w:t>
      </w:r>
      <w:r>
        <w:rPr>
          <w:rFonts w:ascii="Arial" w:hAnsi="Arial" w:cs="Arial"/>
          <w:spacing w:val="1"/>
          <w:sz w:val="20"/>
          <w:szCs w:val="20"/>
        </w:rPr>
        <w:t>включая обеспечение свободного доступа граждан к водным объектам общего пользования и их береговым полосам</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38" w:name="sub_6116"/>
      <w:bookmarkEnd w:id="37"/>
      <w:r>
        <w:rPr>
          <w:rFonts w:ascii="Arial" w:hAnsi="Arial" w:cs="Arial"/>
          <w:sz w:val="20"/>
          <w:szCs w:val="20"/>
        </w:rPr>
        <w:t>16) утратил силу с 1 января 2008 г.;</w:t>
      </w:r>
    </w:p>
    <w:bookmarkEnd w:id="38"/>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подпункта 16 пункта 1 статьи 6</w:t>
      </w:r>
    </w:p>
    <w:p w:rsidR="007C787C" w:rsidRDefault="007C787C" w:rsidP="007C787C">
      <w:pPr>
        <w:autoSpaceDE w:val="0"/>
        <w:ind w:firstLine="720"/>
        <w:jc w:val="both"/>
        <w:rPr>
          <w:rFonts w:ascii="Arial" w:hAnsi="Arial" w:cs="Arial"/>
          <w:sz w:val="20"/>
          <w:szCs w:val="20"/>
        </w:rPr>
      </w:pPr>
      <w:bookmarkStart w:id="39" w:name="sub_6117"/>
      <w:r>
        <w:rPr>
          <w:rFonts w:ascii="Arial" w:hAnsi="Arial" w:cs="Arial"/>
          <w:sz w:val="20"/>
          <w:szCs w:val="20"/>
        </w:rPr>
        <w:t>17) формирование архивных фондов городского поселения;</w:t>
      </w:r>
    </w:p>
    <w:p w:rsidR="007C787C" w:rsidRPr="0068571E" w:rsidRDefault="007C787C" w:rsidP="007C787C">
      <w:pPr>
        <w:autoSpaceDE w:val="0"/>
        <w:ind w:firstLine="720"/>
        <w:jc w:val="both"/>
        <w:rPr>
          <w:rFonts w:ascii="Arial" w:hAnsi="Arial" w:cs="Arial"/>
          <w:sz w:val="20"/>
          <w:szCs w:val="20"/>
        </w:rPr>
      </w:pPr>
      <w:bookmarkStart w:id="40" w:name="sub_6118"/>
      <w:bookmarkEnd w:id="39"/>
      <w:r>
        <w:rPr>
          <w:rFonts w:ascii="Arial" w:hAnsi="Arial" w:cs="Arial"/>
          <w:sz w:val="20"/>
          <w:szCs w:val="20"/>
        </w:rPr>
        <w:t xml:space="preserve">18) </w:t>
      </w:r>
      <w:r w:rsidR="0068571E" w:rsidRPr="0068571E">
        <w:rPr>
          <w:rFonts w:ascii="Arial" w:hAnsi="Arial" w:cs="Arial"/>
          <w:sz w:val="20"/>
          <w:szCs w:val="20"/>
        </w:rPr>
        <w:t>Участие в организации деятельности по накоплению (в том числе раздельному накоплению) и транспортированию твердых коммунальных отходах</w:t>
      </w:r>
      <w:r w:rsidRPr="0068571E">
        <w:rPr>
          <w:rFonts w:ascii="Arial" w:hAnsi="Arial" w:cs="Arial"/>
          <w:sz w:val="20"/>
          <w:szCs w:val="20"/>
        </w:rPr>
        <w:t>;</w:t>
      </w:r>
    </w:p>
    <w:p w:rsidR="007C787C" w:rsidRDefault="007C787C" w:rsidP="007C787C">
      <w:pPr>
        <w:ind w:firstLine="540"/>
        <w:jc w:val="both"/>
        <w:rPr>
          <w:rFonts w:ascii="Arial" w:hAnsi="Arial" w:cs="Arial"/>
          <w:sz w:val="20"/>
          <w:szCs w:val="20"/>
        </w:rPr>
      </w:pPr>
      <w:bookmarkStart w:id="41" w:name="sub_6119"/>
      <w:bookmarkEnd w:id="40"/>
      <w:r>
        <w:rPr>
          <w:rFonts w:ascii="Arial" w:eastAsia="Arial" w:hAnsi="Arial" w:cs="Arial"/>
          <w:sz w:val="20"/>
          <w:szCs w:val="20"/>
        </w:rPr>
        <w:t xml:space="preserve">   </w:t>
      </w:r>
      <w:r>
        <w:rPr>
          <w:rFonts w:ascii="Arial" w:hAnsi="Arial" w:cs="Arial"/>
          <w:sz w:val="20"/>
          <w:szCs w:val="20"/>
        </w:rPr>
        <w:t>19)</w:t>
      </w:r>
      <w:r w:rsidR="00731C69" w:rsidRPr="00731C69">
        <w:rPr>
          <w:sz w:val="22"/>
          <w:szCs w:val="22"/>
        </w:rPr>
        <w:t xml:space="preserve"> </w:t>
      </w:r>
      <w:r w:rsidR="00731C69">
        <w:rPr>
          <w:sz w:val="22"/>
          <w:szCs w:val="22"/>
        </w:rPr>
        <w:t>у</w:t>
      </w:r>
      <w:r w:rsidR="00731C69" w:rsidRPr="00731C69">
        <w:rPr>
          <w:rFonts w:ascii="Arial" w:eastAsiaTheme="minorHAnsi" w:hAnsi="Arial" w:cs="Arial"/>
          <w:sz w:val="20"/>
          <w:szCs w:val="20"/>
          <w:lang w:eastAsia="en-US"/>
        </w:rPr>
        <w:t xml:space="preserve">тверждение правил благоустройства территории поселения, осуществление </w:t>
      </w:r>
      <w:proofErr w:type="gramStart"/>
      <w:r w:rsidR="00731C69" w:rsidRPr="00731C69">
        <w:rPr>
          <w:rFonts w:ascii="Arial" w:eastAsiaTheme="minorHAnsi" w:hAnsi="Arial" w:cs="Arial"/>
          <w:sz w:val="20"/>
          <w:szCs w:val="20"/>
          <w:lang w:eastAsia="en-US"/>
        </w:rPr>
        <w:t>контроля за</w:t>
      </w:r>
      <w:proofErr w:type="gramEnd"/>
      <w:r w:rsidR="00731C69" w:rsidRPr="00731C69">
        <w:rPr>
          <w:rFonts w:ascii="Arial" w:eastAsiaTheme="minorHAnsi" w:hAnsi="Arial" w:cs="Arial"/>
          <w:sz w:val="20"/>
          <w:szCs w:val="20"/>
          <w:lang w:eastAsia="en-US"/>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31C69">
        <w:rPr>
          <w:rFonts w:ascii="Arial" w:hAnsi="Arial" w:cs="Arial"/>
          <w:sz w:val="20"/>
          <w:szCs w:val="20"/>
        </w:rPr>
        <w:t>;</w:t>
      </w:r>
    </w:p>
    <w:p w:rsidR="0068571E" w:rsidRPr="0068571E" w:rsidRDefault="007C787C" w:rsidP="0068571E">
      <w:pPr>
        <w:tabs>
          <w:tab w:val="left" w:pos="0"/>
        </w:tabs>
        <w:ind w:firstLine="360"/>
        <w:jc w:val="both"/>
        <w:rPr>
          <w:rFonts w:ascii="Arial" w:hAnsi="Arial" w:cs="Arial"/>
          <w:sz w:val="20"/>
          <w:szCs w:val="20"/>
        </w:rPr>
      </w:pPr>
      <w:bookmarkStart w:id="42" w:name="sub_6120"/>
      <w:bookmarkEnd w:id="41"/>
      <w:r w:rsidRPr="00C90B22">
        <w:rPr>
          <w:rFonts w:ascii="Arial" w:hAnsi="Arial" w:cs="Arial"/>
          <w:color w:val="FF0000"/>
          <w:sz w:val="20"/>
          <w:szCs w:val="20"/>
        </w:rPr>
        <w:t xml:space="preserve">       </w:t>
      </w:r>
      <w:proofErr w:type="gramStart"/>
      <w:r w:rsidRPr="0068571E">
        <w:rPr>
          <w:rFonts w:ascii="Arial" w:hAnsi="Arial" w:cs="Arial"/>
          <w:sz w:val="20"/>
          <w:szCs w:val="20"/>
        </w:rPr>
        <w:t xml:space="preserve">20) </w:t>
      </w:r>
      <w:bookmarkEnd w:id="42"/>
      <w:r w:rsidR="0068571E" w:rsidRPr="0068571E">
        <w:rPr>
          <w:rFonts w:ascii="Arial" w:hAnsi="Arial" w:cs="Arial"/>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7D06AF" w:rsidRPr="00754D87">
        <w:rPr>
          <w:rFonts w:ascii="Arial" w:hAnsi="Arial" w:cs="Arial"/>
          <w:sz w:val="20"/>
          <w:szCs w:val="20"/>
        </w:rPr>
        <w:t>градостроительного плана земельного участка, расположенного в границах поселения, выдача</w:t>
      </w:r>
      <w:r w:rsidR="007D06AF" w:rsidRPr="0068571E">
        <w:rPr>
          <w:rFonts w:ascii="Arial" w:hAnsi="Arial" w:cs="Arial"/>
          <w:sz w:val="20"/>
          <w:szCs w:val="20"/>
        </w:rPr>
        <w:t xml:space="preserve"> </w:t>
      </w:r>
      <w:r w:rsidR="0068571E" w:rsidRPr="0068571E">
        <w:rPr>
          <w:rFonts w:ascii="Arial" w:hAnsi="Arial" w:cs="Arial"/>
          <w:sz w:val="20"/>
          <w:szCs w:val="20"/>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68571E" w:rsidRPr="0068571E">
        <w:rPr>
          <w:rFonts w:ascii="Arial" w:hAnsi="Arial" w:cs="Arial"/>
          <w:sz w:val="20"/>
          <w:szCs w:val="20"/>
        </w:rPr>
        <w:t xml:space="preserve"> </w:t>
      </w:r>
      <w:proofErr w:type="gramStart"/>
      <w:r w:rsidR="0068571E" w:rsidRPr="0068571E">
        <w:rPr>
          <w:rFonts w:ascii="Arial" w:hAnsi="Arial" w:cs="Arial"/>
          <w:sz w:val="20"/>
          <w:szCs w:val="20"/>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68571E" w:rsidRPr="0068571E">
        <w:rPr>
          <w:rFonts w:ascii="Arial" w:hAnsi="Arial" w:cs="Arial"/>
          <w:sz w:val="20"/>
          <w:szCs w:val="20"/>
        </w:rPr>
        <w:t xml:space="preserve"> </w:t>
      </w:r>
      <w:proofErr w:type="gramStart"/>
      <w:r w:rsidR="0068571E" w:rsidRPr="0068571E">
        <w:rPr>
          <w:rFonts w:ascii="Arial" w:hAnsi="Arial" w:cs="Arial"/>
          <w:sz w:val="20"/>
          <w:szCs w:val="20"/>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68571E" w:rsidRPr="0068571E">
        <w:rPr>
          <w:rFonts w:ascii="Arial" w:hAnsi="Arial" w:cs="Arial"/>
          <w:sz w:val="20"/>
          <w:szCs w:val="20"/>
        </w:rPr>
        <w:t xml:space="preserve"> </w:t>
      </w:r>
      <w:proofErr w:type="gramStart"/>
      <w:r w:rsidR="0068571E" w:rsidRPr="0068571E">
        <w:rPr>
          <w:rFonts w:ascii="Arial" w:hAnsi="Arial" w:cs="Arial"/>
          <w:sz w:val="20"/>
          <w:szCs w:val="20"/>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w:t>
      </w:r>
      <w:r w:rsidR="004D7A0D">
        <w:rPr>
          <w:rFonts w:ascii="Arial" w:hAnsi="Arial" w:cs="Arial"/>
          <w:sz w:val="20"/>
          <w:szCs w:val="20"/>
        </w:rPr>
        <w:t>ках, расположенных на территории</w:t>
      </w:r>
      <w:r w:rsidR="0068571E" w:rsidRPr="0068571E">
        <w:rPr>
          <w:rFonts w:ascii="Arial" w:hAnsi="Arial" w:cs="Arial"/>
          <w:sz w:val="20"/>
          <w:szCs w:val="20"/>
        </w:rPr>
        <w:t xml:space="preserve"> поселени</w:t>
      </w:r>
      <w:r w:rsidR="004D7A0D">
        <w:rPr>
          <w:rFonts w:ascii="Arial" w:hAnsi="Arial" w:cs="Arial"/>
          <w:sz w:val="20"/>
          <w:szCs w:val="20"/>
        </w:rPr>
        <w:t>я</w:t>
      </w:r>
      <w:r w:rsidR="0068571E" w:rsidRPr="0068571E">
        <w:rPr>
          <w:rFonts w:ascii="Arial" w:hAnsi="Arial" w:cs="Arial"/>
          <w:sz w:val="20"/>
          <w:szCs w:val="20"/>
        </w:rPr>
        <w:t>, принятие в соответствии с гражданским законодательством Российской Федерации решения о сносе самовольной постройки, решения</w:t>
      </w:r>
      <w:proofErr w:type="gramEnd"/>
      <w:r w:rsidR="0068571E" w:rsidRPr="0068571E">
        <w:rPr>
          <w:rFonts w:ascii="Arial" w:hAnsi="Arial" w:cs="Arial"/>
          <w:sz w:val="20"/>
          <w:szCs w:val="20"/>
        </w:rPr>
        <w:t xml:space="preserve"> </w:t>
      </w:r>
      <w:proofErr w:type="gramStart"/>
      <w:r w:rsidR="0068571E" w:rsidRPr="0068571E">
        <w:rPr>
          <w:rFonts w:ascii="Arial" w:hAnsi="Arial" w:cs="Arial"/>
          <w:sz w:val="20"/>
          <w:szCs w:val="20"/>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68571E" w:rsidRPr="0068571E">
        <w:rPr>
          <w:rFonts w:ascii="Arial" w:hAnsi="Arial" w:cs="Arial"/>
          <w:sz w:val="20"/>
          <w:szCs w:val="20"/>
        </w:rPr>
        <w:t xml:space="preserve"> законодательства Российской Федерации, осуществление сноса самовольной постройки или ее приведения в соответствие с </w:t>
      </w:r>
      <w:r w:rsidR="0068571E" w:rsidRPr="0068571E">
        <w:rPr>
          <w:rFonts w:ascii="Arial" w:hAnsi="Arial" w:cs="Arial"/>
          <w:sz w:val="20"/>
          <w:szCs w:val="20"/>
        </w:rPr>
        <w:lastRenderedPageBreak/>
        <w:t>установленными требованиями в случаях, предусмотренных Градостроительным кодексом Российской Федерации</w:t>
      </w:r>
      <w:r w:rsidR="0068571E">
        <w:rPr>
          <w:rFonts w:ascii="Arial" w:hAnsi="Arial" w:cs="Arial"/>
          <w:sz w:val="20"/>
          <w:szCs w:val="20"/>
        </w:rPr>
        <w:t>;</w:t>
      </w:r>
    </w:p>
    <w:p w:rsidR="007C787C" w:rsidRDefault="007C787C" w:rsidP="0068571E">
      <w:pPr>
        <w:tabs>
          <w:tab w:val="left" w:pos="0"/>
        </w:tabs>
        <w:ind w:firstLine="360"/>
        <w:jc w:val="both"/>
        <w:rPr>
          <w:rFonts w:ascii="Arial" w:hAnsi="Arial" w:cs="Arial"/>
          <w:spacing w:val="1"/>
          <w:sz w:val="20"/>
          <w:szCs w:val="20"/>
        </w:rPr>
      </w:pPr>
      <w:r>
        <w:rPr>
          <w:rFonts w:ascii="Arial" w:hAnsi="Arial" w:cs="Arial"/>
          <w:color w:val="000000"/>
          <w:sz w:val="20"/>
          <w:szCs w:val="20"/>
        </w:rPr>
        <w:t xml:space="preserve">      21) </w:t>
      </w:r>
      <w:bookmarkStart w:id="43" w:name="sub_6121"/>
      <w:r>
        <w:rPr>
          <w:rFonts w:ascii="Arial" w:hAnsi="Arial" w:cs="Arial"/>
          <w:color w:val="000000"/>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Arial" w:hAnsi="Arial" w:cs="Arial"/>
          <w:spacing w:val="1"/>
          <w:sz w:val="20"/>
          <w:szCs w:val="20"/>
        </w:rPr>
        <w:t>;</w:t>
      </w:r>
    </w:p>
    <w:bookmarkEnd w:id="43"/>
    <w:p w:rsidR="007C787C" w:rsidRDefault="007C787C" w:rsidP="007C787C">
      <w:pPr>
        <w:autoSpaceDE w:val="0"/>
        <w:ind w:firstLine="435"/>
        <w:jc w:val="both"/>
        <w:rPr>
          <w:rFonts w:ascii="Arial" w:hAnsi="Arial" w:cs="Arial"/>
          <w:sz w:val="20"/>
          <w:szCs w:val="20"/>
        </w:rPr>
      </w:pPr>
      <w:r>
        <w:rPr>
          <w:rFonts w:ascii="Arial" w:hAnsi="Arial" w:cs="Arial"/>
          <w:sz w:val="20"/>
          <w:szCs w:val="20"/>
        </w:rPr>
        <w:t xml:space="preserve">     </w:t>
      </w:r>
      <w:bookmarkStart w:id="44" w:name="sub_6122"/>
      <w:r>
        <w:rPr>
          <w:rFonts w:ascii="Arial" w:hAnsi="Arial" w:cs="Arial"/>
          <w:sz w:val="20"/>
          <w:szCs w:val="20"/>
        </w:rPr>
        <w:t>22) организация ритуальных услуг и содержание мест захоронения;</w:t>
      </w:r>
    </w:p>
    <w:p w:rsidR="007C787C" w:rsidRDefault="007C787C" w:rsidP="007C787C">
      <w:pPr>
        <w:autoSpaceDE w:val="0"/>
        <w:ind w:firstLine="720"/>
        <w:jc w:val="both"/>
        <w:rPr>
          <w:rFonts w:ascii="Arial" w:hAnsi="Arial" w:cs="Arial"/>
          <w:sz w:val="20"/>
          <w:szCs w:val="20"/>
        </w:rPr>
      </w:pPr>
      <w:bookmarkStart w:id="45" w:name="sub_6123"/>
      <w:bookmarkEnd w:id="44"/>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7C787C" w:rsidRDefault="007C787C" w:rsidP="007C787C">
      <w:pPr>
        <w:autoSpaceDE w:val="0"/>
        <w:ind w:firstLine="720"/>
        <w:jc w:val="both"/>
        <w:rPr>
          <w:rFonts w:ascii="Arial" w:hAnsi="Arial" w:cs="Arial"/>
          <w:sz w:val="20"/>
          <w:szCs w:val="20"/>
        </w:rPr>
      </w:pPr>
      <w:bookmarkStart w:id="46" w:name="sub_6124"/>
      <w:bookmarkEnd w:id="45"/>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7C787C" w:rsidRDefault="007C787C" w:rsidP="007C787C">
      <w:pPr>
        <w:autoSpaceDE w:val="0"/>
        <w:ind w:firstLine="720"/>
        <w:jc w:val="both"/>
        <w:rPr>
          <w:rFonts w:ascii="Arial" w:hAnsi="Arial" w:cs="Arial"/>
          <w:sz w:val="20"/>
          <w:szCs w:val="20"/>
        </w:rPr>
      </w:pPr>
      <w:bookmarkStart w:id="47" w:name="sub_6125"/>
      <w:bookmarkEnd w:id="46"/>
      <w:r>
        <w:rPr>
          <w:rFonts w:ascii="Arial" w:hAnsi="Arial" w:cs="Arial"/>
          <w:sz w:val="20"/>
          <w:szCs w:val="20"/>
        </w:rPr>
        <w:t>25) утратил силу;</w:t>
      </w:r>
    </w:p>
    <w:p w:rsidR="007C787C" w:rsidRDefault="007C787C" w:rsidP="007C787C">
      <w:pPr>
        <w:autoSpaceDE w:val="0"/>
        <w:ind w:firstLine="720"/>
        <w:jc w:val="both"/>
        <w:rPr>
          <w:rFonts w:ascii="Arial" w:hAnsi="Arial" w:cs="Arial"/>
          <w:sz w:val="20"/>
          <w:szCs w:val="20"/>
        </w:rPr>
      </w:pPr>
      <w:bookmarkStart w:id="48" w:name="sub_6126"/>
      <w:bookmarkEnd w:id="47"/>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7C787C" w:rsidRDefault="007C787C" w:rsidP="007C787C">
      <w:pPr>
        <w:autoSpaceDE w:val="0"/>
        <w:ind w:firstLine="720"/>
        <w:jc w:val="both"/>
        <w:rPr>
          <w:rFonts w:ascii="Arial" w:hAnsi="Arial" w:cs="Arial"/>
          <w:sz w:val="20"/>
          <w:szCs w:val="20"/>
        </w:rPr>
      </w:pPr>
      <w:bookmarkStart w:id="49" w:name="sub_6127"/>
      <w:bookmarkEnd w:id="48"/>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городского поселения</w:t>
      </w:r>
      <w:r>
        <w:rPr>
          <w:rFonts w:ascii="Arial" w:hAnsi="Arial" w:cs="Arial"/>
          <w:b/>
          <w:sz w:val="20"/>
          <w:szCs w:val="20"/>
        </w:rPr>
        <w:t xml:space="preserve">, </w:t>
      </w:r>
      <w:r>
        <w:rPr>
          <w:rFonts w:ascii="Arial" w:hAnsi="Arial" w:cs="Arial"/>
          <w:sz w:val="20"/>
          <w:szCs w:val="20"/>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7C787C" w:rsidRDefault="007C787C" w:rsidP="007C787C">
      <w:pPr>
        <w:autoSpaceDE w:val="0"/>
        <w:ind w:firstLine="720"/>
        <w:jc w:val="both"/>
        <w:rPr>
          <w:rFonts w:ascii="Arial" w:hAnsi="Arial" w:cs="Arial"/>
          <w:sz w:val="20"/>
          <w:szCs w:val="20"/>
        </w:rPr>
      </w:pPr>
      <w:bookmarkStart w:id="50" w:name="sub_61028"/>
      <w:bookmarkEnd w:id="49"/>
      <w:r>
        <w:rPr>
          <w:rFonts w:ascii="Arial" w:hAnsi="Arial" w:cs="Arial"/>
          <w:sz w:val="20"/>
          <w:szCs w:val="20"/>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bookmarkEnd w:id="50"/>
    <w:p w:rsidR="007C787C" w:rsidRDefault="007C787C" w:rsidP="007C787C">
      <w:pPr>
        <w:numPr>
          <w:ilvl w:val="1"/>
          <w:numId w:val="2"/>
        </w:numPr>
        <w:autoSpaceDE w:val="0"/>
        <w:ind w:left="0" w:firstLine="720"/>
        <w:jc w:val="both"/>
        <w:rPr>
          <w:rFonts w:ascii="Arial" w:hAnsi="Arial" w:cs="Arial"/>
          <w:color w:val="000000"/>
          <w:sz w:val="20"/>
          <w:szCs w:val="20"/>
        </w:rPr>
      </w:pPr>
      <w:r>
        <w:rPr>
          <w:rFonts w:ascii="Arial" w:hAnsi="Arial" w:cs="Arial"/>
          <w:color w:val="000000"/>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87C" w:rsidRDefault="007C787C" w:rsidP="007C787C">
      <w:pPr>
        <w:autoSpaceDE w:val="0"/>
        <w:ind w:firstLine="720"/>
        <w:jc w:val="both"/>
        <w:rPr>
          <w:rFonts w:ascii="Arial" w:hAnsi="Arial" w:cs="Arial"/>
          <w:sz w:val="20"/>
          <w:szCs w:val="20"/>
        </w:rPr>
      </w:pPr>
      <w:bookmarkStart w:id="51" w:name="sub_6129"/>
      <w:r>
        <w:rPr>
          <w:rFonts w:ascii="Arial" w:hAnsi="Arial" w:cs="Arial"/>
          <w:sz w:val="20"/>
          <w:szCs w:val="20"/>
        </w:rPr>
        <w:t>29) содействие в развитии сельскохозяйственного производства, создани</w:t>
      </w:r>
      <w:r w:rsidR="006900EC">
        <w:rPr>
          <w:rFonts w:ascii="Arial" w:hAnsi="Arial" w:cs="Arial"/>
          <w:sz w:val="20"/>
          <w:szCs w:val="20"/>
        </w:rPr>
        <w:t>е</w:t>
      </w:r>
      <w:r>
        <w:rPr>
          <w:rFonts w:ascii="Arial" w:hAnsi="Arial" w:cs="Arial"/>
          <w:sz w:val="20"/>
          <w:szCs w:val="20"/>
        </w:rPr>
        <w:t xml:space="preserve"> условий для развития малого</w:t>
      </w:r>
      <w:r w:rsidR="006900EC">
        <w:rPr>
          <w:rFonts w:ascii="Arial" w:hAnsi="Arial" w:cs="Arial"/>
          <w:sz w:val="20"/>
          <w:szCs w:val="20"/>
        </w:rPr>
        <w:t xml:space="preserve"> и</w:t>
      </w:r>
      <w:r>
        <w:rPr>
          <w:rFonts w:ascii="Arial" w:hAnsi="Arial" w:cs="Arial"/>
          <w:sz w:val="20"/>
          <w:szCs w:val="20"/>
        </w:rPr>
        <w:t xml:space="preserve"> среднего предпринимательства;</w:t>
      </w:r>
    </w:p>
    <w:p w:rsidR="007C787C" w:rsidRDefault="007C787C" w:rsidP="007C787C">
      <w:pPr>
        <w:autoSpaceDE w:val="0"/>
        <w:ind w:firstLine="720"/>
        <w:jc w:val="both"/>
        <w:rPr>
          <w:rFonts w:ascii="Arial" w:hAnsi="Arial" w:cs="Arial"/>
          <w:strike/>
          <w:color w:val="808000"/>
          <w:sz w:val="20"/>
          <w:szCs w:val="20"/>
        </w:rPr>
      </w:pPr>
      <w:bookmarkStart w:id="52" w:name="sub_6130"/>
      <w:bookmarkEnd w:id="51"/>
      <w:r>
        <w:rPr>
          <w:rFonts w:ascii="Arial" w:hAnsi="Arial" w:cs="Arial"/>
          <w:sz w:val="20"/>
          <w:szCs w:val="20"/>
        </w:rPr>
        <w:t>30) утратил силу с 1 января 2008 г.</w:t>
      </w:r>
      <w:r>
        <w:rPr>
          <w:rFonts w:ascii="Arial" w:hAnsi="Arial" w:cs="Arial"/>
          <w:strike/>
          <w:color w:val="808000"/>
          <w:sz w:val="20"/>
          <w:szCs w:val="20"/>
        </w:rPr>
        <w:t>;</w:t>
      </w:r>
    </w:p>
    <w:bookmarkEnd w:id="52"/>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подпункта 30 пункта 1 статьи 6</w:t>
      </w:r>
    </w:p>
    <w:p w:rsidR="007C787C" w:rsidRDefault="007C787C" w:rsidP="007C787C">
      <w:pPr>
        <w:autoSpaceDE w:val="0"/>
        <w:ind w:firstLine="720"/>
        <w:jc w:val="both"/>
        <w:rPr>
          <w:rFonts w:ascii="Arial" w:hAnsi="Arial" w:cs="Arial"/>
          <w:sz w:val="20"/>
          <w:szCs w:val="20"/>
        </w:rPr>
      </w:pPr>
      <w:bookmarkStart w:id="53" w:name="sub_6131"/>
      <w:r>
        <w:rPr>
          <w:rFonts w:ascii="Arial" w:hAnsi="Arial" w:cs="Arial"/>
          <w:sz w:val="20"/>
          <w:szCs w:val="20"/>
        </w:rPr>
        <w:t>31) организация и осуществление мероприятий по работе с детьми и молодежью в поселении;</w:t>
      </w:r>
    </w:p>
    <w:p w:rsidR="007C787C" w:rsidRDefault="007C787C" w:rsidP="007C787C">
      <w:pPr>
        <w:autoSpaceDE w:val="0"/>
        <w:ind w:firstLine="720"/>
        <w:jc w:val="both"/>
        <w:rPr>
          <w:rFonts w:ascii="Arial" w:hAnsi="Arial" w:cs="Arial"/>
          <w:sz w:val="20"/>
          <w:szCs w:val="20"/>
        </w:rPr>
      </w:pPr>
      <w:bookmarkStart w:id="54" w:name="sub_6132"/>
      <w:bookmarkEnd w:id="53"/>
      <w:r>
        <w:rPr>
          <w:rFonts w:ascii="Arial" w:hAnsi="Arial" w:cs="Arial"/>
          <w:sz w:val="20"/>
          <w:szCs w:val="20"/>
        </w:rPr>
        <w:t>32) осуществление в пределах</w:t>
      </w:r>
      <w:r w:rsidR="000C09F3">
        <w:rPr>
          <w:rFonts w:ascii="Arial" w:hAnsi="Arial" w:cs="Arial"/>
          <w:sz w:val="20"/>
          <w:szCs w:val="20"/>
        </w:rPr>
        <w:t>,</w:t>
      </w:r>
      <w:r>
        <w:rPr>
          <w:rFonts w:ascii="Arial" w:hAnsi="Arial" w:cs="Arial"/>
          <w:sz w:val="20"/>
          <w:szCs w:val="20"/>
        </w:rPr>
        <w:t xml:space="preserve"> установленных водным законодательством Российской Федерации</w:t>
      </w:r>
      <w:r w:rsidR="000C09F3">
        <w:rPr>
          <w:rFonts w:ascii="Arial" w:hAnsi="Arial" w:cs="Arial"/>
          <w:sz w:val="20"/>
          <w:szCs w:val="20"/>
        </w:rPr>
        <w:t>,</w:t>
      </w:r>
      <w:r>
        <w:rPr>
          <w:rFonts w:ascii="Arial" w:hAnsi="Arial" w:cs="Arial"/>
          <w:sz w:val="20"/>
          <w:szCs w:val="20"/>
        </w:rPr>
        <w:t xml:space="preserve"> полномочий собственника водных объектов, информирование населения об ограничениях их использования;</w:t>
      </w:r>
    </w:p>
    <w:p w:rsidR="007C787C" w:rsidRDefault="007C787C" w:rsidP="007C787C">
      <w:pPr>
        <w:autoSpaceDE w:val="0"/>
        <w:ind w:firstLine="720"/>
        <w:jc w:val="both"/>
        <w:rPr>
          <w:rFonts w:ascii="Arial" w:hAnsi="Arial" w:cs="Arial"/>
          <w:sz w:val="20"/>
          <w:szCs w:val="20"/>
        </w:rPr>
      </w:pPr>
      <w:bookmarkStart w:id="55" w:name="sub_6133"/>
      <w:bookmarkEnd w:id="54"/>
      <w:r>
        <w:rPr>
          <w:rFonts w:ascii="Arial" w:hAnsi="Arial" w:cs="Arial"/>
          <w:sz w:val="20"/>
          <w:szCs w:val="20"/>
        </w:rPr>
        <w:t xml:space="preserve">33) </w:t>
      </w:r>
      <w:r>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Arial" w:hAnsi="Arial" w:cs="Arial"/>
          <w:sz w:val="20"/>
          <w:szCs w:val="20"/>
        </w:rPr>
        <w:t>;</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787C" w:rsidRDefault="007C787C" w:rsidP="007C787C">
      <w:pPr>
        <w:autoSpaceDE w:val="0"/>
        <w:ind w:firstLine="720"/>
        <w:jc w:val="both"/>
        <w:rPr>
          <w:rFonts w:ascii="Arial" w:hAnsi="Arial" w:cs="Arial"/>
          <w:sz w:val="20"/>
          <w:szCs w:val="20"/>
        </w:rPr>
      </w:pPr>
      <w:bookmarkStart w:id="56" w:name="sub_6128"/>
      <w:bookmarkEnd w:id="55"/>
      <w:r>
        <w:rPr>
          <w:rFonts w:ascii="Arial" w:hAnsi="Arial" w:cs="Arial"/>
          <w:sz w:val="20"/>
          <w:szCs w:val="20"/>
        </w:rPr>
        <w:t>34)  иные вопросы местного значения в соответствии с законодательством;</w:t>
      </w:r>
    </w:p>
    <w:p w:rsidR="007C787C" w:rsidRDefault="007C787C" w:rsidP="007C787C">
      <w:pPr>
        <w:numPr>
          <w:ilvl w:val="2"/>
          <w:numId w:val="4"/>
        </w:numPr>
        <w:autoSpaceDE w:val="0"/>
        <w:ind w:left="0" w:firstLine="720"/>
        <w:rPr>
          <w:rFonts w:ascii="Arial" w:hAnsi="Arial" w:cs="Arial"/>
          <w:sz w:val="20"/>
          <w:szCs w:val="20"/>
        </w:rPr>
      </w:pPr>
      <w:bookmarkStart w:id="57" w:name="sub_935"/>
      <w:bookmarkEnd w:id="56"/>
      <w:r>
        <w:rPr>
          <w:rFonts w:ascii="Arial" w:hAnsi="Arial" w:cs="Arial"/>
          <w:sz w:val="20"/>
          <w:szCs w:val="20"/>
        </w:rPr>
        <w:t>осуществление муниципального лесного контроля;</w:t>
      </w:r>
    </w:p>
    <w:p w:rsidR="007C787C" w:rsidRDefault="007C787C" w:rsidP="007C787C">
      <w:pPr>
        <w:numPr>
          <w:ilvl w:val="2"/>
          <w:numId w:val="4"/>
        </w:numPr>
        <w:autoSpaceDE w:val="0"/>
        <w:ind w:left="15" w:firstLine="705"/>
        <w:jc w:val="both"/>
        <w:rPr>
          <w:rFonts w:ascii="Arial" w:hAnsi="Arial" w:cs="Arial"/>
          <w:spacing w:val="1"/>
          <w:sz w:val="20"/>
          <w:szCs w:val="20"/>
        </w:rPr>
      </w:pPr>
      <w:r>
        <w:rPr>
          <w:rFonts w:ascii="Arial" w:hAnsi="Arial" w:cs="Arial"/>
          <w:spacing w:val="1"/>
          <w:sz w:val="20"/>
          <w:szCs w:val="2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№7-ФЗ «О некоммерческих организациях»;</w:t>
      </w:r>
    </w:p>
    <w:p w:rsidR="007C787C" w:rsidRDefault="007C787C" w:rsidP="007C787C">
      <w:pPr>
        <w:jc w:val="both"/>
        <w:rPr>
          <w:rFonts w:ascii="Arial" w:hAnsi="Arial" w:cs="Arial"/>
          <w:sz w:val="20"/>
          <w:szCs w:val="20"/>
        </w:rPr>
      </w:pPr>
      <w:r>
        <w:rPr>
          <w:rFonts w:ascii="Arial" w:eastAsia="Arial" w:hAnsi="Arial" w:cs="Arial"/>
          <w:b/>
          <w:sz w:val="20"/>
          <w:szCs w:val="20"/>
        </w:rPr>
        <w:t xml:space="preserve">            </w:t>
      </w:r>
      <w:r>
        <w:rPr>
          <w:rFonts w:ascii="Arial" w:hAnsi="Arial" w:cs="Arial"/>
          <w:sz w:val="20"/>
          <w:szCs w:val="20"/>
        </w:rPr>
        <w:t>37) утратил силу.</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38)  утратил силу;</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40)  осуществление мер по противодействию коррупции в границах Поселения;</w:t>
      </w:r>
    </w:p>
    <w:p w:rsidR="007C787C" w:rsidRDefault="007C787C" w:rsidP="007C787C">
      <w:pPr>
        <w:ind w:firstLine="540"/>
        <w:jc w:val="both"/>
        <w:rPr>
          <w:rFonts w:ascii="Arial" w:hAnsi="Arial" w:cs="Arial"/>
          <w:color w:val="000000"/>
          <w:sz w:val="20"/>
          <w:szCs w:val="20"/>
        </w:rPr>
      </w:pPr>
      <w:r>
        <w:rPr>
          <w:rFonts w:ascii="Arial" w:hAnsi="Arial" w:cs="Arial"/>
          <w:sz w:val="20"/>
          <w:szCs w:val="20"/>
        </w:rPr>
        <w:t xml:space="preserve">  41)  у</w:t>
      </w:r>
      <w:r>
        <w:rPr>
          <w:rFonts w:ascii="Arial" w:hAnsi="Arial" w:cs="Arial"/>
          <w:color w:val="000000"/>
          <w:sz w:val="20"/>
          <w:szCs w:val="20"/>
        </w:rPr>
        <w:t>частие в соответствии с Федеральным законом от 24 июля 2007года N 221-ФЗ "О государственном кадастре недвижимости" в выполнении комплексных кадастровых работ.</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bookmarkStart w:id="58" w:name="sub_62"/>
      <w:bookmarkEnd w:id="57"/>
      <w:r>
        <w:rPr>
          <w:rFonts w:ascii="Arial" w:eastAsia="Arial" w:hAnsi="Arial" w:cs="Arial"/>
          <w:sz w:val="20"/>
          <w:szCs w:val="20"/>
        </w:rPr>
        <w:t xml:space="preserve">            </w:t>
      </w:r>
      <w:r>
        <w:rPr>
          <w:rFonts w:ascii="Arial" w:hAnsi="Arial" w:cs="Arial"/>
          <w:sz w:val="20"/>
          <w:szCs w:val="20"/>
        </w:rPr>
        <w:t>2. Утратил силу.</w:t>
      </w:r>
    </w:p>
    <w:bookmarkEnd w:id="58"/>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пункта 2 статьи 6</w:t>
      </w:r>
    </w:p>
    <w:p w:rsidR="007C787C" w:rsidRDefault="007C787C" w:rsidP="007C787C">
      <w:pPr>
        <w:autoSpaceDE w:val="0"/>
        <w:ind w:firstLine="720"/>
        <w:jc w:val="both"/>
        <w:rPr>
          <w:rFonts w:ascii="Arial" w:hAnsi="Arial" w:cs="Arial"/>
          <w:sz w:val="20"/>
          <w:szCs w:val="20"/>
        </w:rPr>
      </w:pPr>
      <w:bookmarkStart w:id="59" w:name="sub_60001"/>
      <w:r>
        <w:rPr>
          <w:rFonts w:ascii="Arial" w:hAnsi="Arial" w:cs="Arial"/>
          <w:b/>
          <w:bCs/>
          <w:color w:val="000080"/>
          <w:sz w:val="20"/>
          <w:szCs w:val="20"/>
        </w:rPr>
        <w:t>Статья 6.1.</w:t>
      </w:r>
      <w:r>
        <w:rPr>
          <w:rFonts w:ascii="Arial" w:hAnsi="Arial" w:cs="Arial"/>
          <w:sz w:val="20"/>
          <w:szCs w:val="20"/>
        </w:rPr>
        <w:t xml:space="preserve"> Право органов местного самоуправления Поселения на решение вопросов, не отнесенных к вопросам местного значения Поселения.</w:t>
      </w:r>
    </w:p>
    <w:p w:rsidR="007C787C" w:rsidRDefault="007C787C" w:rsidP="007C787C">
      <w:pPr>
        <w:autoSpaceDE w:val="0"/>
        <w:ind w:firstLine="720"/>
        <w:jc w:val="both"/>
        <w:rPr>
          <w:rFonts w:ascii="Arial" w:hAnsi="Arial" w:cs="Arial"/>
          <w:sz w:val="20"/>
          <w:szCs w:val="20"/>
        </w:rPr>
      </w:pPr>
      <w:bookmarkStart w:id="60" w:name="sub_610"/>
      <w:bookmarkEnd w:id="59"/>
      <w:r>
        <w:rPr>
          <w:rFonts w:ascii="Arial" w:hAnsi="Arial" w:cs="Arial"/>
          <w:sz w:val="20"/>
          <w:szCs w:val="20"/>
        </w:rPr>
        <w:t xml:space="preserve">1 .Органы местного самоуправления Поселения имеют право </w:t>
      </w:r>
      <w:proofErr w:type="gramStart"/>
      <w:r>
        <w:rPr>
          <w:rFonts w:ascii="Arial" w:hAnsi="Arial" w:cs="Arial"/>
          <w:sz w:val="20"/>
          <w:szCs w:val="20"/>
        </w:rPr>
        <w:t>на</w:t>
      </w:r>
      <w:proofErr w:type="gramEnd"/>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61" w:name="sub_3"/>
      <w:bookmarkEnd w:id="60"/>
      <w:r>
        <w:rPr>
          <w:rFonts w:ascii="Arial" w:hAnsi="Arial" w:cs="Arial"/>
          <w:sz w:val="20"/>
          <w:szCs w:val="20"/>
        </w:rPr>
        <w:t>1) создание музеев Поселения;</w:t>
      </w:r>
    </w:p>
    <w:p w:rsidR="007C787C" w:rsidRDefault="007C787C" w:rsidP="007C787C">
      <w:pPr>
        <w:autoSpaceDE w:val="0"/>
        <w:ind w:firstLine="720"/>
        <w:jc w:val="both"/>
        <w:rPr>
          <w:rFonts w:ascii="Arial" w:hAnsi="Arial" w:cs="Arial"/>
          <w:spacing w:val="1"/>
          <w:sz w:val="20"/>
          <w:szCs w:val="20"/>
        </w:rPr>
      </w:pPr>
      <w:bookmarkStart w:id="62" w:name="sub_4"/>
      <w:bookmarkEnd w:id="61"/>
      <w:r>
        <w:rPr>
          <w:rFonts w:ascii="Arial" w:hAnsi="Arial" w:cs="Arial"/>
          <w:sz w:val="20"/>
          <w:szCs w:val="20"/>
        </w:rPr>
        <w:lastRenderedPageBreak/>
        <w:t xml:space="preserve">2) </w:t>
      </w:r>
      <w:proofErr w:type="gramStart"/>
      <w:r>
        <w:rPr>
          <w:rFonts w:ascii="Arial" w:hAnsi="Arial" w:cs="Arial"/>
          <w:spacing w:val="1"/>
          <w:sz w:val="20"/>
          <w:szCs w:val="20"/>
          <w:lang w:val="en-US"/>
        </w:rPr>
        <w:t>c</w:t>
      </w:r>
      <w:proofErr w:type="gramEnd"/>
      <w:r>
        <w:rPr>
          <w:rFonts w:ascii="Arial" w:hAnsi="Arial" w:cs="Arial"/>
          <w:spacing w:val="1"/>
          <w:sz w:val="20"/>
          <w:szCs w:val="20"/>
        </w:rPr>
        <w:t xml:space="preserve">читать утратившим силу с 01.01.2010 г. </w:t>
      </w:r>
    </w:p>
    <w:p w:rsidR="007C787C" w:rsidRDefault="007C787C" w:rsidP="007C787C">
      <w:pPr>
        <w:autoSpaceDE w:val="0"/>
        <w:ind w:left="139"/>
        <w:jc w:val="both"/>
        <w:rPr>
          <w:rFonts w:ascii="Arial" w:hAnsi="Arial" w:cs="Arial"/>
          <w:i/>
          <w:iCs/>
          <w:color w:val="800080"/>
          <w:sz w:val="20"/>
          <w:szCs w:val="20"/>
        </w:rPr>
      </w:pPr>
      <w:bookmarkStart w:id="63" w:name="sub_5"/>
      <w:bookmarkEnd w:id="62"/>
      <w:r>
        <w:rPr>
          <w:rFonts w:ascii="Arial" w:hAnsi="Arial" w:cs="Arial"/>
          <w:i/>
          <w:iCs/>
          <w:color w:val="800080"/>
          <w:sz w:val="20"/>
          <w:szCs w:val="20"/>
        </w:rPr>
        <w:t>Подпункт 3 пункта 1 статьи 6.1 вступает в силу с 15 января 2008 г.</w:t>
      </w:r>
    </w:p>
    <w:bookmarkEnd w:id="63"/>
    <w:p w:rsidR="007C787C" w:rsidRDefault="007C787C" w:rsidP="007C787C">
      <w:pPr>
        <w:autoSpaceDE w:val="0"/>
        <w:ind w:firstLine="72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7C787C" w:rsidRDefault="007C787C" w:rsidP="007C787C">
      <w:pPr>
        <w:autoSpaceDE w:val="0"/>
        <w:ind w:left="139"/>
        <w:jc w:val="both"/>
        <w:rPr>
          <w:rFonts w:ascii="Arial" w:hAnsi="Arial" w:cs="Arial"/>
          <w:i/>
          <w:iCs/>
          <w:color w:val="800080"/>
          <w:sz w:val="20"/>
          <w:szCs w:val="20"/>
        </w:rPr>
      </w:pPr>
      <w:bookmarkStart w:id="64" w:name="sub_1"/>
      <w:r>
        <w:rPr>
          <w:rFonts w:ascii="Arial" w:hAnsi="Arial" w:cs="Arial"/>
          <w:i/>
          <w:iCs/>
          <w:color w:val="800080"/>
          <w:sz w:val="20"/>
          <w:szCs w:val="20"/>
        </w:rPr>
        <w:t>Подпункт 4 пункта 1 статьи 6.1 вступает в силу с 1 января 2008 г.</w:t>
      </w:r>
    </w:p>
    <w:bookmarkEnd w:id="64"/>
    <w:p w:rsidR="007C787C" w:rsidRDefault="007C787C" w:rsidP="007C787C">
      <w:pPr>
        <w:autoSpaceDE w:val="0"/>
        <w:ind w:firstLine="72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7C787C" w:rsidRDefault="007C787C" w:rsidP="007C787C">
      <w:pPr>
        <w:autoSpaceDE w:val="0"/>
        <w:ind w:firstLine="720"/>
        <w:jc w:val="both"/>
        <w:rPr>
          <w:rFonts w:ascii="Arial" w:hAnsi="Arial" w:cs="Arial"/>
          <w:sz w:val="20"/>
          <w:szCs w:val="20"/>
        </w:rPr>
      </w:pPr>
      <w:bookmarkStart w:id="65" w:name="sub_2"/>
      <w:r>
        <w:rPr>
          <w:rFonts w:ascii="Arial" w:hAnsi="Arial" w:cs="Arial"/>
          <w:sz w:val="20"/>
          <w:szCs w:val="20"/>
        </w:rPr>
        <w:t>5) утратил силу;</w:t>
      </w:r>
    </w:p>
    <w:p w:rsidR="007C787C" w:rsidRDefault="007C787C" w:rsidP="007C787C">
      <w:pPr>
        <w:autoSpaceDE w:val="0"/>
        <w:ind w:firstLine="720"/>
        <w:jc w:val="both"/>
        <w:rPr>
          <w:rFonts w:ascii="Arial" w:hAnsi="Arial" w:cs="Arial"/>
          <w:sz w:val="20"/>
          <w:szCs w:val="20"/>
        </w:rPr>
      </w:pPr>
      <w:bookmarkStart w:id="66" w:name="sub_6"/>
      <w:bookmarkEnd w:id="65"/>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787C" w:rsidRDefault="007C787C" w:rsidP="007C787C">
      <w:pPr>
        <w:autoSpaceDE w:val="0"/>
        <w:ind w:firstLine="720"/>
        <w:jc w:val="both"/>
        <w:rPr>
          <w:rFonts w:ascii="Arial" w:hAnsi="Arial" w:cs="Arial"/>
          <w:sz w:val="20"/>
          <w:szCs w:val="20"/>
        </w:rPr>
      </w:pPr>
      <w:bookmarkStart w:id="67" w:name="sub_7"/>
      <w:bookmarkEnd w:id="66"/>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787C" w:rsidRDefault="007C787C" w:rsidP="007C787C">
      <w:pPr>
        <w:numPr>
          <w:ilvl w:val="2"/>
          <w:numId w:val="6"/>
        </w:numPr>
        <w:autoSpaceDE w:val="0"/>
        <w:ind w:left="0" w:firstLine="720"/>
        <w:jc w:val="both"/>
        <w:rPr>
          <w:rFonts w:ascii="Arial" w:hAnsi="Arial" w:cs="Arial"/>
          <w:sz w:val="20"/>
          <w:szCs w:val="20"/>
        </w:rPr>
      </w:pPr>
      <w:r>
        <w:rPr>
          <w:rFonts w:ascii="Arial" w:hAnsi="Arial" w:cs="Arial"/>
          <w:sz w:val="20"/>
          <w:szCs w:val="20"/>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8.1) </w:t>
      </w:r>
      <w:r>
        <w:rPr>
          <w:rFonts w:ascii="Arial" w:hAnsi="Arial" w:cs="Arial"/>
          <w:spacing w:val="1"/>
          <w:sz w:val="20"/>
          <w:szCs w:val="20"/>
        </w:rPr>
        <w:t xml:space="preserve">создание муниципальной пожарной охраны; </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 создание условий для развития туризма;</w:t>
      </w:r>
    </w:p>
    <w:p w:rsidR="007C787C" w:rsidRDefault="007C787C" w:rsidP="007C787C">
      <w:pPr>
        <w:ind w:firstLine="540"/>
        <w:jc w:val="both"/>
        <w:rPr>
          <w:rFonts w:ascii="Arial" w:hAnsi="Arial" w:cs="Arial"/>
          <w:sz w:val="20"/>
          <w:szCs w:val="20"/>
        </w:rPr>
      </w:pPr>
      <w:r>
        <w:rPr>
          <w:rFonts w:ascii="Arial" w:hAnsi="Arial" w:cs="Arial"/>
          <w:sz w:val="20"/>
          <w:szCs w:val="20"/>
        </w:rPr>
        <w:t xml:space="preserve"> 10) оказание поддержки общественным наблюдательным комиссиям, осуществляющим общественный </w:t>
      </w:r>
      <w:proofErr w:type="gramStart"/>
      <w:r>
        <w:rPr>
          <w:rFonts w:ascii="Arial" w:hAnsi="Arial" w:cs="Arial"/>
          <w:sz w:val="20"/>
          <w:szCs w:val="20"/>
        </w:rPr>
        <w:t>контроль за</w:t>
      </w:r>
      <w:proofErr w:type="gramEnd"/>
      <w:r>
        <w:rPr>
          <w:rFonts w:ascii="Arial" w:hAnsi="Arial" w:cs="Arial"/>
          <w:sz w:val="20"/>
          <w:szCs w:val="20"/>
        </w:rPr>
        <w:t xml:space="preserve"> обеспечением прав человека и содействие лицам, находящимся в местах принудительного содержания;</w:t>
      </w:r>
    </w:p>
    <w:p w:rsidR="007C787C" w:rsidRDefault="007C787C" w:rsidP="007C787C">
      <w:pPr>
        <w:ind w:firstLine="540"/>
        <w:jc w:val="both"/>
        <w:rPr>
          <w:rFonts w:ascii="Arial" w:hAnsi="Arial" w:cs="Arial"/>
          <w:color w:val="000000"/>
          <w:sz w:val="20"/>
          <w:szCs w:val="20"/>
        </w:rPr>
      </w:pPr>
      <w:r>
        <w:rPr>
          <w:rFonts w:ascii="Arial" w:hAnsi="Arial" w:cs="Arial"/>
          <w:color w:val="000000"/>
          <w:sz w:val="20"/>
          <w:szCs w:val="20"/>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0" w:history="1">
        <w:r w:rsidRPr="00A37AF5">
          <w:rPr>
            <w:rStyle w:val="a3"/>
            <w:rFonts w:ascii="Arial" w:hAnsi="Arial" w:cs="Arial"/>
            <w:color w:val="auto"/>
            <w:sz w:val="20"/>
            <w:szCs w:val="20"/>
            <w:u w:val="none"/>
          </w:rPr>
          <w:t>Федеральным законом</w:t>
        </w:r>
      </w:hyperlink>
      <w:r w:rsidRPr="00A37AF5">
        <w:rPr>
          <w:rFonts w:ascii="Arial" w:hAnsi="Arial" w:cs="Arial"/>
          <w:sz w:val="20"/>
          <w:szCs w:val="20"/>
        </w:rPr>
        <w:t xml:space="preserve"> </w:t>
      </w:r>
      <w:r>
        <w:rPr>
          <w:rFonts w:ascii="Arial" w:hAnsi="Arial" w:cs="Arial"/>
          <w:color w:val="000000"/>
          <w:sz w:val="20"/>
          <w:szCs w:val="20"/>
        </w:rPr>
        <w:t>от 24 ноября 1995 года N 181-ФЗ "О социальной защите инвалидов в Российской Федерации";</w:t>
      </w:r>
    </w:p>
    <w:p w:rsidR="007C787C" w:rsidRPr="00742FE9" w:rsidRDefault="007C787C" w:rsidP="007C787C">
      <w:pPr>
        <w:ind w:firstLine="540"/>
        <w:jc w:val="both"/>
        <w:rPr>
          <w:rFonts w:ascii="Arial" w:hAnsi="Arial" w:cs="Arial"/>
          <w:sz w:val="20"/>
          <w:szCs w:val="20"/>
        </w:rPr>
      </w:pPr>
      <w:r w:rsidRPr="001E168A">
        <w:rPr>
          <w:rFonts w:ascii="Arial" w:hAnsi="Arial" w:cs="Arial"/>
          <w:color w:val="FF0000"/>
          <w:sz w:val="20"/>
          <w:szCs w:val="20"/>
        </w:rPr>
        <w:t xml:space="preserve"> </w:t>
      </w:r>
      <w:r w:rsidRPr="00742FE9">
        <w:rPr>
          <w:rFonts w:ascii="Arial" w:hAnsi="Arial" w:cs="Arial"/>
          <w:sz w:val="20"/>
          <w:szCs w:val="20"/>
        </w:rPr>
        <w:t xml:space="preserve">12)  </w:t>
      </w:r>
      <w:r w:rsidR="001E168A" w:rsidRPr="00742FE9">
        <w:rPr>
          <w:rFonts w:ascii="Arial" w:hAnsi="Arial" w:cs="Arial"/>
          <w:sz w:val="20"/>
          <w:szCs w:val="20"/>
        </w:rPr>
        <w:t>утратил силу</w:t>
      </w:r>
    </w:p>
    <w:p w:rsidR="007C787C" w:rsidRPr="00742FE9" w:rsidRDefault="007C787C" w:rsidP="007C787C">
      <w:pPr>
        <w:ind w:firstLine="540"/>
        <w:jc w:val="both"/>
        <w:rPr>
          <w:rFonts w:ascii="Arial" w:hAnsi="Arial" w:cs="Arial"/>
          <w:sz w:val="20"/>
          <w:szCs w:val="20"/>
        </w:rPr>
      </w:pPr>
      <w:r w:rsidRPr="00742FE9">
        <w:rPr>
          <w:rFonts w:ascii="Arial" w:hAnsi="Arial" w:cs="Arial"/>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787C" w:rsidRPr="00742FE9" w:rsidRDefault="007C787C" w:rsidP="007C787C">
      <w:pPr>
        <w:pStyle w:val="a6"/>
        <w:ind w:left="0" w:firstLine="540"/>
        <w:jc w:val="both"/>
        <w:rPr>
          <w:rFonts w:ascii="Arial" w:hAnsi="Arial" w:cs="Arial"/>
          <w:sz w:val="20"/>
          <w:szCs w:val="20"/>
        </w:rPr>
      </w:pPr>
      <w:r w:rsidRPr="00742FE9">
        <w:rPr>
          <w:rFonts w:ascii="Arial" w:hAnsi="Arial" w:cs="Arial"/>
          <w:sz w:val="20"/>
          <w:szCs w:val="20"/>
        </w:rPr>
        <w:t xml:space="preserve">   14) Осуществление </w:t>
      </w:r>
      <w:r w:rsidR="001E168A" w:rsidRPr="00742FE9">
        <w:rPr>
          <w:rFonts w:ascii="Arial" w:hAnsi="Arial" w:cs="Arial"/>
          <w:sz w:val="20"/>
          <w:szCs w:val="20"/>
        </w:rPr>
        <w:t xml:space="preserve">деятельности по обращению с животными без владельцев, обитающими </w:t>
      </w:r>
      <w:r w:rsidR="0025741B" w:rsidRPr="00742FE9">
        <w:rPr>
          <w:rFonts w:ascii="Arial" w:hAnsi="Arial" w:cs="Arial"/>
          <w:sz w:val="20"/>
          <w:szCs w:val="20"/>
        </w:rPr>
        <w:t>на территории поселения</w:t>
      </w:r>
      <w:r w:rsidRPr="00742FE9">
        <w:rPr>
          <w:rFonts w:ascii="Arial" w:hAnsi="Arial" w:cs="Arial"/>
          <w:sz w:val="20"/>
          <w:szCs w:val="20"/>
        </w:rPr>
        <w:t>.</w:t>
      </w:r>
    </w:p>
    <w:p w:rsidR="007C787C" w:rsidRDefault="007C787C" w:rsidP="007C787C">
      <w:pPr>
        <w:pStyle w:val="a6"/>
        <w:ind w:left="0" w:firstLine="540"/>
        <w:jc w:val="both"/>
        <w:rPr>
          <w:rFonts w:ascii="Arial" w:hAnsi="Arial" w:cs="Arial"/>
          <w:color w:val="000000"/>
          <w:sz w:val="20"/>
          <w:szCs w:val="20"/>
        </w:rPr>
      </w:pPr>
      <w:r>
        <w:rPr>
          <w:rFonts w:ascii="Arial" w:hAnsi="Arial" w:cs="Arial"/>
          <w:color w:val="000000"/>
          <w:sz w:val="20"/>
          <w:szCs w:val="20"/>
        </w:rPr>
        <w:t xml:space="preserve"> 15) «Осуществление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787C" w:rsidRDefault="00731C69" w:rsidP="007C787C">
      <w:pPr>
        <w:ind w:firstLine="540"/>
        <w:jc w:val="both"/>
        <w:rPr>
          <w:rFonts w:ascii="Arial" w:hAnsi="Arial" w:cs="Arial"/>
          <w:color w:val="000000"/>
          <w:sz w:val="20"/>
          <w:szCs w:val="20"/>
        </w:rPr>
      </w:pPr>
      <w:r>
        <w:rPr>
          <w:rFonts w:ascii="Arial" w:hAnsi="Arial" w:cs="Arial"/>
          <w:color w:val="000000"/>
          <w:sz w:val="20"/>
          <w:szCs w:val="20"/>
        </w:rPr>
        <w:t xml:space="preserve">16) </w:t>
      </w:r>
      <w:r w:rsidRPr="00731C69">
        <w:rPr>
          <w:rFonts w:ascii="Arial" w:hAnsi="Arial" w:cs="Arial"/>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sz w:val="20"/>
          <w:szCs w:val="20"/>
        </w:rPr>
        <w:t>.</w:t>
      </w:r>
    </w:p>
    <w:p w:rsidR="007C787C" w:rsidRDefault="007C787C" w:rsidP="007C787C">
      <w:pPr>
        <w:autoSpaceDE w:val="0"/>
        <w:ind w:firstLine="720"/>
        <w:jc w:val="both"/>
        <w:rPr>
          <w:rFonts w:ascii="Arial" w:hAnsi="Arial" w:cs="Arial"/>
          <w:spacing w:val="1"/>
          <w:sz w:val="20"/>
          <w:szCs w:val="20"/>
        </w:rPr>
      </w:pPr>
      <w:bookmarkStart w:id="68" w:name="sub_620"/>
      <w:bookmarkEnd w:id="67"/>
      <w:r>
        <w:rPr>
          <w:rFonts w:ascii="Arial" w:hAnsi="Arial" w:cs="Arial"/>
          <w:spacing w:val="1"/>
          <w:sz w:val="20"/>
          <w:szCs w:val="20"/>
        </w:rPr>
        <w:t xml:space="preserve">2. </w:t>
      </w:r>
      <w:proofErr w:type="gramStart"/>
      <w:r>
        <w:rPr>
          <w:rFonts w:ascii="Arial" w:hAnsi="Arial" w:cs="Arial"/>
          <w:spacing w:val="1"/>
          <w:sz w:val="20"/>
          <w:szCs w:val="20"/>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от 06.10.2003 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Pr>
          <w:rFonts w:ascii="Arial" w:hAnsi="Arial" w:cs="Arial"/>
          <w:spacing w:val="1"/>
          <w:sz w:val="20"/>
          <w:szCs w:val="20"/>
        </w:rPr>
        <w:t xml:space="preserve"> других муниципальных образований, органов государственной власти и не исключенные из компетенции федеральными законами и законами </w:t>
      </w:r>
      <w:r>
        <w:rPr>
          <w:rFonts w:ascii="Arial" w:hAnsi="Arial" w:cs="Arial"/>
          <w:sz w:val="20"/>
          <w:szCs w:val="20"/>
        </w:rPr>
        <w:t>Иркутской области</w:t>
      </w:r>
      <w:r>
        <w:rPr>
          <w:rFonts w:ascii="Arial" w:hAnsi="Arial" w:cs="Arial"/>
          <w:spacing w:val="1"/>
          <w:sz w:val="20"/>
          <w:szCs w:val="20"/>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69" w:name="sub_7000"/>
      <w:bookmarkEnd w:id="68"/>
    </w:p>
    <w:p w:rsidR="0068571E" w:rsidRDefault="0068571E" w:rsidP="007C787C">
      <w:pPr>
        <w:autoSpaceDE w:val="0"/>
        <w:ind w:firstLine="720"/>
        <w:jc w:val="both"/>
        <w:rPr>
          <w:rFonts w:ascii="Arial" w:hAnsi="Arial" w:cs="Arial"/>
          <w:spacing w:val="1"/>
          <w:sz w:val="20"/>
          <w:szCs w:val="20"/>
        </w:rPr>
      </w:pPr>
      <w:r>
        <w:rPr>
          <w:rFonts w:ascii="Arial" w:hAnsi="Arial" w:cs="Arial"/>
          <w:spacing w:val="1"/>
          <w:sz w:val="20"/>
          <w:szCs w:val="20"/>
        </w:rPr>
        <w:t xml:space="preserve">17) </w:t>
      </w:r>
      <w:r w:rsidRPr="0068571E">
        <w:rPr>
          <w:rFonts w:ascii="Arial" w:hAnsi="Arial" w:cs="Arial"/>
          <w:spacing w:val="1"/>
          <w:sz w:val="20"/>
          <w:szCs w:val="20"/>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7.</w:t>
      </w:r>
      <w:r>
        <w:rPr>
          <w:rFonts w:ascii="Arial" w:hAnsi="Arial" w:cs="Arial"/>
          <w:sz w:val="20"/>
          <w:szCs w:val="20"/>
        </w:rPr>
        <w:t xml:space="preserve"> Полномочия органов местного самоуправления городского поселения по решению вопросов местного значения</w:t>
      </w:r>
    </w:p>
    <w:bookmarkEnd w:id="69"/>
    <w:p w:rsidR="007C787C" w:rsidRDefault="007C787C" w:rsidP="007C787C">
      <w:pPr>
        <w:autoSpaceDE w:val="0"/>
        <w:ind w:firstLine="720"/>
        <w:jc w:val="both"/>
        <w:rPr>
          <w:rFonts w:ascii="Arial" w:hAnsi="Arial" w:cs="Arial"/>
          <w:sz w:val="20"/>
          <w:szCs w:val="20"/>
        </w:rPr>
      </w:pPr>
      <w:r>
        <w:rPr>
          <w:rFonts w:ascii="Arial" w:hAnsi="Arial" w:cs="Arial"/>
          <w:sz w:val="20"/>
          <w:szCs w:val="20"/>
        </w:rPr>
        <w:t>1. В целях решения вопросов местного значения органы местного самоуправления городского поселения самостоятельно осуществляют следующие полномочия:</w:t>
      </w:r>
    </w:p>
    <w:p w:rsidR="007C787C" w:rsidRDefault="007C787C" w:rsidP="007C787C">
      <w:pPr>
        <w:autoSpaceDE w:val="0"/>
        <w:ind w:firstLine="720"/>
        <w:jc w:val="both"/>
        <w:rPr>
          <w:rFonts w:ascii="Arial" w:hAnsi="Arial" w:cs="Arial"/>
          <w:sz w:val="20"/>
          <w:szCs w:val="20"/>
        </w:rPr>
      </w:pPr>
      <w:bookmarkStart w:id="70" w:name="sub_71"/>
      <w:r>
        <w:rPr>
          <w:rFonts w:ascii="Arial" w:hAnsi="Arial" w:cs="Arial"/>
          <w:sz w:val="20"/>
          <w:szCs w:val="20"/>
        </w:rPr>
        <w:t>1) принятие устава городского поселения и внесение в него изменений и дополнений, издание муниципальных правовых актов;</w:t>
      </w:r>
    </w:p>
    <w:p w:rsidR="007C787C" w:rsidRDefault="007C787C" w:rsidP="007C787C">
      <w:pPr>
        <w:numPr>
          <w:ilvl w:val="2"/>
          <w:numId w:val="8"/>
        </w:numPr>
        <w:autoSpaceDE w:val="0"/>
        <w:ind w:left="0" w:firstLine="720"/>
        <w:jc w:val="both"/>
        <w:rPr>
          <w:rFonts w:ascii="Arial" w:hAnsi="Arial" w:cs="Arial"/>
          <w:sz w:val="20"/>
          <w:szCs w:val="20"/>
        </w:rPr>
      </w:pPr>
      <w:bookmarkStart w:id="71" w:name="sub_72"/>
      <w:bookmarkEnd w:id="70"/>
      <w:r>
        <w:rPr>
          <w:rFonts w:ascii="Arial" w:hAnsi="Arial" w:cs="Arial"/>
          <w:sz w:val="20"/>
          <w:szCs w:val="20"/>
        </w:rPr>
        <w:t>установление официальных символов городского поселения;</w:t>
      </w:r>
    </w:p>
    <w:p w:rsidR="007C787C" w:rsidRPr="00742FE9" w:rsidRDefault="007C787C" w:rsidP="007C787C">
      <w:pPr>
        <w:autoSpaceDE w:val="0"/>
        <w:ind w:firstLine="720"/>
        <w:jc w:val="both"/>
        <w:rPr>
          <w:rFonts w:ascii="Arial" w:hAnsi="Arial" w:cs="Arial"/>
          <w:spacing w:val="1"/>
          <w:sz w:val="20"/>
          <w:szCs w:val="20"/>
        </w:rPr>
      </w:pPr>
      <w:bookmarkStart w:id="72" w:name="sub_73"/>
      <w:bookmarkEnd w:id="71"/>
      <w:r>
        <w:rPr>
          <w:rFonts w:ascii="Arial" w:hAnsi="Arial" w:cs="Arial"/>
          <w:sz w:val="20"/>
          <w:szCs w:val="20"/>
        </w:rPr>
        <w:t xml:space="preserve">3) </w:t>
      </w:r>
      <w:r>
        <w:rPr>
          <w:rFonts w:ascii="Arial" w:hAnsi="Arial" w:cs="Arial"/>
          <w:spacing w:val="1"/>
          <w:sz w:val="20"/>
          <w:szCs w:val="20"/>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rsidRPr="00742FE9">
        <w:rPr>
          <w:rFonts w:ascii="Arial" w:hAnsi="Arial" w:cs="Arial"/>
          <w:spacing w:val="1"/>
          <w:sz w:val="20"/>
          <w:szCs w:val="20"/>
        </w:rPr>
        <w:t xml:space="preserve">муниципальных нужд; </w:t>
      </w:r>
    </w:p>
    <w:p w:rsidR="007C787C" w:rsidRPr="00742FE9" w:rsidRDefault="007C787C" w:rsidP="007C787C">
      <w:pPr>
        <w:autoSpaceDE w:val="0"/>
        <w:ind w:firstLine="720"/>
        <w:jc w:val="both"/>
        <w:rPr>
          <w:rFonts w:ascii="Arial" w:hAnsi="Arial" w:cs="Arial"/>
          <w:spacing w:val="1"/>
          <w:sz w:val="20"/>
          <w:szCs w:val="20"/>
        </w:rPr>
      </w:pPr>
      <w:bookmarkStart w:id="73" w:name="sub_74"/>
      <w:bookmarkEnd w:id="72"/>
      <w:r w:rsidRPr="00742FE9">
        <w:rPr>
          <w:rFonts w:ascii="Arial" w:hAnsi="Arial" w:cs="Arial"/>
          <w:sz w:val="20"/>
          <w:szCs w:val="20"/>
        </w:rPr>
        <w:t xml:space="preserve">4) </w:t>
      </w:r>
      <w:r w:rsidR="0025741B" w:rsidRPr="00742FE9">
        <w:rPr>
          <w:rFonts w:ascii="Arial" w:hAnsi="Arial" w:cs="Arial"/>
          <w:spacing w:val="1"/>
          <w:sz w:val="20"/>
          <w:szCs w:val="20"/>
        </w:rPr>
        <w:t>утратил силу</w:t>
      </w:r>
      <w:r w:rsidRPr="00742FE9">
        <w:rPr>
          <w:rFonts w:ascii="Arial" w:hAnsi="Arial" w:cs="Arial"/>
          <w:spacing w:val="1"/>
          <w:sz w:val="20"/>
          <w:szCs w:val="20"/>
        </w:rPr>
        <w:t xml:space="preserve">; </w:t>
      </w:r>
      <w:bookmarkStart w:id="74" w:name="sub_7401"/>
      <w:bookmarkEnd w:id="73"/>
    </w:p>
    <w:p w:rsidR="007C787C" w:rsidRPr="00754D87" w:rsidRDefault="007D06AF" w:rsidP="007C787C">
      <w:pPr>
        <w:autoSpaceDE w:val="0"/>
        <w:ind w:firstLine="720"/>
        <w:jc w:val="both"/>
        <w:rPr>
          <w:rFonts w:ascii="Arial" w:hAnsi="Arial" w:cs="Arial"/>
          <w:sz w:val="20"/>
          <w:szCs w:val="20"/>
        </w:rPr>
      </w:pPr>
      <w:r>
        <w:rPr>
          <w:rFonts w:ascii="Arial" w:hAnsi="Arial" w:cs="Arial"/>
          <w:sz w:val="20"/>
          <w:szCs w:val="20"/>
        </w:rPr>
        <w:t xml:space="preserve">4.1) </w:t>
      </w:r>
      <w:r w:rsidRPr="00754D87">
        <w:rPr>
          <w:rFonts w:ascii="Arial" w:hAnsi="Arial" w:cs="Arial"/>
          <w:sz w:val="20"/>
          <w:szCs w:val="20"/>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sidR="007C787C" w:rsidRPr="00754D87">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75" w:name="sub_7402"/>
      <w:bookmarkEnd w:id="74"/>
      <w:r>
        <w:rPr>
          <w:rFonts w:ascii="Arial" w:hAnsi="Arial" w:cs="Arial"/>
          <w:sz w:val="20"/>
          <w:szCs w:val="20"/>
        </w:rPr>
        <w:lastRenderedPageBreak/>
        <w:t xml:space="preserve">4.2) установление для граждан в соответствии с действующим законодательством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w:t>
      </w:r>
      <w:proofErr w:type="gramStart"/>
      <w:r>
        <w:rPr>
          <w:rFonts w:ascii="Arial" w:hAnsi="Arial" w:cs="Arial"/>
          <w:sz w:val="20"/>
          <w:szCs w:val="20"/>
        </w:rPr>
        <w:t>содержание</w:t>
      </w:r>
      <w:proofErr w:type="gramEnd"/>
      <w:r>
        <w:rPr>
          <w:rFonts w:ascii="Arial" w:hAnsi="Arial" w:cs="Arial"/>
          <w:sz w:val="20"/>
          <w:szCs w:val="20"/>
        </w:rPr>
        <w:t xml:space="preserve"> и ремонт жилого помещения для собственников жилых помещений, которые не приняли решение о выборе способа управления многоквартирным домом;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4.3)  полномочия по организации теплоснабжения, </w:t>
      </w:r>
      <w:proofErr w:type="gramStart"/>
      <w:r>
        <w:rPr>
          <w:rFonts w:ascii="Arial" w:hAnsi="Arial" w:cs="Arial"/>
          <w:spacing w:val="1"/>
          <w:sz w:val="20"/>
          <w:szCs w:val="20"/>
        </w:rPr>
        <w:t>предусмотренными</w:t>
      </w:r>
      <w:proofErr w:type="gramEnd"/>
      <w:r>
        <w:rPr>
          <w:rFonts w:ascii="Arial" w:hAnsi="Arial" w:cs="Arial"/>
          <w:spacing w:val="1"/>
          <w:sz w:val="20"/>
          <w:szCs w:val="20"/>
        </w:rPr>
        <w:t xml:space="preserve"> Федеральным законом «О теплоснабжении»;</w:t>
      </w:r>
    </w:p>
    <w:p w:rsidR="007C787C" w:rsidRPr="00A37AF5"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hAnsi="Arial" w:cs="Arial"/>
          <w:color w:val="000000"/>
          <w:sz w:val="20"/>
          <w:szCs w:val="20"/>
        </w:rPr>
        <w:t xml:space="preserve">4.4) полномочиями в сфере водоснабжения и водоотведения, предусмотренными </w:t>
      </w:r>
      <w:hyperlink r:id="rId11" w:history="1">
        <w:r w:rsidRPr="00A37AF5">
          <w:rPr>
            <w:rStyle w:val="a3"/>
            <w:rFonts w:ascii="Arial" w:hAnsi="Arial" w:cs="Arial"/>
            <w:color w:val="auto"/>
            <w:sz w:val="20"/>
            <w:szCs w:val="20"/>
            <w:u w:val="none"/>
          </w:rPr>
          <w:t>Федеральным законом</w:t>
        </w:r>
      </w:hyperlink>
      <w:r w:rsidRPr="00A37AF5">
        <w:rPr>
          <w:rFonts w:ascii="Arial" w:hAnsi="Arial" w:cs="Arial"/>
          <w:sz w:val="20"/>
          <w:szCs w:val="20"/>
        </w:rPr>
        <w:t xml:space="preserve"> "О водоснабжении и водоотведении";</w:t>
      </w:r>
    </w:p>
    <w:p w:rsidR="007C787C" w:rsidRPr="00A37AF5" w:rsidRDefault="007C787C" w:rsidP="007C787C">
      <w:pPr>
        <w:autoSpaceDE w:val="0"/>
        <w:ind w:firstLine="720"/>
        <w:jc w:val="both"/>
        <w:rPr>
          <w:rFonts w:ascii="Arial" w:hAnsi="Arial" w:cs="Arial"/>
          <w:sz w:val="20"/>
          <w:szCs w:val="20"/>
        </w:rPr>
      </w:pPr>
      <w:bookmarkStart w:id="76" w:name="sub_75"/>
      <w:bookmarkEnd w:id="75"/>
      <w:r w:rsidRPr="00A37AF5">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городского поселения, Главы городского поселения, голосования по вопросам изменения границ городского поселения, преобразования городского поселения;</w:t>
      </w:r>
    </w:p>
    <w:p w:rsidR="007C787C" w:rsidRPr="00754D87" w:rsidRDefault="007C787C" w:rsidP="007C787C">
      <w:pPr>
        <w:autoSpaceDE w:val="0"/>
        <w:ind w:firstLine="720"/>
        <w:jc w:val="both"/>
        <w:rPr>
          <w:rFonts w:ascii="Arial" w:hAnsi="Arial" w:cs="Arial"/>
          <w:sz w:val="20"/>
          <w:szCs w:val="20"/>
        </w:rPr>
      </w:pPr>
      <w:bookmarkStart w:id="77" w:name="sub_76"/>
      <w:bookmarkEnd w:id="76"/>
      <w:r w:rsidRPr="00A37AF5">
        <w:rPr>
          <w:rFonts w:ascii="Arial" w:hAnsi="Arial" w:cs="Arial"/>
          <w:sz w:val="20"/>
          <w:szCs w:val="20"/>
        </w:rPr>
        <w:t xml:space="preserve">6) </w:t>
      </w:r>
      <w:r w:rsidR="007D06AF" w:rsidRPr="00754D87">
        <w:rPr>
          <w:rFonts w:ascii="Arial" w:hAnsi="Arial" w:cs="Arial"/>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754D87">
        <w:rPr>
          <w:rFonts w:ascii="Arial" w:hAnsi="Arial" w:cs="Arial"/>
          <w:sz w:val="20"/>
          <w:szCs w:val="20"/>
        </w:rPr>
        <w:t>;</w:t>
      </w:r>
    </w:p>
    <w:p w:rsidR="007C787C" w:rsidRDefault="007C787C" w:rsidP="007C787C">
      <w:pPr>
        <w:jc w:val="both"/>
        <w:rPr>
          <w:rFonts w:ascii="Arial" w:hAnsi="Arial" w:cs="Arial"/>
          <w:color w:val="000000"/>
          <w:sz w:val="20"/>
          <w:szCs w:val="20"/>
        </w:rPr>
      </w:pPr>
      <w:r w:rsidRPr="00A37AF5">
        <w:rPr>
          <w:rFonts w:ascii="Arial" w:eastAsia="Arial" w:hAnsi="Arial" w:cs="Arial"/>
          <w:b/>
          <w:sz w:val="20"/>
          <w:szCs w:val="20"/>
        </w:rPr>
        <w:t xml:space="preserve">        </w:t>
      </w:r>
      <w:r w:rsidRPr="00A37AF5">
        <w:rPr>
          <w:rFonts w:ascii="Arial" w:hAnsi="Arial" w:cs="Arial"/>
          <w:sz w:val="20"/>
          <w:szCs w:val="20"/>
        </w:rPr>
        <w:t xml:space="preserve">6.1) </w:t>
      </w:r>
      <w:bookmarkEnd w:id="77"/>
      <w:r w:rsidRPr="00A37AF5">
        <w:rPr>
          <w:rFonts w:ascii="Arial" w:hAnsi="Arial" w:cs="Arial"/>
          <w:sz w:val="20"/>
          <w:szCs w:val="20"/>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2" w:history="1">
        <w:r w:rsidRPr="00A37AF5">
          <w:rPr>
            <w:rStyle w:val="a3"/>
            <w:rFonts w:ascii="Arial" w:hAnsi="Arial" w:cs="Arial"/>
            <w:color w:val="auto"/>
            <w:sz w:val="20"/>
            <w:szCs w:val="20"/>
            <w:u w:val="none"/>
          </w:rPr>
          <w:t>требования</w:t>
        </w:r>
      </w:hyperlink>
      <w:r>
        <w:rPr>
          <w:rFonts w:ascii="Arial" w:hAnsi="Arial" w:cs="Arial"/>
          <w:color w:val="000000"/>
          <w:sz w:val="20"/>
          <w:szCs w:val="20"/>
        </w:rPr>
        <w:t xml:space="preserve"> к которым устанавливаются Правительством Российской Федерации</w:t>
      </w:r>
      <w:bookmarkStart w:id="78" w:name="sub_77"/>
      <w:r>
        <w:rPr>
          <w:rFonts w:ascii="Arial" w:hAnsi="Arial" w:cs="Arial"/>
          <w:color w:val="000000"/>
          <w:sz w:val="20"/>
          <w:szCs w:val="20"/>
        </w:rPr>
        <w:t>;</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787C" w:rsidRDefault="007C787C" w:rsidP="007C787C">
      <w:pPr>
        <w:autoSpaceDE w:val="0"/>
        <w:ind w:firstLine="720"/>
        <w:jc w:val="both"/>
        <w:rPr>
          <w:rFonts w:ascii="Arial" w:hAnsi="Arial" w:cs="Arial"/>
          <w:sz w:val="20"/>
          <w:szCs w:val="20"/>
        </w:rPr>
      </w:pPr>
      <w:bookmarkStart w:id="79" w:name="sub_78"/>
      <w:bookmarkEnd w:id="78"/>
      <w:r>
        <w:rPr>
          <w:rFonts w:ascii="Arial" w:hAnsi="Arial" w:cs="Arial"/>
          <w:sz w:val="20"/>
          <w:szCs w:val="20"/>
        </w:rPr>
        <w:t>8) осуществление международных и внешнеэкономических связей в соответствии с федеральными законами;</w:t>
      </w:r>
    </w:p>
    <w:bookmarkEnd w:id="79"/>
    <w:p w:rsidR="007C787C" w:rsidRDefault="007C787C" w:rsidP="007C787C">
      <w:pPr>
        <w:autoSpaceDE w:val="0"/>
        <w:ind w:firstLine="720"/>
        <w:jc w:val="both"/>
        <w:rPr>
          <w:rFonts w:ascii="Arial" w:hAnsi="Arial" w:cs="Arial"/>
          <w:sz w:val="20"/>
          <w:szCs w:val="20"/>
        </w:rPr>
      </w:pPr>
      <w:r>
        <w:rPr>
          <w:rFonts w:ascii="Arial" w:hAnsi="Arial" w:cs="Arial"/>
          <w:color w:val="000000"/>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bookmarkStart w:id="80" w:name="sub_801"/>
      <w:r>
        <w:rPr>
          <w:rFonts w:ascii="Arial" w:hAnsi="Arial" w:cs="Arial"/>
          <w:sz w:val="20"/>
          <w:szCs w:val="20"/>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787C" w:rsidRDefault="007C787C" w:rsidP="007C787C">
      <w:pPr>
        <w:autoSpaceDE w:val="0"/>
        <w:ind w:firstLine="690"/>
        <w:jc w:val="both"/>
        <w:rPr>
          <w:rFonts w:ascii="Arial" w:hAnsi="Arial" w:cs="Arial"/>
          <w:spacing w:val="1"/>
          <w:sz w:val="20"/>
          <w:szCs w:val="20"/>
        </w:rPr>
      </w:pPr>
      <w:r>
        <w:rPr>
          <w:rFonts w:ascii="Arial" w:hAnsi="Arial" w:cs="Arial"/>
          <w:spacing w:val="1"/>
          <w:sz w:val="20"/>
          <w:szCs w:val="20"/>
        </w:rPr>
        <w:t xml:space="preserve">       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7C787C" w:rsidRDefault="007C787C" w:rsidP="007C787C">
      <w:pPr>
        <w:autoSpaceDE w:val="0"/>
        <w:ind w:firstLine="720"/>
        <w:jc w:val="both"/>
        <w:rPr>
          <w:rFonts w:ascii="Arial" w:hAnsi="Arial" w:cs="Arial"/>
          <w:sz w:val="20"/>
          <w:szCs w:val="20"/>
        </w:rPr>
      </w:pPr>
      <w:bookmarkStart w:id="81" w:name="sub_79"/>
      <w:bookmarkEnd w:id="80"/>
      <w:r>
        <w:rPr>
          <w:rFonts w:ascii="Arial" w:hAnsi="Arial" w:cs="Arial"/>
          <w:sz w:val="20"/>
          <w:szCs w:val="20"/>
        </w:rPr>
        <w:t>9) иные полномочия в соответствии с Федеральным законом и настоящим Уставом.</w:t>
      </w:r>
    </w:p>
    <w:bookmarkEnd w:id="81"/>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2. По вопросам, отнесенным в соответствии </w:t>
      </w:r>
      <w:r w:rsidRPr="00A37AF5">
        <w:rPr>
          <w:rFonts w:ascii="Arial" w:hAnsi="Arial" w:cs="Arial"/>
          <w:sz w:val="20"/>
          <w:szCs w:val="20"/>
        </w:rPr>
        <w:t xml:space="preserve">со </w:t>
      </w:r>
      <w:hyperlink r:id="rId13" w:anchor="sub_6000" w:history="1">
        <w:r w:rsidRPr="00A37AF5">
          <w:rPr>
            <w:rStyle w:val="a3"/>
            <w:rFonts w:ascii="Arial" w:hAnsi="Arial" w:cs="Arial"/>
            <w:color w:val="auto"/>
            <w:sz w:val="20"/>
            <w:szCs w:val="20"/>
          </w:rPr>
          <w:t>статьей 6</w:t>
        </w:r>
      </w:hyperlink>
      <w:r>
        <w:rPr>
          <w:rFonts w:ascii="Arial" w:hAnsi="Arial" w:cs="Arial"/>
          <w:sz w:val="20"/>
          <w:szCs w:val="20"/>
        </w:rPr>
        <w:t xml:space="preserve">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C787C" w:rsidRDefault="007C787C" w:rsidP="007C787C">
      <w:pPr>
        <w:autoSpaceDE w:val="0"/>
        <w:ind w:firstLine="720"/>
        <w:jc w:val="both"/>
        <w:rPr>
          <w:rFonts w:ascii="Arial" w:hAnsi="Arial" w:cs="Arial"/>
          <w:sz w:val="20"/>
          <w:szCs w:val="20"/>
        </w:rPr>
      </w:pPr>
      <w:bookmarkStart w:id="82" w:name="sub_70001"/>
      <w:r>
        <w:rPr>
          <w:rFonts w:ascii="Arial" w:hAnsi="Arial" w:cs="Arial"/>
          <w:b/>
          <w:bCs/>
          <w:color w:val="000080"/>
          <w:sz w:val="20"/>
          <w:szCs w:val="20"/>
        </w:rPr>
        <w:t>Статья 7.1.</w:t>
      </w:r>
      <w:r>
        <w:rPr>
          <w:rFonts w:ascii="Arial" w:hAnsi="Arial" w:cs="Arial"/>
          <w:sz w:val="20"/>
          <w:szCs w:val="20"/>
        </w:rPr>
        <w:t xml:space="preserve"> Оценка эффективности деятельности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83" w:name="sub_7011"/>
      <w:bookmarkEnd w:id="82"/>
      <w:r>
        <w:rPr>
          <w:rFonts w:ascii="Arial" w:hAnsi="Arial" w:cs="Arial"/>
          <w:sz w:val="20"/>
          <w:szCs w:val="20"/>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C787C" w:rsidRDefault="007C787C" w:rsidP="007C787C">
      <w:pPr>
        <w:autoSpaceDE w:val="0"/>
        <w:ind w:firstLine="720"/>
        <w:jc w:val="both"/>
        <w:rPr>
          <w:rFonts w:ascii="Arial" w:hAnsi="Arial" w:cs="Arial"/>
          <w:sz w:val="20"/>
          <w:szCs w:val="20"/>
        </w:rPr>
      </w:pPr>
      <w:bookmarkStart w:id="84" w:name="sub_7012"/>
      <w:bookmarkEnd w:id="83"/>
      <w:r>
        <w:rPr>
          <w:rFonts w:ascii="Arial" w:hAnsi="Arial" w:cs="Arial"/>
          <w:sz w:val="20"/>
          <w:szCs w:val="20"/>
        </w:rPr>
        <w:t>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7C787C" w:rsidRDefault="007C787C" w:rsidP="007C787C">
      <w:pPr>
        <w:autoSpaceDE w:val="0"/>
        <w:ind w:firstLine="720"/>
        <w:jc w:val="both"/>
        <w:rPr>
          <w:rFonts w:ascii="Arial" w:hAnsi="Arial" w:cs="Arial"/>
          <w:sz w:val="20"/>
          <w:szCs w:val="20"/>
        </w:rPr>
      </w:pPr>
      <w:bookmarkStart w:id="85" w:name="sub_8000"/>
      <w:bookmarkEnd w:id="84"/>
      <w:r>
        <w:rPr>
          <w:rFonts w:ascii="Arial" w:hAnsi="Arial" w:cs="Arial"/>
          <w:b/>
          <w:bCs/>
          <w:color w:val="000080"/>
          <w:sz w:val="20"/>
          <w:szCs w:val="20"/>
        </w:rPr>
        <w:t>Статья 8.</w:t>
      </w:r>
      <w:r>
        <w:rPr>
          <w:rFonts w:ascii="Arial" w:hAnsi="Arial" w:cs="Arial"/>
          <w:sz w:val="20"/>
          <w:szCs w:val="20"/>
        </w:rPr>
        <w:t xml:space="preserve"> Привлечение населения к выполнению социально значимых для городского поселения работ</w:t>
      </w:r>
    </w:p>
    <w:p w:rsidR="007C787C" w:rsidRDefault="007C787C" w:rsidP="007C787C">
      <w:pPr>
        <w:autoSpaceDE w:val="0"/>
        <w:ind w:firstLine="720"/>
        <w:jc w:val="both"/>
        <w:rPr>
          <w:rFonts w:ascii="Arial" w:hAnsi="Arial" w:cs="Arial"/>
          <w:sz w:val="20"/>
          <w:szCs w:val="20"/>
        </w:rPr>
      </w:pPr>
      <w:bookmarkStart w:id="86" w:name="sub_81"/>
      <w:bookmarkEnd w:id="85"/>
      <w:r>
        <w:rPr>
          <w:rFonts w:ascii="Arial" w:hAnsi="Arial" w:cs="Arial"/>
          <w:sz w:val="20"/>
          <w:szCs w:val="20"/>
        </w:rPr>
        <w:t xml:space="preserve">1. В соответствии с Федеральным законом граждане могут быть привлечены правовым актом Главы городского поселения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предусмотренными </w:t>
      </w:r>
      <w:hyperlink r:id="rId14" w:anchor="sub_618" w:history="1">
        <w:r w:rsidRPr="00A37AF5">
          <w:rPr>
            <w:rStyle w:val="a3"/>
            <w:rFonts w:ascii="Arial" w:hAnsi="Arial" w:cs="Arial"/>
            <w:color w:val="auto"/>
            <w:sz w:val="20"/>
            <w:szCs w:val="20"/>
          </w:rPr>
          <w:t>пунктами 8</w:t>
        </w:r>
      </w:hyperlink>
      <w:r w:rsidRPr="00A37AF5">
        <w:rPr>
          <w:rFonts w:ascii="Arial" w:hAnsi="Arial" w:cs="Arial"/>
          <w:sz w:val="20"/>
          <w:szCs w:val="20"/>
        </w:rPr>
        <w:t xml:space="preserve">, </w:t>
      </w:r>
      <w:hyperlink r:id="rId15" w:anchor="sub_619" w:history="1">
        <w:r w:rsidRPr="00A37AF5">
          <w:rPr>
            <w:rStyle w:val="a3"/>
            <w:rFonts w:ascii="Arial" w:hAnsi="Arial" w:cs="Arial"/>
            <w:color w:val="auto"/>
            <w:sz w:val="20"/>
            <w:szCs w:val="20"/>
          </w:rPr>
          <w:t>9</w:t>
        </w:r>
      </w:hyperlink>
      <w:r w:rsidRPr="00A37AF5">
        <w:rPr>
          <w:rFonts w:ascii="Arial" w:hAnsi="Arial" w:cs="Arial"/>
          <w:sz w:val="20"/>
          <w:szCs w:val="20"/>
        </w:rPr>
        <w:t xml:space="preserve">, </w:t>
      </w:r>
      <w:hyperlink r:id="rId16" w:anchor="sub_6115" w:history="1">
        <w:r w:rsidRPr="00A37AF5">
          <w:rPr>
            <w:rStyle w:val="a3"/>
            <w:rFonts w:ascii="Arial" w:hAnsi="Arial" w:cs="Arial"/>
            <w:color w:val="auto"/>
            <w:sz w:val="20"/>
            <w:szCs w:val="20"/>
          </w:rPr>
          <w:t>15,</w:t>
        </w:r>
      </w:hyperlink>
      <w:r w:rsidRPr="00A37AF5">
        <w:rPr>
          <w:rFonts w:ascii="Arial" w:hAnsi="Arial" w:cs="Arial"/>
          <w:sz w:val="20"/>
          <w:szCs w:val="20"/>
        </w:rPr>
        <w:t xml:space="preserve"> </w:t>
      </w:r>
      <w:hyperlink r:id="rId17" w:anchor="sub_6119" w:history="1">
        <w:r w:rsidRPr="00A37AF5">
          <w:rPr>
            <w:rStyle w:val="a3"/>
            <w:rFonts w:ascii="Arial" w:hAnsi="Arial" w:cs="Arial"/>
            <w:color w:val="auto"/>
            <w:sz w:val="20"/>
            <w:szCs w:val="20"/>
          </w:rPr>
          <w:t>19</w:t>
        </w:r>
      </w:hyperlink>
      <w:r w:rsidRPr="00A37AF5">
        <w:rPr>
          <w:rFonts w:ascii="Arial" w:hAnsi="Arial" w:cs="Arial"/>
          <w:sz w:val="20"/>
          <w:szCs w:val="20"/>
        </w:rPr>
        <w:t xml:space="preserve"> и </w:t>
      </w:r>
      <w:hyperlink r:id="rId18" w:anchor="sub_6129" w:history="1">
        <w:r w:rsidRPr="00A37AF5">
          <w:rPr>
            <w:rStyle w:val="a3"/>
            <w:rFonts w:ascii="Arial" w:hAnsi="Arial" w:cs="Arial"/>
            <w:color w:val="auto"/>
            <w:sz w:val="20"/>
            <w:szCs w:val="20"/>
          </w:rPr>
          <w:t>29 части 1 статьи 6</w:t>
        </w:r>
      </w:hyperlink>
      <w:r>
        <w:rPr>
          <w:rFonts w:ascii="Arial" w:hAnsi="Arial" w:cs="Arial"/>
          <w:color w:val="000000"/>
          <w:sz w:val="20"/>
          <w:szCs w:val="20"/>
        </w:rPr>
        <w:t xml:space="preserve"> </w:t>
      </w:r>
      <w:r>
        <w:rPr>
          <w:rFonts w:ascii="Arial" w:hAnsi="Arial" w:cs="Arial"/>
          <w:sz w:val="20"/>
          <w:szCs w:val="20"/>
        </w:rPr>
        <w:t>настоящего Устава.</w:t>
      </w:r>
    </w:p>
    <w:bookmarkEnd w:id="86"/>
    <w:p w:rsidR="007C787C" w:rsidRDefault="007C787C" w:rsidP="007C787C">
      <w:pPr>
        <w:autoSpaceDE w:val="0"/>
        <w:ind w:firstLine="72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7C787C" w:rsidRDefault="007C787C" w:rsidP="007C787C">
      <w:pPr>
        <w:autoSpaceDE w:val="0"/>
        <w:ind w:firstLine="720"/>
        <w:jc w:val="both"/>
        <w:rPr>
          <w:rFonts w:ascii="Arial" w:hAnsi="Arial" w:cs="Arial"/>
          <w:sz w:val="20"/>
          <w:szCs w:val="20"/>
        </w:rPr>
      </w:pPr>
      <w:bookmarkStart w:id="87" w:name="sub_82"/>
      <w:r>
        <w:rPr>
          <w:rFonts w:ascii="Arial" w:hAnsi="Arial" w:cs="Arial"/>
          <w:sz w:val="20"/>
          <w:szCs w:val="20"/>
        </w:rPr>
        <w:lastRenderedPageBreak/>
        <w:t>2. К выполнению социально значимых работ привлекаются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bookmarkEnd w:id="87"/>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Организация и материально-техническое обеспечение проведения социально значимых работ осуществляется администрацией городского поселения.</w:t>
      </w:r>
    </w:p>
    <w:p w:rsidR="007C787C" w:rsidRDefault="007C787C" w:rsidP="007C787C">
      <w:pPr>
        <w:autoSpaceDE w:val="0"/>
        <w:ind w:firstLine="720"/>
        <w:jc w:val="both"/>
        <w:rPr>
          <w:rFonts w:ascii="Arial" w:hAnsi="Arial" w:cs="Arial"/>
          <w:sz w:val="20"/>
          <w:szCs w:val="20"/>
        </w:rPr>
      </w:pPr>
      <w:bookmarkStart w:id="88" w:name="sub_9000"/>
      <w:r>
        <w:rPr>
          <w:rFonts w:ascii="Arial" w:hAnsi="Arial" w:cs="Arial"/>
          <w:b/>
          <w:bCs/>
          <w:color w:val="000080"/>
          <w:sz w:val="20"/>
          <w:szCs w:val="20"/>
        </w:rPr>
        <w:t>Статья 9.</w:t>
      </w:r>
      <w:r>
        <w:rPr>
          <w:rFonts w:ascii="Arial" w:hAnsi="Arial" w:cs="Arial"/>
          <w:sz w:val="20"/>
          <w:szCs w:val="20"/>
        </w:rPr>
        <w:t xml:space="preserve"> Заключение соглашений с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наделенного статусом муниципального района</w:t>
      </w:r>
    </w:p>
    <w:p w:rsidR="007C787C" w:rsidRDefault="007C787C" w:rsidP="007C787C">
      <w:pPr>
        <w:autoSpaceDE w:val="0"/>
        <w:ind w:firstLine="720"/>
        <w:jc w:val="both"/>
        <w:rPr>
          <w:rFonts w:ascii="Arial" w:hAnsi="Arial" w:cs="Arial"/>
          <w:sz w:val="20"/>
          <w:szCs w:val="20"/>
        </w:rPr>
      </w:pPr>
      <w:bookmarkStart w:id="89" w:name="sub_91"/>
      <w:bookmarkEnd w:id="88"/>
      <w:r>
        <w:rPr>
          <w:rFonts w:ascii="Arial" w:hAnsi="Arial" w:cs="Arial"/>
          <w:sz w:val="20"/>
          <w:szCs w:val="20"/>
        </w:rPr>
        <w:t xml:space="preserve">1. </w:t>
      </w:r>
      <w:proofErr w:type="gramStart"/>
      <w:r>
        <w:rPr>
          <w:rFonts w:ascii="Arial" w:hAnsi="Arial" w:cs="Arial"/>
          <w:sz w:val="20"/>
          <w:szCs w:val="20"/>
        </w:rPr>
        <w:t xml:space="preserve">Органы местного самоуправления городского поселения, входящего в состав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наделенного статусом муниципального района, могут заключать соглашения с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о передаче им осуществления части своих полномочий по решению вопросов местного значения</w:t>
      </w:r>
      <w:r>
        <w:rPr>
          <w:rFonts w:ascii="Arial" w:hAnsi="Arial" w:cs="Arial"/>
          <w:b/>
          <w:sz w:val="20"/>
          <w:szCs w:val="20"/>
        </w:rPr>
        <w:t xml:space="preserve"> </w:t>
      </w:r>
      <w:r>
        <w:rPr>
          <w:rFonts w:ascii="Arial" w:hAnsi="Arial" w:cs="Arial"/>
          <w:sz w:val="20"/>
          <w:szCs w:val="20"/>
        </w:rPr>
        <w:t>з</w:t>
      </w:r>
      <w:r>
        <w:rPr>
          <w:rFonts w:ascii="Arial" w:hAnsi="Arial" w:cs="Arial"/>
          <w:spacing w:val="1"/>
          <w:sz w:val="20"/>
          <w:szCs w:val="20"/>
        </w:rPr>
        <w:t>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r>
        <w:rPr>
          <w:rFonts w:ascii="Arial" w:hAnsi="Arial" w:cs="Arial"/>
          <w:sz w:val="20"/>
          <w:szCs w:val="20"/>
        </w:rPr>
        <w:t xml:space="preserve"> </w:t>
      </w:r>
      <w:proofErr w:type="gramEnd"/>
    </w:p>
    <w:p w:rsidR="007C787C" w:rsidRDefault="007C787C" w:rsidP="007C787C">
      <w:pPr>
        <w:autoSpaceDE w:val="0"/>
        <w:ind w:firstLine="720"/>
        <w:jc w:val="both"/>
        <w:rPr>
          <w:rFonts w:ascii="Arial" w:hAnsi="Arial" w:cs="Arial"/>
          <w:sz w:val="20"/>
          <w:szCs w:val="20"/>
        </w:rPr>
      </w:pPr>
      <w:bookmarkStart w:id="90" w:name="sub_92"/>
      <w:bookmarkEnd w:id="89"/>
      <w:r>
        <w:rPr>
          <w:rFonts w:ascii="Arial" w:hAnsi="Arial" w:cs="Arial"/>
          <w:sz w:val="20"/>
          <w:szCs w:val="20"/>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Arial" w:hAnsi="Arial" w:cs="Arial"/>
          <w:spacing w:val="1"/>
          <w:sz w:val="20"/>
          <w:szCs w:val="20"/>
        </w:rPr>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Arial" w:hAnsi="Arial" w:cs="Arial"/>
          <w:sz w:val="20"/>
          <w:szCs w:val="20"/>
        </w:rPr>
        <w:t xml:space="preserve"> </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Для осуществления переданных полномочий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w:t>
      </w:r>
    </w:p>
    <w:p w:rsidR="007C787C" w:rsidRDefault="007C787C" w:rsidP="007C787C">
      <w:pPr>
        <w:ind w:firstLine="540"/>
        <w:jc w:val="both"/>
        <w:rPr>
          <w:rFonts w:ascii="Arial" w:hAnsi="Arial" w:cs="Arial"/>
          <w:color w:val="000000"/>
          <w:sz w:val="20"/>
          <w:szCs w:val="20"/>
        </w:rPr>
      </w:pPr>
      <w:r>
        <w:rPr>
          <w:rFonts w:ascii="Arial" w:eastAsia="Arial" w:hAnsi="Arial" w:cs="Arial"/>
          <w:sz w:val="20"/>
          <w:szCs w:val="20"/>
        </w:rPr>
        <w:t xml:space="preserve">   </w:t>
      </w:r>
      <w:r>
        <w:rPr>
          <w:rFonts w:ascii="Arial" w:eastAsia="Arial" w:hAnsi="Arial" w:cs="Arial"/>
          <w:color w:val="000080"/>
          <w:sz w:val="20"/>
          <w:szCs w:val="20"/>
        </w:rPr>
        <w:t xml:space="preserve"> </w:t>
      </w:r>
      <w:r>
        <w:rPr>
          <w:rFonts w:ascii="Arial" w:hAnsi="Arial" w:cs="Arial"/>
          <w:b/>
          <w:color w:val="000080"/>
          <w:sz w:val="20"/>
          <w:szCs w:val="20"/>
        </w:rPr>
        <w:t xml:space="preserve">Статья 9.1. </w:t>
      </w:r>
      <w:r>
        <w:rPr>
          <w:rFonts w:ascii="Arial" w:hAnsi="Arial" w:cs="Arial"/>
          <w:color w:val="000000"/>
          <w:sz w:val="20"/>
          <w:szCs w:val="20"/>
        </w:rPr>
        <w:t>Муниципальный контроль</w:t>
      </w:r>
    </w:p>
    <w:p w:rsidR="007C787C" w:rsidRDefault="007C787C" w:rsidP="007C787C">
      <w:pPr>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color w:val="000000"/>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Pr>
          <w:rFonts w:ascii="Arial" w:hAnsi="Arial" w:cs="Arial"/>
          <w:sz w:val="20"/>
          <w:szCs w:val="20"/>
        </w:rPr>
        <w:t>.</w:t>
      </w:r>
      <w:proofErr w:type="gramEnd"/>
    </w:p>
    <w:p w:rsidR="007C787C" w:rsidRDefault="007C787C" w:rsidP="007C787C">
      <w:pPr>
        <w:ind w:firstLine="540"/>
        <w:jc w:val="both"/>
        <w:rPr>
          <w:rFonts w:ascii="Arial" w:hAnsi="Arial" w:cs="Arial"/>
          <w:sz w:val="20"/>
          <w:szCs w:val="20"/>
        </w:rPr>
      </w:pPr>
      <w:r>
        <w:rPr>
          <w:rFonts w:ascii="Arial" w:hAnsi="Arial" w:cs="Arial"/>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w:t>
      </w:r>
      <w:r>
        <w:rPr>
          <w:rFonts w:ascii="Arial" w:hAnsi="Arial" w:cs="Arial"/>
          <w:color w:val="000000"/>
          <w:sz w:val="20"/>
          <w:szCs w:val="20"/>
        </w:rPr>
        <w:t xml:space="preserve"> </w:t>
      </w:r>
      <w:hyperlink r:id="rId19" w:history="1">
        <w:r w:rsidRPr="00A37AF5">
          <w:rPr>
            <w:rStyle w:val="a3"/>
            <w:rFonts w:ascii="Arial" w:hAnsi="Arial" w:cs="Arial"/>
            <w:color w:val="auto"/>
            <w:sz w:val="20"/>
            <w:szCs w:val="20"/>
            <w:u w:val="none"/>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87C" w:rsidRDefault="007C787C" w:rsidP="007C787C">
      <w:pPr>
        <w:autoSpaceDE w:val="0"/>
        <w:spacing w:before="108" w:after="108"/>
        <w:jc w:val="center"/>
        <w:rPr>
          <w:rFonts w:ascii="Arial" w:hAnsi="Arial" w:cs="Arial"/>
          <w:b/>
          <w:bCs/>
          <w:color w:val="000080"/>
          <w:sz w:val="20"/>
          <w:szCs w:val="20"/>
        </w:rPr>
      </w:pPr>
      <w:bookmarkStart w:id="91" w:name="sub_300"/>
      <w:bookmarkEnd w:id="90"/>
      <w:r>
        <w:rPr>
          <w:rFonts w:ascii="Arial" w:hAnsi="Arial" w:cs="Arial"/>
          <w:b/>
          <w:bCs/>
          <w:color w:val="000080"/>
          <w:sz w:val="20"/>
          <w:szCs w:val="20"/>
        </w:rPr>
        <w:t>Глава III.</w:t>
      </w:r>
      <w:r>
        <w:rPr>
          <w:rFonts w:ascii="Arial" w:hAnsi="Arial" w:cs="Arial"/>
          <w:b/>
          <w:bCs/>
          <w:color w:val="000080"/>
          <w:sz w:val="20"/>
          <w:szCs w:val="20"/>
        </w:rPr>
        <w:br/>
        <w:t>Формы и порядок участия населения в решении вопросов местного значения</w:t>
      </w:r>
    </w:p>
    <w:p w:rsidR="007C787C" w:rsidRDefault="007C787C" w:rsidP="007C787C">
      <w:pPr>
        <w:autoSpaceDE w:val="0"/>
        <w:ind w:firstLine="720"/>
        <w:jc w:val="both"/>
        <w:rPr>
          <w:rFonts w:ascii="Arial" w:hAnsi="Arial" w:cs="Arial"/>
          <w:sz w:val="20"/>
          <w:szCs w:val="20"/>
        </w:rPr>
      </w:pPr>
      <w:bookmarkStart w:id="92" w:name="sub_10000"/>
      <w:bookmarkEnd w:id="91"/>
      <w:r>
        <w:rPr>
          <w:rFonts w:ascii="Arial" w:hAnsi="Arial" w:cs="Arial"/>
          <w:b/>
          <w:bCs/>
          <w:color w:val="000080"/>
          <w:sz w:val="20"/>
          <w:szCs w:val="20"/>
        </w:rPr>
        <w:t>Статья 10</w:t>
      </w:r>
      <w:r>
        <w:rPr>
          <w:rFonts w:ascii="Arial" w:hAnsi="Arial" w:cs="Arial"/>
          <w:sz w:val="20"/>
          <w:szCs w:val="20"/>
        </w:rPr>
        <w:t>. Права граждан на осуществление местного самоуправления</w:t>
      </w:r>
    </w:p>
    <w:p w:rsidR="007C787C" w:rsidRDefault="007C787C" w:rsidP="007C787C">
      <w:pPr>
        <w:autoSpaceDE w:val="0"/>
        <w:ind w:firstLine="720"/>
        <w:jc w:val="both"/>
        <w:rPr>
          <w:rFonts w:ascii="Arial" w:hAnsi="Arial" w:cs="Arial"/>
          <w:sz w:val="20"/>
          <w:szCs w:val="20"/>
        </w:rPr>
      </w:pPr>
      <w:bookmarkStart w:id="93" w:name="sub_101"/>
      <w:bookmarkEnd w:id="92"/>
      <w:r>
        <w:rPr>
          <w:rFonts w:ascii="Arial" w:hAnsi="Arial" w:cs="Arial"/>
          <w:sz w:val="20"/>
          <w:szCs w:val="20"/>
        </w:rPr>
        <w:t>1. Граждане, проживающие на территории городского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7C787C" w:rsidRDefault="007C787C" w:rsidP="007C787C">
      <w:pPr>
        <w:autoSpaceDE w:val="0"/>
        <w:ind w:firstLine="720"/>
        <w:jc w:val="both"/>
        <w:rPr>
          <w:rFonts w:ascii="Arial" w:hAnsi="Arial" w:cs="Arial"/>
          <w:sz w:val="20"/>
          <w:szCs w:val="20"/>
        </w:rPr>
      </w:pPr>
      <w:bookmarkStart w:id="94" w:name="sub_102"/>
      <w:bookmarkEnd w:id="93"/>
      <w:r>
        <w:rPr>
          <w:rFonts w:ascii="Arial" w:hAnsi="Arial" w:cs="Arial"/>
          <w:sz w:val="20"/>
          <w:szCs w:val="20"/>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787C" w:rsidRDefault="007C787C" w:rsidP="007C787C">
      <w:pPr>
        <w:autoSpaceDE w:val="0"/>
        <w:ind w:firstLine="720"/>
        <w:jc w:val="both"/>
        <w:rPr>
          <w:rFonts w:ascii="Arial" w:hAnsi="Arial" w:cs="Arial"/>
          <w:sz w:val="20"/>
          <w:szCs w:val="20"/>
        </w:rPr>
      </w:pPr>
      <w:bookmarkStart w:id="95" w:name="sub_103"/>
      <w:bookmarkEnd w:id="94"/>
      <w:r>
        <w:rPr>
          <w:rFonts w:ascii="Arial" w:hAnsi="Arial" w:cs="Arial"/>
          <w:sz w:val="20"/>
          <w:szCs w:val="20"/>
        </w:rPr>
        <w:t>3. Граждане,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787C" w:rsidRDefault="007C787C" w:rsidP="007C787C">
      <w:pPr>
        <w:autoSpaceDE w:val="0"/>
        <w:ind w:firstLine="720"/>
        <w:jc w:val="both"/>
        <w:rPr>
          <w:rFonts w:ascii="Arial" w:hAnsi="Arial" w:cs="Arial"/>
          <w:sz w:val="20"/>
          <w:szCs w:val="20"/>
        </w:rPr>
      </w:pPr>
      <w:bookmarkStart w:id="96" w:name="sub_11000"/>
      <w:bookmarkEnd w:id="95"/>
      <w:r>
        <w:rPr>
          <w:rFonts w:ascii="Arial" w:hAnsi="Arial" w:cs="Arial"/>
          <w:b/>
          <w:bCs/>
          <w:color w:val="000080"/>
          <w:sz w:val="20"/>
          <w:szCs w:val="20"/>
        </w:rPr>
        <w:t>Статья 11</w:t>
      </w:r>
      <w:r>
        <w:rPr>
          <w:rFonts w:ascii="Arial" w:hAnsi="Arial" w:cs="Arial"/>
          <w:sz w:val="20"/>
          <w:szCs w:val="20"/>
        </w:rPr>
        <w:t>. Местный референдум</w:t>
      </w:r>
    </w:p>
    <w:p w:rsidR="007C787C" w:rsidRDefault="007C787C" w:rsidP="007C787C">
      <w:pPr>
        <w:autoSpaceDE w:val="0"/>
        <w:ind w:firstLine="720"/>
        <w:jc w:val="both"/>
        <w:rPr>
          <w:rFonts w:ascii="Arial" w:hAnsi="Arial" w:cs="Arial"/>
          <w:sz w:val="20"/>
          <w:szCs w:val="20"/>
        </w:rPr>
      </w:pPr>
      <w:bookmarkStart w:id="97" w:name="sub_111"/>
      <w:bookmarkEnd w:id="96"/>
      <w:r>
        <w:rPr>
          <w:rFonts w:ascii="Arial" w:hAnsi="Arial" w:cs="Arial"/>
          <w:sz w:val="20"/>
          <w:szCs w:val="20"/>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Pr>
          <w:rFonts w:ascii="Arial" w:hAnsi="Arial" w:cs="Arial"/>
          <w:sz w:val="20"/>
          <w:szCs w:val="20"/>
        </w:rPr>
        <w:t>жительства</w:t>
      </w:r>
      <w:proofErr w:type="gramEnd"/>
      <w:r>
        <w:rPr>
          <w:rFonts w:ascii="Arial" w:hAnsi="Arial" w:cs="Arial"/>
          <w:sz w:val="20"/>
          <w:szCs w:val="20"/>
        </w:rPr>
        <w:t xml:space="preserve"> которых расположено в границах городского поселения.</w:t>
      </w:r>
    </w:p>
    <w:bookmarkEnd w:id="97"/>
    <w:p w:rsidR="007C787C" w:rsidRDefault="007C787C" w:rsidP="007C787C">
      <w:pPr>
        <w:autoSpaceDE w:val="0"/>
        <w:ind w:firstLine="720"/>
        <w:jc w:val="both"/>
        <w:rPr>
          <w:rFonts w:ascii="Arial" w:hAnsi="Arial" w:cs="Arial"/>
          <w:sz w:val="20"/>
          <w:szCs w:val="20"/>
        </w:rPr>
      </w:pPr>
      <w:r>
        <w:rPr>
          <w:rFonts w:ascii="Arial" w:hAnsi="Arial" w:cs="Arial"/>
          <w:sz w:val="20"/>
          <w:szCs w:val="20"/>
        </w:rPr>
        <w:t>Местный референдум проводится на всей территории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Обязательному вынесению на местный референдум подлежат вопросы введения и использования средств самообложения граждан, предусмотренных </w:t>
      </w:r>
      <w:hyperlink r:id="rId20" w:anchor="sub_67000" w:history="1">
        <w:r w:rsidRPr="00A37AF5">
          <w:rPr>
            <w:rStyle w:val="a3"/>
            <w:rFonts w:ascii="Arial" w:hAnsi="Arial" w:cs="Arial"/>
            <w:color w:val="auto"/>
            <w:sz w:val="20"/>
            <w:szCs w:val="20"/>
          </w:rPr>
          <w:t>статьей 67</w:t>
        </w:r>
      </w:hyperlink>
      <w:r w:rsidRPr="00A37AF5">
        <w:rPr>
          <w:rFonts w:ascii="Arial" w:hAnsi="Arial" w:cs="Arial"/>
          <w:sz w:val="20"/>
          <w:szCs w:val="20"/>
        </w:rPr>
        <w:t xml:space="preserve"> </w:t>
      </w:r>
      <w:r>
        <w:rPr>
          <w:rFonts w:ascii="Arial" w:hAnsi="Arial" w:cs="Arial"/>
          <w:sz w:val="20"/>
          <w:szCs w:val="20"/>
        </w:rPr>
        <w:t>настоящего Устава и иные вопросы в соответствии с федеральными законами.</w:t>
      </w:r>
    </w:p>
    <w:p w:rsidR="007C787C" w:rsidRDefault="007C787C" w:rsidP="007C787C">
      <w:pPr>
        <w:autoSpaceDE w:val="0"/>
        <w:ind w:firstLine="720"/>
        <w:jc w:val="both"/>
        <w:rPr>
          <w:rFonts w:ascii="Arial" w:hAnsi="Arial" w:cs="Arial"/>
          <w:sz w:val="20"/>
          <w:szCs w:val="20"/>
        </w:rPr>
      </w:pPr>
      <w:bookmarkStart w:id="98" w:name="sub_112"/>
      <w:r>
        <w:rPr>
          <w:rFonts w:ascii="Arial" w:hAnsi="Arial" w:cs="Arial"/>
          <w:sz w:val="20"/>
          <w:szCs w:val="20"/>
        </w:rPr>
        <w:lastRenderedPageBreak/>
        <w:t>2. Решение о проведении местного референдума принимается Думой городского поселения:</w:t>
      </w:r>
    </w:p>
    <w:p w:rsidR="007C787C" w:rsidRDefault="007C787C" w:rsidP="007C787C">
      <w:pPr>
        <w:autoSpaceDE w:val="0"/>
        <w:ind w:firstLine="720"/>
        <w:jc w:val="both"/>
        <w:rPr>
          <w:rFonts w:ascii="Arial" w:hAnsi="Arial" w:cs="Arial"/>
          <w:sz w:val="20"/>
          <w:szCs w:val="20"/>
        </w:rPr>
      </w:pPr>
      <w:bookmarkStart w:id="99" w:name="sub_1121"/>
      <w:bookmarkEnd w:id="98"/>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7C787C" w:rsidRDefault="007C787C" w:rsidP="007C787C">
      <w:pPr>
        <w:autoSpaceDE w:val="0"/>
        <w:ind w:firstLine="720"/>
        <w:jc w:val="both"/>
        <w:rPr>
          <w:rFonts w:ascii="Arial" w:hAnsi="Arial" w:cs="Arial"/>
          <w:sz w:val="20"/>
          <w:szCs w:val="20"/>
        </w:rPr>
      </w:pPr>
      <w:bookmarkStart w:id="100" w:name="sub_1122"/>
      <w:bookmarkEnd w:id="99"/>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в сроки, установленные федеральным законом;</w:t>
      </w:r>
    </w:p>
    <w:p w:rsidR="007C787C" w:rsidRDefault="007C787C" w:rsidP="007C787C">
      <w:pPr>
        <w:autoSpaceDE w:val="0"/>
        <w:ind w:firstLine="720"/>
        <w:jc w:val="both"/>
        <w:rPr>
          <w:rFonts w:ascii="Arial" w:hAnsi="Arial" w:cs="Arial"/>
          <w:sz w:val="20"/>
          <w:szCs w:val="20"/>
        </w:rPr>
      </w:pPr>
      <w:bookmarkStart w:id="101" w:name="sub_1123"/>
      <w:bookmarkEnd w:id="100"/>
      <w:r>
        <w:rPr>
          <w:rFonts w:ascii="Arial" w:hAnsi="Arial" w:cs="Arial"/>
          <w:sz w:val="20"/>
          <w:szCs w:val="20"/>
        </w:rPr>
        <w:t>3) по инициативе Думы городского поселения и Главы городского поселения, выдвинутой ими совместно.</w:t>
      </w:r>
    </w:p>
    <w:p w:rsidR="007C787C" w:rsidRDefault="007C787C" w:rsidP="007C787C">
      <w:pPr>
        <w:autoSpaceDE w:val="0"/>
        <w:ind w:firstLine="720"/>
        <w:jc w:val="both"/>
        <w:rPr>
          <w:rFonts w:ascii="Arial" w:hAnsi="Arial" w:cs="Arial"/>
          <w:sz w:val="20"/>
          <w:szCs w:val="20"/>
        </w:rPr>
      </w:pPr>
      <w:bookmarkStart w:id="102" w:name="sub_113"/>
      <w:bookmarkEnd w:id="101"/>
      <w:r>
        <w:rPr>
          <w:rFonts w:ascii="Arial" w:hAnsi="Arial" w:cs="Arial"/>
          <w:sz w:val="20"/>
          <w:szCs w:val="20"/>
        </w:rPr>
        <w:t>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20 человек.</w:t>
      </w:r>
    </w:p>
    <w:bookmarkEnd w:id="102"/>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от инициативной группы по проведению местного референдума в Думу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принятия Думой городского поселения решения о соответствии требованиям федеральных законов вопроса, выносимого на местный референдум, Избирательная комиссия городского поселения регистрирует инициативную группу по проведению местного референдума, выдает ей регистрационное свидетельство и сообщает об этом в средствах массовой информации.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7C787C" w:rsidRDefault="007C787C" w:rsidP="007C787C">
      <w:pPr>
        <w:autoSpaceDE w:val="0"/>
        <w:ind w:firstLine="720"/>
        <w:jc w:val="both"/>
        <w:rPr>
          <w:rFonts w:ascii="Arial" w:hAnsi="Arial" w:cs="Arial"/>
          <w:sz w:val="20"/>
          <w:szCs w:val="20"/>
        </w:rPr>
      </w:pPr>
      <w:bookmarkStart w:id="103" w:name="sub_114"/>
      <w:r>
        <w:rPr>
          <w:rFonts w:ascii="Arial" w:hAnsi="Arial" w:cs="Arial"/>
          <w:sz w:val="20"/>
          <w:szCs w:val="20"/>
        </w:rPr>
        <w:t xml:space="preserve">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городского поселения и Главой городского поселения. Факт выдвижения инициативы закрепляется в правовом акте Главы городского поселения и правовом акте Думы городского поселения, в последнем также определяется порядок проверки Думой городского поселения вопроса, предлагаемого для вынесения </w:t>
      </w:r>
      <w:proofErr w:type="gramStart"/>
      <w:r>
        <w:rPr>
          <w:rFonts w:ascii="Arial" w:hAnsi="Arial" w:cs="Arial"/>
          <w:sz w:val="20"/>
          <w:szCs w:val="20"/>
        </w:rPr>
        <w:t>на</w:t>
      </w:r>
      <w:proofErr w:type="gramEnd"/>
      <w:r>
        <w:rPr>
          <w:rFonts w:ascii="Arial" w:hAnsi="Arial" w:cs="Arial"/>
          <w:sz w:val="20"/>
          <w:szCs w:val="20"/>
        </w:rPr>
        <w:t xml:space="preserve"> </w:t>
      </w:r>
      <w:proofErr w:type="gramStart"/>
      <w:r>
        <w:rPr>
          <w:rFonts w:ascii="Arial" w:hAnsi="Arial" w:cs="Arial"/>
          <w:sz w:val="20"/>
          <w:szCs w:val="20"/>
        </w:rPr>
        <w:t>местный</w:t>
      </w:r>
      <w:proofErr w:type="gramEnd"/>
      <w:r>
        <w:rPr>
          <w:rFonts w:ascii="Arial" w:hAnsi="Arial" w:cs="Arial"/>
          <w:sz w:val="20"/>
          <w:szCs w:val="20"/>
        </w:rPr>
        <w:t xml:space="preserve"> референдум, требованиям федеральных законов.</w:t>
      </w:r>
    </w:p>
    <w:bookmarkEnd w:id="103"/>
    <w:p w:rsidR="007C787C" w:rsidRDefault="007C787C" w:rsidP="007C787C">
      <w:pPr>
        <w:tabs>
          <w:tab w:val="left" w:pos="1110"/>
        </w:tabs>
        <w:autoSpaceDE w:val="0"/>
        <w:ind w:firstLine="720"/>
        <w:jc w:val="both"/>
        <w:rPr>
          <w:rFonts w:ascii="Arial" w:hAnsi="Arial" w:cs="Arial"/>
          <w:spacing w:val="1"/>
          <w:sz w:val="20"/>
          <w:szCs w:val="20"/>
        </w:rPr>
      </w:pPr>
      <w:r>
        <w:rPr>
          <w:rFonts w:ascii="Arial" w:hAnsi="Arial" w:cs="Arial"/>
          <w:sz w:val="20"/>
          <w:szCs w:val="20"/>
        </w:rPr>
        <w:t xml:space="preserve">Дума городского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Pr>
          <w:rFonts w:ascii="Arial" w:hAnsi="Arial" w:cs="Arial"/>
          <w:spacing w:val="1"/>
          <w:sz w:val="20"/>
          <w:szCs w:val="20"/>
        </w:rPr>
        <w:t>Губернатора Иркутской области, Законодательное Собрание Иркутской области и Избирательную комиссию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10 дней со дня выдвижения совместной инициативы.</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 результатам проверки Дума городского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C787C" w:rsidRDefault="007C787C" w:rsidP="007C787C">
      <w:pPr>
        <w:autoSpaceDE w:val="0"/>
        <w:ind w:firstLine="720"/>
        <w:jc w:val="both"/>
        <w:rPr>
          <w:rFonts w:ascii="Arial" w:hAnsi="Arial" w:cs="Arial"/>
          <w:sz w:val="20"/>
          <w:szCs w:val="20"/>
        </w:rPr>
      </w:pPr>
      <w:bookmarkStart w:id="104" w:name="sub_115"/>
      <w:r>
        <w:rPr>
          <w:rFonts w:ascii="Arial" w:hAnsi="Arial" w:cs="Arial"/>
          <w:sz w:val="20"/>
          <w:szCs w:val="20"/>
        </w:rPr>
        <w:t>5. Если решение по вынесенному на местный референдум вопросу не принято, повторное вынесение этого же вопроса или вынесение вопроса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C787C" w:rsidRDefault="007C787C" w:rsidP="007C787C">
      <w:pPr>
        <w:autoSpaceDE w:val="0"/>
        <w:ind w:firstLine="720"/>
        <w:jc w:val="both"/>
        <w:rPr>
          <w:rFonts w:ascii="Arial" w:hAnsi="Arial" w:cs="Arial"/>
          <w:sz w:val="20"/>
          <w:szCs w:val="20"/>
        </w:rPr>
      </w:pPr>
      <w:bookmarkStart w:id="105" w:name="sub_116"/>
      <w:bookmarkEnd w:id="104"/>
      <w:r>
        <w:rPr>
          <w:rFonts w:ascii="Arial" w:hAnsi="Arial" w:cs="Arial"/>
          <w:sz w:val="20"/>
          <w:szCs w:val="20"/>
        </w:rPr>
        <w:t>6. Решение, принятое на местном референдуме, подлежит регистрации в администрации городского поселения. Указанную регистрацию обеспечивает Глава городского поселения путем фиксации принятого на местном референдуме однозначно понимаемого содержания решения на бумажном машиночитаемом носителе,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C787C" w:rsidRDefault="007C787C" w:rsidP="007C787C">
      <w:pPr>
        <w:autoSpaceDE w:val="0"/>
        <w:ind w:firstLine="720"/>
        <w:jc w:val="both"/>
        <w:rPr>
          <w:rFonts w:ascii="Arial" w:hAnsi="Arial" w:cs="Arial"/>
          <w:sz w:val="20"/>
          <w:szCs w:val="20"/>
        </w:rPr>
      </w:pPr>
      <w:bookmarkStart w:id="106" w:name="sub_117"/>
      <w:bookmarkEnd w:id="105"/>
      <w:r>
        <w:rPr>
          <w:rFonts w:ascii="Arial" w:hAnsi="Arial" w:cs="Arial"/>
          <w:sz w:val="20"/>
          <w:szCs w:val="20"/>
        </w:rPr>
        <w:t>7. Исполнение решения местного референдума обеспечивается органами местного самоуправления городского поселения в соответствии с разграничением полномочий между ними, определенным  настоящим Уставом.</w:t>
      </w:r>
    </w:p>
    <w:bookmarkEnd w:id="106"/>
    <w:p w:rsidR="007C787C" w:rsidRDefault="007C787C" w:rsidP="007C787C">
      <w:pPr>
        <w:autoSpaceDE w:val="0"/>
        <w:ind w:firstLine="720"/>
        <w:jc w:val="both"/>
        <w:rPr>
          <w:rFonts w:ascii="Arial" w:hAnsi="Arial" w:cs="Arial"/>
          <w:sz w:val="20"/>
          <w:szCs w:val="20"/>
        </w:rPr>
      </w:pPr>
      <w:r>
        <w:rPr>
          <w:rFonts w:ascii="Arial" w:hAnsi="Arial" w:cs="Arial"/>
          <w:sz w:val="20"/>
          <w:szCs w:val="20"/>
        </w:rPr>
        <w:t>Если для реализации решения, принятого на местном референдуме</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д</w:t>
      </w:r>
      <w:proofErr w:type="gramEnd"/>
      <w:r>
        <w:rPr>
          <w:rFonts w:ascii="Arial" w:hAnsi="Arial" w:cs="Arial"/>
          <w:sz w:val="20"/>
          <w:szCs w:val="20"/>
        </w:rPr>
        <w:t>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C787C" w:rsidRDefault="007C787C" w:rsidP="007C787C">
      <w:pPr>
        <w:autoSpaceDE w:val="0"/>
        <w:ind w:firstLine="720"/>
        <w:jc w:val="both"/>
        <w:rPr>
          <w:rFonts w:ascii="Arial" w:hAnsi="Arial" w:cs="Arial"/>
          <w:sz w:val="20"/>
          <w:szCs w:val="20"/>
        </w:rPr>
      </w:pPr>
      <w:bookmarkStart w:id="107" w:name="sub_118"/>
      <w:r>
        <w:rPr>
          <w:rFonts w:ascii="Arial" w:hAnsi="Arial" w:cs="Arial"/>
          <w:sz w:val="20"/>
          <w:szCs w:val="20"/>
        </w:rPr>
        <w:lastRenderedPageBreak/>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7C787C" w:rsidRDefault="007C787C" w:rsidP="007C787C">
      <w:pPr>
        <w:autoSpaceDE w:val="0"/>
        <w:ind w:firstLine="720"/>
        <w:jc w:val="both"/>
        <w:rPr>
          <w:rFonts w:ascii="Arial" w:hAnsi="Arial" w:cs="Arial"/>
          <w:sz w:val="20"/>
          <w:szCs w:val="20"/>
        </w:rPr>
      </w:pPr>
      <w:bookmarkStart w:id="108" w:name="sub_12000"/>
      <w:bookmarkEnd w:id="107"/>
      <w:r>
        <w:rPr>
          <w:rFonts w:ascii="Arial" w:hAnsi="Arial" w:cs="Arial"/>
          <w:b/>
          <w:bCs/>
          <w:color w:val="000080"/>
          <w:sz w:val="20"/>
          <w:szCs w:val="20"/>
        </w:rPr>
        <w:t>Статья 12</w:t>
      </w:r>
      <w:r>
        <w:rPr>
          <w:rFonts w:ascii="Arial" w:hAnsi="Arial" w:cs="Arial"/>
          <w:sz w:val="20"/>
          <w:szCs w:val="20"/>
        </w:rPr>
        <w:t>. Муниципальные выборы</w:t>
      </w:r>
    </w:p>
    <w:p w:rsidR="007C787C" w:rsidRDefault="007C787C" w:rsidP="007C787C">
      <w:pPr>
        <w:autoSpaceDE w:val="0"/>
        <w:jc w:val="both"/>
        <w:rPr>
          <w:rFonts w:ascii="Arial" w:hAnsi="Arial" w:cs="Arial"/>
          <w:sz w:val="20"/>
          <w:szCs w:val="20"/>
        </w:rPr>
      </w:pPr>
      <w:bookmarkStart w:id="109" w:name="sub_121"/>
      <w:bookmarkEnd w:id="108"/>
      <w:r>
        <w:rPr>
          <w:rFonts w:ascii="Arial" w:eastAsia="Arial" w:hAnsi="Arial" w:cs="Arial"/>
          <w:sz w:val="20"/>
          <w:szCs w:val="20"/>
        </w:rPr>
        <w:t xml:space="preserve">       </w:t>
      </w:r>
      <w:r>
        <w:rPr>
          <w:rFonts w:ascii="Arial" w:hAnsi="Arial" w:cs="Arial"/>
          <w:sz w:val="20"/>
          <w:szCs w:val="20"/>
        </w:rPr>
        <w:t>1. Муниципальные выборы на территории городского поселения проводятся в целях избрания Главы городского поселения, депутатов Думы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Муниципальные выборы на территории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проводятся на основе мажоритарной избирательной системы относительного большинства.</w:t>
      </w:r>
    </w:p>
    <w:p w:rsidR="007C787C" w:rsidRDefault="007C787C" w:rsidP="007C787C">
      <w:pPr>
        <w:autoSpaceDE w:val="0"/>
        <w:ind w:firstLine="720"/>
        <w:jc w:val="both"/>
        <w:rPr>
          <w:rFonts w:ascii="Arial" w:hAnsi="Arial" w:cs="Arial"/>
          <w:sz w:val="20"/>
          <w:szCs w:val="20"/>
        </w:rPr>
      </w:pPr>
      <w:bookmarkStart w:id="110" w:name="sub_122"/>
      <w:bookmarkEnd w:id="109"/>
      <w:r>
        <w:rPr>
          <w:rFonts w:ascii="Arial" w:hAnsi="Arial" w:cs="Arial"/>
          <w:sz w:val="20"/>
          <w:szCs w:val="20"/>
        </w:rPr>
        <w:t xml:space="preserve">2. Муниципальные выборы проводятся по одномандатным и (или) многомандатным избирательным округам городского поселения, образуемым в </w:t>
      </w:r>
      <w:proofErr w:type="gramStart"/>
      <w:r>
        <w:rPr>
          <w:rFonts w:ascii="Arial" w:hAnsi="Arial" w:cs="Arial"/>
          <w:sz w:val="20"/>
          <w:szCs w:val="20"/>
        </w:rPr>
        <w:t>порядке</w:t>
      </w:r>
      <w:proofErr w:type="gramEnd"/>
      <w:r>
        <w:rPr>
          <w:rFonts w:ascii="Arial" w:hAnsi="Arial" w:cs="Arial"/>
          <w:sz w:val="20"/>
          <w:szCs w:val="20"/>
        </w:rPr>
        <w:t xml:space="preserve"> установленном законом.</w:t>
      </w:r>
    </w:p>
    <w:p w:rsidR="007C787C" w:rsidRDefault="007C787C" w:rsidP="007C787C">
      <w:pPr>
        <w:autoSpaceDE w:val="0"/>
        <w:ind w:firstLine="720"/>
        <w:jc w:val="both"/>
        <w:rPr>
          <w:rFonts w:ascii="Arial" w:hAnsi="Arial" w:cs="Arial"/>
          <w:sz w:val="20"/>
          <w:szCs w:val="20"/>
        </w:rPr>
      </w:pPr>
      <w:bookmarkStart w:id="111" w:name="sub_123"/>
      <w:bookmarkEnd w:id="110"/>
      <w:r>
        <w:rPr>
          <w:rFonts w:ascii="Arial" w:hAnsi="Arial" w:cs="Arial"/>
          <w:sz w:val="20"/>
          <w:szCs w:val="20"/>
        </w:rPr>
        <w:t xml:space="preserve">3. </w:t>
      </w:r>
      <w:proofErr w:type="gramStart"/>
      <w:r>
        <w:rPr>
          <w:rFonts w:ascii="Arial" w:hAnsi="Arial" w:cs="Arial"/>
          <w:sz w:val="20"/>
          <w:szCs w:val="20"/>
        </w:rPr>
        <w:t>При проведении муниципальных выборов по избирательным округам городского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w:t>
      </w:r>
      <w:proofErr w:type="gramEnd"/>
      <w:r>
        <w:rPr>
          <w:rFonts w:ascii="Arial" w:hAnsi="Arial" w:cs="Arial"/>
          <w:sz w:val="20"/>
          <w:szCs w:val="20"/>
        </w:rPr>
        <w:t xml:space="preserve"> в Думе городского поселения, либо иные формы неравенства при голосовании.</w:t>
      </w:r>
    </w:p>
    <w:p w:rsidR="007C787C" w:rsidRDefault="007C787C" w:rsidP="007C787C">
      <w:pPr>
        <w:ind w:firstLine="720"/>
        <w:jc w:val="both"/>
        <w:rPr>
          <w:rFonts w:ascii="Arial" w:hAnsi="Arial" w:cs="Arial"/>
          <w:sz w:val="20"/>
          <w:szCs w:val="20"/>
        </w:rPr>
      </w:pPr>
      <w:bookmarkStart w:id="112" w:name="sub_124"/>
      <w:bookmarkEnd w:id="111"/>
      <w:r>
        <w:rPr>
          <w:rFonts w:ascii="Arial" w:hAnsi="Arial" w:cs="Arial"/>
          <w:sz w:val="20"/>
          <w:szCs w:val="20"/>
        </w:rPr>
        <w:t>4. Муниципальные выборы назначаются Думой городского поселения. Дума городского поселения в течение 3 дней со дня принятия соответствующего решения уведомляет Избирательную комиссию области о назначении муниципальных выборов. Голосование на муниципальных выборах проводится в сроки, установленные Федеральным законом.</w:t>
      </w:r>
    </w:p>
    <w:p w:rsidR="007C787C" w:rsidRDefault="007C787C" w:rsidP="007C787C">
      <w:pPr>
        <w:ind w:firstLine="720"/>
        <w:jc w:val="both"/>
        <w:rPr>
          <w:rFonts w:ascii="Arial" w:hAnsi="Arial" w:cs="Arial"/>
          <w:sz w:val="20"/>
          <w:szCs w:val="20"/>
        </w:rPr>
      </w:pPr>
      <w:r>
        <w:rPr>
          <w:rFonts w:ascii="Arial" w:hAnsi="Arial" w:cs="Arial"/>
          <w:color w:val="000000"/>
          <w:sz w:val="20"/>
          <w:szCs w:val="20"/>
        </w:rPr>
        <w:t xml:space="preserve">Днем голосования на муниципальных выборах является второе воскресенье сентября года, в котором истекают сроки полномочий указанных органов и депутатов указанных органов, а в год </w:t>
      </w:r>
      <w:proofErr w:type="gramStart"/>
      <w:r>
        <w:rPr>
          <w:rFonts w:ascii="Arial" w:hAnsi="Arial" w:cs="Arial"/>
          <w:color w:val="000000"/>
          <w:sz w:val="20"/>
          <w:szCs w:val="20"/>
        </w:rPr>
        <w:t>проведения выборов депутатов Государственной Думы Федерального Собрания Российской Федерации очередного</w:t>
      </w:r>
      <w:proofErr w:type="gramEnd"/>
      <w:r>
        <w:rPr>
          <w:rFonts w:ascii="Arial" w:hAnsi="Arial" w:cs="Arial"/>
          <w:color w:val="000000"/>
          <w:sz w:val="20"/>
          <w:szCs w:val="20"/>
        </w:rPr>
        <w:t xml:space="preserve"> созыва - день голосования на указанных выборах, за исключением случаев, предусмотренных Федеральным законом и Законом Иркутской области</w:t>
      </w:r>
      <w:r>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Решение о назначении муниципальных выборов должно быть принято не ранее чем за 90 дней и не позднее, чем за 80 дней до дня голосования.</w:t>
      </w:r>
    </w:p>
    <w:p w:rsidR="007C787C" w:rsidRDefault="007C787C" w:rsidP="007C787C">
      <w:pPr>
        <w:ind w:firstLine="720"/>
        <w:jc w:val="both"/>
        <w:rPr>
          <w:rFonts w:ascii="Arial" w:hAnsi="Arial" w:cs="Arial"/>
          <w:sz w:val="20"/>
          <w:szCs w:val="20"/>
        </w:rPr>
      </w:pPr>
      <w:r>
        <w:rPr>
          <w:rFonts w:ascii="Arial" w:hAnsi="Arial" w:cs="Arial"/>
          <w:sz w:val="20"/>
          <w:szCs w:val="20"/>
        </w:rPr>
        <w:t xml:space="preserve">Муниципальные выборы депутатов городского поселения проводятся по четырем пяти мандатным избирательным округам, схемы которых  утверждены Думой городского поселения.  </w:t>
      </w:r>
    </w:p>
    <w:p w:rsidR="007C787C" w:rsidRDefault="007C787C" w:rsidP="007C787C">
      <w:pPr>
        <w:ind w:firstLine="720"/>
        <w:jc w:val="both"/>
        <w:rPr>
          <w:rFonts w:ascii="Arial" w:hAnsi="Arial" w:cs="Arial"/>
          <w:sz w:val="20"/>
          <w:szCs w:val="20"/>
        </w:rPr>
      </w:pPr>
      <w:r>
        <w:rPr>
          <w:rFonts w:ascii="Arial" w:hAnsi="Arial" w:cs="Arial"/>
          <w:sz w:val="20"/>
          <w:szCs w:val="20"/>
        </w:rPr>
        <w:t>Муниципальные выборы Главы городского поселения проводятся в пределах единого одномандатного избирательного округа, включающего всю территорию муниципального образования.</w:t>
      </w:r>
    </w:p>
    <w:bookmarkEnd w:id="112"/>
    <w:p w:rsidR="007C787C" w:rsidRDefault="007C787C" w:rsidP="007C787C">
      <w:pPr>
        <w:autoSpaceDE w:val="0"/>
        <w:ind w:firstLine="720"/>
        <w:jc w:val="both"/>
        <w:rPr>
          <w:rFonts w:ascii="Arial" w:hAnsi="Arial" w:cs="Arial"/>
          <w:sz w:val="20"/>
          <w:szCs w:val="20"/>
        </w:rPr>
      </w:pPr>
      <w:r>
        <w:rPr>
          <w:rFonts w:ascii="Arial" w:hAnsi="Arial" w:cs="Arial"/>
          <w:sz w:val="20"/>
          <w:szCs w:val="20"/>
        </w:rPr>
        <w:t>Срок, на который избирается Дума городского поселения, исчисляется со дня голосования, по итогам которого Дума городского поселения была избрана в правомочном составе.</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Срок полномочий Главы городского поселения исчисляется со дня официального вступления в должность.</w:t>
      </w:r>
    </w:p>
    <w:p w:rsidR="007C787C" w:rsidRDefault="007C787C" w:rsidP="007C787C">
      <w:pPr>
        <w:autoSpaceDE w:val="0"/>
        <w:ind w:firstLine="720"/>
        <w:jc w:val="both"/>
        <w:rPr>
          <w:rFonts w:ascii="Arial" w:hAnsi="Arial" w:cs="Arial"/>
          <w:sz w:val="20"/>
          <w:szCs w:val="20"/>
        </w:rPr>
      </w:pPr>
      <w:bookmarkStart w:id="113" w:name="sub_125"/>
      <w:r>
        <w:rPr>
          <w:rFonts w:ascii="Arial" w:hAnsi="Arial" w:cs="Arial"/>
          <w:sz w:val="20"/>
          <w:szCs w:val="20"/>
        </w:rPr>
        <w:t>5. В случаях, установленных федеральными законами, муниципальные выборы назначаются соответствующей избирательной комиссией или судом.</w:t>
      </w:r>
    </w:p>
    <w:p w:rsidR="007C787C" w:rsidRDefault="007C787C" w:rsidP="007C787C">
      <w:pPr>
        <w:autoSpaceDE w:val="0"/>
        <w:ind w:firstLine="720"/>
        <w:jc w:val="both"/>
        <w:rPr>
          <w:rFonts w:ascii="Arial" w:hAnsi="Arial" w:cs="Arial"/>
          <w:sz w:val="20"/>
          <w:szCs w:val="20"/>
        </w:rPr>
      </w:pPr>
      <w:bookmarkStart w:id="114" w:name="sub_126"/>
      <w:bookmarkEnd w:id="113"/>
      <w:r>
        <w:rPr>
          <w:rFonts w:ascii="Arial" w:hAnsi="Arial" w:cs="Arial"/>
          <w:sz w:val="20"/>
          <w:szCs w:val="20"/>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15" w:name="sub_127"/>
      <w:bookmarkEnd w:id="114"/>
      <w:r>
        <w:rPr>
          <w:rFonts w:ascii="Arial" w:hAnsi="Arial" w:cs="Arial"/>
          <w:sz w:val="20"/>
          <w:szCs w:val="20"/>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области.</w:t>
      </w:r>
    </w:p>
    <w:p w:rsidR="007C787C" w:rsidRDefault="007C787C" w:rsidP="007C787C">
      <w:pPr>
        <w:autoSpaceDE w:val="0"/>
        <w:ind w:firstLine="720"/>
        <w:jc w:val="both"/>
        <w:rPr>
          <w:rFonts w:ascii="Arial" w:hAnsi="Arial" w:cs="Arial"/>
          <w:sz w:val="20"/>
          <w:szCs w:val="20"/>
        </w:rPr>
      </w:pPr>
      <w:bookmarkStart w:id="116" w:name="sub_128"/>
      <w:bookmarkEnd w:id="115"/>
      <w:r>
        <w:rPr>
          <w:rFonts w:ascii="Arial" w:hAnsi="Arial" w:cs="Arial"/>
          <w:sz w:val="20"/>
          <w:szCs w:val="20"/>
        </w:rPr>
        <w:t xml:space="preserve">8. </w:t>
      </w:r>
      <w:proofErr w:type="gramStart"/>
      <w:r>
        <w:rPr>
          <w:rFonts w:ascii="Arial" w:hAnsi="Arial" w:cs="Arial"/>
          <w:sz w:val="20"/>
          <w:szCs w:val="20"/>
        </w:rPr>
        <w:t>В случае досрочного прекращения полномочий Главы Поселения, депутатов Думы '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roofErr w:type="gramEnd"/>
    </w:p>
    <w:p w:rsidR="007C787C" w:rsidRDefault="007C787C" w:rsidP="007C787C">
      <w:pPr>
        <w:autoSpaceDE w:val="0"/>
        <w:ind w:firstLine="720"/>
        <w:jc w:val="both"/>
        <w:rPr>
          <w:rFonts w:ascii="Arial" w:hAnsi="Arial" w:cs="Arial"/>
          <w:sz w:val="20"/>
          <w:szCs w:val="20"/>
        </w:rPr>
      </w:pPr>
      <w:bookmarkStart w:id="117" w:name="sub_13000"/>
      <w:bookmarkEnd w:id="116"/>
      <w:r>
        <w:rPr>
          <w:rFonts w:ascii="Arial" w:hAnsi="Arial" w:cs="Arial"/>
          <w:b/>
          <w:bCs/>
          <w:color w:val="000080"/>
          <w:sz w:val="20"/>
          <w:szCs w:val="20"/>
        </w:rPr>
        <w:t>Статья 13.</w:t>
      </w:r>
      <w:r>
        <w:rPr>
          <w:rFonts w:ascii="Arial" w:hAnsi="Arial" w:cs="Arial"/>
          <w:sz w:val="20"/>
          <w:szCs w:val="20"/>
        </w:rPr>
        <w:t xml:space="preserve"> Голосование по отзыву депутата Думы городского поселения, Главы городского поселения</w:t>
      </w:r>
    </w:p>
    <w:p w:rsidR="007C787C" w:rsidRDefault="007C787C" w:rsidP="007C787C">
      <w:pPr>
        <w:autoSpaceDE w:val="0"/>
        <w:ind w:firstLine="720"/>
        <w:jc w:val="both"/>
        <w:rPr>
          <w:rFonts w:ascii="Arial" w:hAnsi="Arial" w:cs="Arial"/>
          <w:sz w:val="20"/>
          <w:szCs w:val="20"/>
        </w:rPr>
      </w:pPr>
      <w:bookmarkStart w:id="118" w:name="sub_131"/>
      <w:bookmarkEnd w:id="117"/>
      <w:r>
        <w:rPr>
          <w:rFonts w:ascii="Arial" w:hAnsi="Arial" w:cs="Arial"/>
          <w:sz w:val="20"/>
          <w:szCs w:val="20"/>
        </w:rPr>
        <w:t>1. Под отзывом депутата Думы городского поселения, Главы городского поселения понимается досрочное прекращение полномочий депутата Думы городского поселения, Главы городского поселения по решению избирателей на основе всеобщего равного и прямого волеизъявления при тайном голосовании.</w:t>
      </w:r>
    </w:p>
    <w:p w:rsidR="007C787C" w:rsidRDefault="007C787C" w:rsidP="007C787C">
      <w:pPr>
        <w:autoSpaceDE w:val="0"/>
        <w:ind w:firstLine="720"/>
        <w:jc w:val="both"/>
        <w:rPr>
          <w:rFonts w:ascii="Arial" w:hAnsi="Arial" w:cs="Arial"/>
          <w:sz w:val="20"/>
          <w:szCs w:val="20"/>
        </w:rPr>
      </w:pPr>
      <w:bookmarkStart w:id="119" w:name="sub_132"/>
      <w:bookmarkEnd w:id="118"/>
      <w:r>
        <w:rPr>
          <w:rFonts w:ascii="Arial" w:hAnsi="Arial" w:cs="Arial"/>
          <w:sz w:val="20"/>
          <w:szCs w:val="20"/>
        </w:rPr>
        <w:t xml:space="preserve">2. Основанием отзыва депутата Думы городского поселения, Главы городского поселения является виновное неоднократное нарушение депутатом Думы городского поселения, Главой городского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w:t>
      </w:r>
      <w:r>
        <w:rPr>
          <w:rFonts w:ascii="Arial" w:hAnsi="Arial" w:cs="Arial"/>
          <w:sz w:val="20"/>
          <w:szCs w:val="20"/>
        </w:rPr>
        <w:lastRenderedPageBreak/>
        <w:t>в совершении конкретных противоправных действий (бездействии), подтвержденных в судебном порядке. Отзыв по иным основаниям не допускается.</w:t>
      </w:r>
    </w:p>
    <w:p w:rsidR="007C787C" w:rsidRDefault="007C787C" w:rsidP="007C787C">
      <w:pPr>
        <w:autoSpaceDE w:val="0"/>
        <w:ind w:firstLine="720"/>
        <w:jc w:val="both"/>
        <w:rPr>
          <w:rFonts w:ascii="Arial" w:hAnsi="Arial" w:cs="Arial"/>
          <w:sz w:val="20"/>
          <w:szCs w:val="20"/>
        </w:rPr>
      </w:pPr>
      <w:bookmarkStart w:id="120" w:name="sub_133"/>
      <w:bookmarkEnd w:id="119"/>
      <w:r>
        <w:rPr>
          <w:rFonts w:ascii="Arial" w:hAnsi="Arial" w:cs="Arial"/>
          <w:sz w:val="20"/>
          <w:szCs w:val="20"/>
        </w:rPr>
        <w:t>3. Отзыв по указанному основанию не освобождает депутата, Главу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C787C" w:rsidRDefault="007C787C" w:rsidP="007C787C">
      <w:pPr>
        <w:autoSpaceDE w:val="0"/>
        <w:ind w:firstLine="720"/>
        <w:jc w:val="both"/>
        <w:rPr>
          <w:rFonts w:ascii="Arial" w:hAnsi="Arial" w:cs="Arial"/>
          <w:sz w:val="20"/>
          <w:szCs w:val="20"/>
        </w:rPr>
      </w:pPr>
      <w:bookmarkStart w:id="121" w:name="sub_134"/>
      <w:bookmarkEnd w:id="120"/>
      <w:r>
        <w:rPr>
          <w:rFonts w:ascii="Arial" w:hAnsi="Arial" w:cs="Arial"/>
          <w:sz w:val="20"/>
          <w:szCs w:val="20"/>
        </w:rPr>
        <w:t>4. Отзываемому депутату Думы городского поселения, Главе городского поселения обеспечивается возможность дать избирателям объяснения по поводу обстоятельств, выдвигаемых в качестве оснований для отзыва. Форму объяснений отзываемый депутат Думы городского поселения, Глава городского поселения определяет самостоятельно с учетом требований законодательства Российской Федерации.</w:t>
      </w:r>
    </w:p>
    <w:p w:rsidR="007C787C" w:rsidRDefault="007C787C" w:rsidP="007C787C">
      <w:pPr>
        <w:autoSpaceDE w:val="0"/>
        <w:ind w:firstLine="720"/>
        <w:jc w:val="both"/>
        <w:rPr>
          <w:rFonts w:ascii="Arial" w:hAnsi="Arial" w:cs="Arial"/>
          <w:sz w:val="20"/>
          <w:szCs w:val="20"/>
        </w:rPr>
      </w:pPr>
      <w:bookmarkStart w:id="122" w:name="sub_135"/>
      <w:bookmarkEnd w:id="121"/>
      <w:r>
        <w:rPr>
          <w:rFonts w:ascii="Arial" w:hAnsi="Arial" w:cs="Arial"/>
          <w:sz w:val="20"/>
          <w:szCs w:val="20"/>
        </w:rPr>
        <w:t>5. Депутат Думы Поселения считается отозванными, если за отзыв проголосовало не менее половины избирателей, зарегистрированных в избирательном округе, Глава городского поселения,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w:t>
      </w:r>
    </w:p>
    <w:p w:rsidR="007C787C" w:rsidRDefault="007C787C" w:rsidP="007C787C">
      <w:pPr>
        <w:autoSpaceDE w:val="0"/>
        <w:ind w:firstLine="720"/>
        <w:jc w:val="both"/>
        <w:rPr>
          <w:rFonts w:ascii="Arial" w:hAnsi="Arial" w:cs="Arial"/>
          <w:sz w:val="20"/>
          <w:szCs w:val="20"/>
        </w:rPr>
      </w:pPr>
      <w:bookmarkStart w:id="123" w:name="sub_136"/>
      <w:bookmarkEnd w:id="122"/>
      <w:r>
        <w:rPr>
          <w:rFonts w:ascii="Arial" w:hAnsi="Arial" w:cs="Arial"/>
          <w:sz w:val="20"/>
          <w:szCs w:val="20"/>
        </w:rPr>
        <w:t>6. Итоги голосования по отзыву депутата городского поселения, Главы городского поселения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24" w:name="sub_137"/>
      <w:bookmarkEnd w:id="123"/>
      <w:r>
        <w:rPr>
          <w:rFonts w:ascii="Arial" w:hAnsi="Arial" w:cs="Arial"/>
          <w:sz w:val="20"/>
          <w:szCs w:val="20"/>
        </w:rPr>
        <w:t>7. Голосование по отзыву депутата Думы городского поселения, Главы городского поселения проводится по инициативе населения в порядке и по процедуре, установленном федеральными законами и законом области для проведения местного референдума, с учетом особенностей предусмотренных Федеральным законом.</w:t>
      </w:r>
    </w:p>
    <w:p w:rsidR="007C787C" w:rsidRDefault="007C787C" w:rsidP="007C787C">
      <w:pPr>
        <w:autoSpaceDE w:val="0"/>
        <w:ind w:firstLine="720"/>
        <w:jc w:val="both"/>
        <w:rPr>
          <w:rFonts w:ascii="Arial" w:hAnsi="Arial" w:cs="Arial"/>
          <w:sz w:val="20"/>
          <w:szCs w:val="20"/>
        </w:rPr>
      </w:pPr>
      <w:bookmarkStart w:id="125" w:name="sub_14000"/>
      <w:bookmarkEnd w:id="124"/>
      <w:r>
        <w:rPr>
          <w:rFonts w:ascii="Arial" w:hAnsi="Arial" w:cs="Arial"/>
          <w:b/>
          <w:bCs/>
          <w:color w:val="000080"/>
          <w:sz w:val="20"/>
          <w:szCs w:val="20"/>
        </w:rPr>
        <w:t>Статья 14.</w:t>
      </w:r>
      <w:r>
        <w:rPr>
          <w:rFonts w:ascii="Arial" w:hAnsi="Arial" w:cs="Arial"/>
          <w:sz w:val="20"/>
          <w:szCs w:val="20"/>
        </w:rPr>
        <w:t xml:space="preserve"> Голосование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126" w:name="sub_141"/>
      <w:bookmarkEnd w:id="125"/>
      <w:r>
        <w:rPr>
          <w:rFonts w:ascii="Arial" w:hAnsi="Arial" w:cs="Arial"/>
          <w:sz w:val="20"/>
          <w:szCs w:val="20"/>
        </w:rPr>
        <w:t>1. В целях получения согласия населения при изменении границ городского поселения, преобразования городского поселения, проводится голосование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127" w:name="sub_142"/>
      <w:bookmarkEnd w:id="126"/>
      <w:r>
        <w:rPr>
          <w:rFonts w:ascii="Arial" w:hAnsi="Arial" w:cs="Arial"/>
          <w:sz w:val="20"/>
          <w:szCs w:val="20"/>
        </w:rPr>
        <w:t>2.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128" w:name="sub_143"/>
      <w:bookmarkEnd w:id="127"/>
      <w:r>
        <w:rPr>
          <w:rFonts w:ascii="Arial" w:hAnsi="Arial" w:cs="Arial"/>
          <w:sz w:val="20"/>
          <w:szCs w:val="20"/>
        </w:rPr>
        <w:t>3.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его части, обладающих избирательным правом.</w:t>
      </w:r>
    </w:p>
    <w:p w:rsidR="007C787C" w:rsidRDefault="007C787C" w:rsidP="007C787C">
      <w:pPr>
        <w:autoSpaceDE w:val="0"/>
        <w:ind w:firstLine="720"/>
        <w:jc w:val="both"/>
        <w:rPr>
          <w:rFonts w:ascii="Arial" w:hAnsi="Arial" w:cs="Arial"/>
          <w:sz w:val="20"/>
          <w:szCs w:val="20"/>
        </w:rPr>
      </w:pPr>
      <w:bookmarkStart w:id="129" w:name="sub_144"/>
      <w:bookmarkEnd w:id="128"/>
      <w:r>
        <w:rPr>
          <w:rFonts w:ascii="Arial" w:hAnsi="Arial" w:cs="Arial"/>
          <w:sz w:val="20"/>
          <w:szCs w:val="20"/>
        </w:rPr>
        <w:t>4.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городского поселения или его части.</w:t>
      </w:r>
    </w:p>
    <w:p w:rsidR="007C787C" w:rsidRDefault="007C787C" w:rsidP="007C787C">
      <w:pPr>
        <w:autoSpaceDE w:val="0"/>
        <w:ind w:firstLine="720"/>
        <w:jc w:val="both"/>
        <w:rPr>
          <w:rFonts w:ascii="Arial" w:hAnsi="Arial" w:cs="Arial"/>
          <w:sz w:val="20"/>
          <w:szCs w:val="20"/>
        </w:rPr>
      </w:pPr>
      <w:bookmarkStart w:id="130" w:name="sub_145"/>
      <w:bookmarkEnd w:id="129"/>
      <w:r>
        <w:rPr>
          <w:rFonts w:ascii="Arial" w:hAnsi="Arial" w:cs="Arial"/>
          <w:sz w:val="20"/>
          <w:szCs w:val="20"/>
        </w:rPr>
        <w:t>5. Голосование по вопросам изменения границ городского поселения, преобразования городского поселения назначается Думой городского поселения и проводится в порядке, установленном Федеральным законом и принимаемым в соответствии с ним законом области для проведения местного референдума, с учетом особенностей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131" w:name="sub_146"/>
      <w:bookmarkEnd w:id="130"/>
      <w:r>
        <w:rPr>
          <w:rFonts w:ascii="Arial" w:hAnsi="Arial" w:cs="Arial"/>
          <w:sz w:val="20"/>
          <w:szCs w:val="20"/>
        </w:rPr>
        <w:t>6.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32" w:name="sub_15000"/>
      <w:bookmarkEnd w:id="131"/>
      <w:r>
        <w:rPr>
          <w:rFonts w:ascii="Arial" w:hAnsi="Arial" w:cs="Arial"/>
          <w:b/>
          <w:bCs/>
          <w:color w:val="000080"/>
          <w:sz w:val="20"/>
          <w:szCs w:val="20"/>
        </w:rPr>
        <w:t>Статья 15</w:t>
      </w:r>
      <w:r>
        <w:rPr>
          <w:rFonts w:ascii="Arial" w:hAnsi="Arial" w:cs="Arial"/>
          <w:sz w:val="20"/>
          <w:szCs w:val="20"/>
        </w:rPr>
        <w:t>. Правотворческая инициатива граждан</w:t>
      </w:r>
    </w:p>
    <w:p w:rsidR="007C787C" w:rsidRDefault="007C787C" w:rsidP="007C787C">
      <w:pPr>
        <w:autoSpaceDE w:val="0"/>
        <w:ind w:firstLine="720"/>
        <w:jc w:val="both"/>
        <w:rPr>
          <w:rFonts w:ascii="Arial" w:hAnsi="Arial" w:cs="Arial"/>
          <w:sz w:val="20"/>
          <w:szCs w:val="20"/>
        </w:rPr>
      </w:pPr>
      <w:bookmarkStart w:id="133" w:name="sub_151"/>
      <w:bookmarkEnd w:id="132"/>
      <w:r>
        <w:rPr>
          <w:rFonts w:ascii="Arial" w:hAnsi="Arial" w:cs="Arial"/>
          <w:sz w:val="20"/>
          <w:szCs w:val="20"/>
        </w:rPr>
        <w:t>1. Граждане вправе выступить с правотворческой инициативой по вопросам местного значения городского поселения.</w:t>
      </w:r>
    </w:p>
    <w:bookmarkEnd w:id="133"/>
    <w:p w:rsidR="007C787C" w:rsidRDefault="007C787C" w:rsidP="007C787C">
      <w:pPr>
        <w:autoSpaceDE w:val="0"/>
        <w:ind w:firstLine="720"/>
        <w:jc w:val="both"/>
        <w:rPr>
          <w:rFonts w:ascii="Arial" w:hAnsi="Arial" w:cs="Arial"/>
          <w:sz w:val="20"/>
          <w:szCs w:val="20"/>
        </w:rPr>
      </w:pPr>
      <w:r>
        <w:rPr>
          <w:rFonts w:ascii="Arial" w:hAnsi="Arial" w:cs="Arial"/>
          <w:sz w:val="20"/>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органов местного самоуправления, должностного лица местного самоуправления.</w:t>
      </w:r>
    </w:p>
    <w:p w:rsidR="007C787C" w:rsidRDefault="007C787C" w:rsidP="007C787C">
      <w:pPr>
        <w:autoSpaceDE w:val="0"/>
        <w:ind w:firstLine="720"/>
        <w:jc w:val="both"/>
        <w:rPr>
          <w:rFonts w:ascii="Arial" w:hAnsi="Arial" w:cs="Arial"/>
          <w:sz w:val="20"/>
          <w:szCs w:val="20"/>
        </w:rPr>
      </w:pPr>
      <w:bookmarkStart w:id="134" w:name="sub_152"/>
      <w:r>
        <w:rPr>
          <w:rFonts w:ascii="Arial" w:hAnsi="Arial" w:cs="Arial"/>
          <w:sz w:val="20"/>
          <w:szCs w:val="2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bookmarkEnd w:id="134"/>
    <w:p w:rsidR="007C787C" w:rsidRDefault="007C787C" w:rsidP="007C787C">
      <w:pPr>
        <w:autoSpaceDE w:val="0"/>
        <w:ind w:firstLine="72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Думы городского поселения, регулирующим порядок реализации правотворческой инициативы граждан, и не может превышать 3 процента от числа жителей городского поселения, обладающих избирательным правом.</w:t>
      </w:r>
    </w:p>
    <w:p w:rsidR="007C787C" w:rsidRDefault="007C787C" w:rsidP="007C787C">
      <w:pPr>
        <w:autoSpaceDE w:val="0"/>
        <w:ind w:firstLine="720"/>
        <w:jc w:val="both"/>
        <w:rPr>
          <w:rFonts w:ascii="Arial" w:hAnsi="Arial" w:cs="Arial"/>
          <w:sz w:val="20"/>
          <w:szCs w:val="20"/>
        </w:rPr>
      </w:pPr>
      <w:bookmarkStart w:id="135" w:name="sub_153"/>
      <w:r>
        <w:rPr>
          <w:rFonts w:ascii="Arial" w:hAnsi="Arial" w:cs="Arial"/>
          <w:sz w:val="20"/>
          <w:szCs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Pr>
          <w:rFonts w:ascii="Arial" w:hAnsi="Arial" w:cs="Arial"/>
          <w:sz w:val="20"/>
          <w:szCs w:val="20"/>
        </w:rPr>
        <w:lastRenderedPageBreak/>
        <w:t>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C787C" w:rsidRDefault="007C787C" w:rsidP="007C787C">
      <w:pPr>
        <w:autoSpaceDE w:val="0"/>
        <w:ind w:firstLine="720"/>
        <w:jc w:val="both"/>
        <w:rPr>
          <w:rFonts w:ascii="Arial" w:hAnsi="Arial" w:cs="Arial"/>
          <w:sz w:val="20"/>
          <w:szCs w:val="20"/>
        </w:rPr>
      </w:pPr>
      <w:bookmarkStart w:id="136" w:name="sub_154"/>
      <w:bookmarkEnd w:id="135"/>
      <w:r>
        <w:rPr>
          <w:rFonts w:ascii="Arial" w:hAnsi="Arial" w:cs="Arial"/>
          <w:sz w:val="20"/>
          <w:szCs w:val="20"/>
        </w:rPr>
        <w:t xml:space="preserve">4. </w:t>
      </w:r>
      <w:proofErr w:type="gramStart"/>
      <w:r>
        <w:rPr>
          <w:rFonts w:ascii="Arial" w:hAnsi="Arial" w:cs="Arial"/>
          <w:sz w:val="20"/>
          <w:szCs w:val="20"/>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городского поселения дается заключение о соответствии данного проекта требованиям законодательства и настоящего Устава, необходимости либо отсутствии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7C787C" w:rsidRDefault="007C787C" w:rsidP="007C787C">
      <w:pPr>
        <w:autoSpaceDE w:val="0"/>
        <w:ind w:firstLine="720"/>
        <w:jc w:val="both"/>
        <w:rPr>
          <w:rFonts w:ascii="Arial" w:hAnsi="Arial" w:cs="Arial"/>
          <w:sz w:val="20"/>
          <w:szCs w:val="20"/>
        </w:rPr>
      </w:pPr>
      <w:bookmarkStart w:id="137" w:name="sub_155"/>
      <w:bookmarkEnd w:id="136"/>
      <w:r>
        <w:rPr>
          <w:rFonts w:ascii="Arial" w:hAnsi="Arial" w:cs="Arial"/>
          <w:sz w:val="20"/>
          <w:szCs w:val="20"/>
        </w:rPr>
        <w:t>5. Проект муниципального правового акта, внесенный в порядке реализации правотворческой инициативы граждан в Думу городского поселения по вопросам ее компетенции, и заключение администрации городского поселения подлежит обязательному рассмотрению и обсуждению на открытом заседании Думы либо Главой городского поселения в присутствии представителей инициативной группы граждан.</w:t>
      </w:r>
    </w:p>
    <w:p w:rsidR="007C787C" w:rsidRDefault="007C787C" w:rsidP="007C787C">
      <w:pPr>
        <w:autoSpaceDE w:val="0"/>
        <w:ind w:firstLine="720"/>
        <w:jc w:val="both"/>
        <w:rPr>
          <w:rFonts w:ascii="Arial" w:hAnsi="Arial" w:cs="Arial"/>
          <w:sz w:val="20"/>
          <w:szCs w:val="20"/>
        </w:rPr>
      </w:pPr>
      <w:bookmarkStart w:id="138" w:name="sub_156"/>
      <w:bookmarkEnd w:id="137"/>
      <w:r>
        <w:rPr>
          <w:rFonts w:ascii="Arial" w:hAnsi="Arial" w:cs="Arial"/>
          <w:sz w:val="20"/>
          <w:szCs w:val="20"/>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C787C" w:rsidRDefault="007C787C" w:rsidP="007C787C">
      <w:pPr>
        <w:autoSpaceDE w:val="0"/>
        <w:ind w:firstLine="720"/>
        <w:jc w:val="both"/>
        <w:rPr>
          <w:rFonts w:ascii="Arial" w:hAnsi="Arial" w:cs="Arial"/>
          <w:sz w:val="20"/>
          <w:szCs w:val="20"/>
        </w:rPr>
      </w:pPr>
      <w:bookmarkStart w:id="139" w:name="sub_1561"/>
      <w:bookmarkEnd w:id="138"/>
      <w:r>
        <w:rPr>
          <w:rFonts w:ascii="Arial" w:hAnsi="Arial" w:cs="Arial"/>
          <w:sz w:val="20"/>
          <w:szCs w:val="20"/>
        </w:rPr>
        <w:t>1) принять муниципальный правовой а</w:t>
      </w:r>
      <w:proofErr w:type="gramStart"/>
      <w:r>
        <w:rPr>
          <w:rFonts w:ascii="Arial" w:hAnsi="Arial" w:cs="Arial"/>
          <w:sz w:val="20"/>
          <w:szCs w:val="20"/>
        </w:rPr>
        <w:t>кт в пр</w:t>
      </w:r>
      <w:proofErr w:type="gramEnd"/>
      <w:r>
        <w:rPr>
          <w:rFonts w:ascii="Arial" w:hAnsi="Arial" w:cs="Arial"/>
          <w:sz w:val="20"/>
          <w:szCs w:val="20"/>
        </w:rPr>
        <w:t>едложенной редакции;</w:t>
      </w:r>
    </w:p>
    <w:p w:rsidR="007C787C" w:rsidRDefault="007C787C" w:rsidP="007C787C">
      <w:pPr>
        <w:autoSpaceDE w:val="0"/>
        <w:ind w:firstLine="720"/>
        <w:jc w:val="both"/>
        <w:rPr>
          <w:rFonts w:ascii="Arial" w:hAnsi="Arial" w:cs="Arial"/>
          <w:sz w:val="20"/>
          <w:szCs w:val="20"/>
        </w:rPr>
      </w:pPr>
      <w:bookmarkStart w:id="140" w:name="sub_1562"/>
      <w:bookmarkEnd w:id="139"/>
      <w:r>
        <w:rPr>
          <w:rFonts w:ascii="Arial" w:hAnsi="Arial" w:cs="Arial"/>
          <w:sz w:val="20"/>
          <w:szCs w:val="20"/>
        </w:rPr>
        <w:t>2) принять муниципальный правовой акт с учетом необходимых изменений и дополнений;</w:t>
      </w:r>
    </w:p>
    <w:p w:rsidR="007C787C" w:rsidRDefault="007C787C" w:rsidP="007C787C">
      <w:pPr>
        <w:autoSpaceDE w:val="0"/>
        <w:ind w:firstLine="720"/>
        <w:jc w:val="both"/>
        <w:rPr>
          <w:rFonts w:ascii="Arial" w:hAnsi="Arial" w:cs="Arial"/>
          <w:sz w:val="20"/>
          <w:szCs w:val="20"/>
        </w:rPr>
      </w:pPr>
      <w:bookmarkStart w:id="141" w:name="sub_1563"/>
      <w:bookmarkEnd w:id="140"/>
      <w:r>
        <w:rPr>
          <w:rFonts w:ascii="Arial" w:hAnsi="Arial" w:cs="Arial"/>
          <w:sz w:val="20"/>
          <w:szCs w:val="20"/>
        </w:rPr>
        <w:t>3) доработать проект муниципального правового акта;</w:t>
      </w:r>
    </w:p>
    <w:p w:rsidR="007C787C" w:rsidRDefault="007C787C" w:rsidP="007C787C">
      <w:pPr>
        <w:autoSpaceDE w:val="0"/>
        <w:ind w:firstLine="720"/>
        <w:jc w:val="both"/>
        <w:rPr>
          <w:rFonts w:ascii="Arial" w:hAnsi="Arial" w:cs="Arial"/>
          <w:sz w:val="20"/>
          <w:szCs w:val="20"/>
        </w:rPr>
      </w:pPr>
      <w:bookmarkStart w:id="142" w:name="sub_1564"/>
      <w:bookmarkEnd w:id="141"/>
      <w:r>
        <w:rPr>
          <w:rFonts w:ascii="Arial" w:hAnsi="Arial" w:cs="Arial"/>
          <w:sz w:val="20"/>
          <w:szCs w:val="20"/>
        </w:rPr>
        <w:t>4) отклонить проект муниципального правового акта.</w:t>
      </w:r>
    </w:p>
    <w:p w:rsidR="007C787C" w:rsidRDefault="007C787C" w:rsidP="007C787C">
      <w:pPr>
        <w:autoSpaceDE w:val="0"/>
        <w:ind w:firstLine="720"/>
        <w:jc w:val="both"/>
        <w:rPr>
          <w:rFonts w:ascii="Arial" w:hAnsi="Arial" w:cs="Arial"/>
          <w:sz w:val="20"/>
          <w:szCs w:val="20"/>
        </w:rPr>
      </w:pPr>
      <w:bookmarkStart w:id="143" w:name="sub_157"/>
      <w:bookmarkEnd w:id="142"/>
      <w:r>
        <w:rPr>
          <w:rFonts w:ascii="Arial" w:hAnsi="Arial" w:cs="Arial"/>
          <w:sz w:val="20"/>
          <w:szCs w:val="2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C787C" w:rsidRDefault="007C787C" w:rsidP="007C787C">
      <w:pPr>
        <w:autoSpaceDE w:val="0"/>
        <w:ind w:firstLine="720"/>
        <w:jc w:val="both"/>
        <w:rPr>
          <w:rFonts w:ascii="Arial" w:hAnsi="Arial" w:cs="Arial"/>
          <w:sz w:val="20"/>
          <w:szCs w:val="20"/>
        </w:rPr>
      </w:pPr>
      <w:bookmarkStart w:id="144" w:name="sub_158"/>
      <w:bookmarkEnd w:id="143"/>
      <w:r>
        <w:rPr>
          <w:rFonts w:ascii="Arial" w:hAnsi="Arial" w:cs="Arial"/>
          <w:sz w:val="20"/>
          <w:szCs w:val="20"/>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w:t>
      </w:r>
      <w:proofErr w:type="gramStart"/>
      <w:r>
        <w:rPr>
          <w:rFonts w:ascii="Arial" w:hAnsi="Arial" w:cs="Arial"/>
          <w:sz w:val="20"/>
          <w:szCs w:val="20"/>
        </w:rPr>
        <w:t>утратившими</w:t>
      </w:r>
      <w:proofErr w:type="gramEnd"/>
      <w:r>
        <w:rPr>
          <w:rFonts w:ascii="Arial" w:hAnsi="Arial" w:cs="Arial"/>
          <w:sz w:val="20"/>
          <w:szCs w:val="20"/>
        </w:rPr>
        <w:t xml:space="preserve"> силу) иных муниципальных правовых актов, регулирующих связанные с рассматриваемым проектом общественные отношения.</w:t>
      </w:r>
    </w:p>
    <w:p w:rsidR="007C787C" w:rsidRDefault="007C787C" w:rsidP="007C787C">
      <w:pPr>
        <w:autoSpaceDE w:val="0"/>
        <w:ind w:firstLine="720"/>
        <w:jc w:val="both"/>
        <w:rPr>
          <w:rFonts w:ascii="Arial" w:hAnsi="Arial" w:cs="Arial"/>
          <w:sz w:val="20"/>
          <w:szCs w:val="20"/>
        </w:rPr>
      </w:pPr>
      <w:bookmarkStart w:id="145" w:name="sub_159"/>
      <w:bookmarkEnd w:id="144"/>
      <w:r>
        <w:rPr>
          <w:rFonts w:ascii="Arial" w:hAnsi="Arial" w:cs="Arial"/>
          <w:sz w:val="20"/>
          <w:szCs w:val="20"/>
        </w:rPr>
        <w:t>9. Порядок реализации правотворческой инициативы граждан определяется нормативным правовым актом Думы городского поселения в соответствии с настоящим Уставом и Федеральным законом.</w:t>
      </w:r>
    </w:p>
    <w:p w:rsidR="007C787C" w:rsidRDefault="007C787C" w:rsidP="007C787C">
      <w:pPr>
        <w:autoSpaceDE w:val="0"/>
        <w:ind w:firstLine="720"/>
        <w:jc w:val="both"/>
        <w:rPr>
          <w:rFonts w:ascii="Arial" w:hAnsi="Arial" w:cs="Arial"/>
          <w:sz w:val="20"/>
          <w:szCs w:val="20"/>
        </w:rPr>
      </w:pPr>
      <w:bookmarkStart w:id="146" w:name="sub_16000"/>
      <w:bookmarkEnd w:id="145"/>
      <w:r>
        <w:rPr>
          <w:rFonts w:ascii="Arial" w:hAnsi="Arial" w:cs="Arial"/>
          <w:b/>
          <w:bCs/>
          <w:color w:val="000080"/>
          <w:sz w:val="20"/>
          <w:szCs w:val="20"/>
        </w:rPr>
        <w:t>Статья 16</w:t>
      </w:r>
      <w:r>
        <w:rPr>
          <w:rFonts w:ascii="Arial" w:hAnsi="Arial" w:cs="Arial"/>
          <w:sz w:val="20"/>
          <w:szCs w:val="20"/>
        </w:rPr>
        <w:t>. Территориальное общественное самоуправление</w:t>
      </w:r>
    </w:p>
    <w:p w:rsidR="007C787C" w:rsidRDefault="007C787C" w:rsidP="007C787C">
      <w:pPr>
        <w:autoSpaceDE w:val="0"/>
        <w:ind w:firstLine="720"/>
        <w:jc w:val="both"/>
        <w:rPr>
          <w:rFonts w:ascii="Arial" w:hAnsi="Arial" w:cs="Arial"/>
          <w:sz w:val="20"/>
          <w:szCs w:val="20"/>
        </w:rPr>
      </w:pPr>
      <w:bookmarkStart w:id="147" w:name="sub_161"/>
      <w:bookmarkEnd w:id="146"/>
      <w:r>
        <w:rPr>
          <w:rFonts w:ascii="Arial" w:hAnsi="Arial" w:cs="Arial"/>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sz w:val="20"/>
          <w:szCs w:val="20"/>
        </w:rPr>
        <w:t>на части территории</w:t>
      </w:r>
      <w:proofErr w:type="gramEnd"/>
      <w:r>
        <w:rPr>
          <w:rFonts w:ascii="Arial" w:hAnsi="Arial" w:cs="Arial"/>
          <w:sz w:val="20"/>
          <w:szCs w:val="20"/>
        </w:rPr>
        <w:t xml:space="preserve"> городского поселения для самостоятельного и под свою ответственность осуществления собственных инициатив по решению вопросов местного значения городского поселения.</w:t>
      </w:r>
    </w:p>
    <w:bookmarkEnd w:id="147"/>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Задачами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proofErr w:type="gramStart"/>
      <w:r>
        <w:rPr>
          <w:rFonts w:ascii="Arial" w:hAnsi="Arial" w:cs="Arial"/>
          <w:sz w:val="20"/>
          <w:szCs w:val="20"/>
        </w:rPr>
        <w:t>помощи</w:t>
      </w:r>
      <w:proofErr w:type="gramEnd"/>
      <w:r>
        <w:rPr>
          <w:rFonts w:ascii="Arial" w:hAnsi="Arial" w:cs="Arial"/>
          <w:sz w:val="20"/>
          <w:szCs w:val="20"/>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C787C" w:rsidRDefault="007C787C" w:rsidP="007C787C">
      <w:pPr>
        <w:autoSpaceDE w:val="0"/>
        <w:ind w:firstLine="720"/>
        <w:jc w:val="both"/>
        <w:rPr>
          <w:rFonts w:ascii="Arial" w:hAnsi="Arial" w:cs="Arial"/>
          <w:sz w:val="20"/>
          <w:szCs w:val="20"/>
        </w:rPr>
      </w:pPr>
      <w:bookmarkStart w:id="148" w:name="sub_162"/>
      <w:r>
        <w:rPr>
          <w:rFonts w:ascii="Arial" w:hAnsi="Arial" w:cs="Arial"/>
          <w:sz w:val="20"/>
          <w:szCs w:val="20"/>
        </w:rPr>
        <w:t>2. Территориальное общественное самоуправление может осуществляться в пределах следующих территорий проживания граждан:</w:t>
      </w:r>
    </w:p>
    <w:p w:rsidR="007C787C" w:rsidRDefault="007C787C" w:rsidP="007C787C">
      <w:pPr>
        <w:autoSpaceDE w:val="0"/>
        <w:ind w:firstLine="720"/>
        <w:jc w:val="both"/>
        <w:rPr>
          <w:rFonts w:ascii="Arial" w:hAnsi="Arial" w:cs="Arial"/>
          <w:sz w:val="20"/>
          <w:szCs w:val="20"/>
        </w:rPr>
      </w:pPr>
      <w:bookmarkStart w:id="149" w:name="sub_1621"/>
      <w:bookmarkEnd w:id="148"/>
      <w:r>
        <w:rPr>
          <w:rFonts w:ascii="Arial" w:hAnsi="Arial" w:cs="Arial"/>
          <w:sz w:val="20"/>
          <w:szCs w:val="20"/>
        </w:rPr>
        <w:t>1) подъезд многоквартирного дома;</w:t>
      </w:r>
    </w:p>
    <w:p w:rsidR="007C787C" w:rsidRDefault="007C787C" w:rsidP="007C787C">
      <w:pPr>
        <w:autoSpaceDE w:val="0"/>
        <w:ind w:firstLine="720"/>
        <w:jc w:val="both"/>
        <w:rPr>
          <w:rFonts w:ascii="Arial" w:hAnsi="Arial" w:cs="Arial"/>
          <w:sz w:val="20"/>
          <w:szCs w:val="20"/>
        </w:rPr>
      </w:pPr>
      <w:bookmarkStart w:id="150" w:name="sub_1622"/>
      <w:bookmarkEnd w:id="149"/>
      <w:r>
        <w:rPr>
          <w:rFonts w:ascii="Arial" w:hAnsi="Arial" w:cs="Arial"/>
          <w:sz w:val="20"/>
          <w:szCs w:val="20"/>
        </w:rPr>
        <w:t>2) многоквартирный дом;</w:t>
      </w:r>
    </w:p>
    <w:p w:rsidR="007C787C" w:rsidRDefault="007C787C" w:rsidP="007C787C">
      <w:pPr>
        <w:autoSpaceDE w:val="0"/>
        <w:ind w:firstLine="720"/>
        <w:jc w:val="both"/>
        <w:rPr>
          <w:rFonts w:ascii="Arial" w:hAnsi="Arial" w:cs="Arial"/>
          <w:sz w:val="20"/>
          <w:szCs w:val="20"/>
        </w:rPr>
      </w:pPr>
      <w:bookmarkStart w:id="151" w:name="sub_1623"/>
      <w:bookmarkEnd w:id="150"/>
      <w:r>
        <w:rPr>
          <w:rFonts w:ascii="Arial" w:hAnsi="Arial" w:cs="Arial"/>
          <w:sz w:val="20"/>
          <w:szCs w:val="20"/>
        </w:rPr>
        <w:t>3) группы жилых домов;</w:t>
      </w:r>
    </w:p>
    <w:p w:rsidR="007C787C" w:rsidRDefault="007C787C" w:rsidP="007C787C">
      <w:pPr>
        <w:autoSpaceDE w:val="0"/>
        <w:ind w:firstLine="720"/>
        <w:jc w:val="both"/>
        <w:rPr>
          <w:rFonts w:ascii="Arial" w:hAnsi="Arial" w:cs="Arial"/>
          <w:sz w:val="20"/>
          <w:szCs w:val="20"/>
        </w:rPr>
      </w:pPr>
      <w:bookmarkStart w:id="152" w:name="sub_1624"/>
      <w:bookmarkEnd w:id="151"/>
      <w:r>
        <w:rPr>
          <w:rFonts w:ascii="Arial" w:hAnsi="Arial" w:cs="Arial"/>
          <w:sz w:val="20"/>
          <w:szCs w:val="20"/>
        </w:rPr>
        <w:t>4) жилой микрорайон и иные территории проживания граждан, расположенных в пределах городского поселения.</w:t>
      </w:r>
    </w:p>
    <w:p w:rsidR="007C787C" w:rsidRDefault="007C787C" w:rsidP="007C787C">
      <w:pPr>
        <w:autoSpaceDE w:val="0"/>
        <w:ind w:firstLine="720"/>
        <w:jc w:val="both"/>
        <w:rPr>
          <w:rFonts w:ascii="Arial" w:hAnsi="Arial" w:cs="Arial"/>
          <w:sz w:val="20"/>
          <w:szCs w:val="20"/>
        </w:rPr>
      </w:pPr>
      <w:bookmarkStart w:id="153" w:name="sub_163"/>
      <w:bookmarkEnd w:id="152"/>
      <w:r>
        <w:rPr>
          <w:rFonts w:ascii="Arial" w:hAnsi="Arial" w:cs="Arial"/>
          <w:sz w:val="20"/>
          <w:szCs w:val="20"/>
        </w:rPr>
        <w:t>3. Границы территории, на которой осуществляется территориальное общественное самоуправление, устанавливаются решением Думы городского поселения по предложению населения, проживающего на данной территории.</w:t>
      </w:r>
    </w:p>
    <w:p w:rsidR="007C787C" w:rsidRDefault="007C787C" w:rsidP="007C787C">
      <w:pPr>
        <w:autoSpaceDE w:val="0"/>
        <w:ind w:firstLine="720"/>
        <w:jc w:val="both"/>
        <w:rPr>
          <w:rFonts w:ascii="Arial" w:hAnsi="Arial" w:cs="Arial"/>
          <w:sz w:val="20"/>
          <w:szCs w:val="20"/>
        </w:rPr>
      </w:pPr>
      <w:bookmarkStart w:id="154" w:name="sub_164"/>
      <w:bookmarkEnd w:id="153"/>
      <w:r>
        <w:rPr>
          <w:rFonts w:ascii="Arial" w:hAnsi="Arial" w:cs="Arial"/>
          <w:sz w:val="20"/>
          <w:szCs w:val="2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55" w:name="sub_165"/>
      <w:bookmarkEnd w:id="154"/>
      <w:r>
        <w:rPr>
          <w:rFonts w:ascii="Arial" w:hAnsi="Arial" w:cs="Arial"/>
          <w:sz w:val="20"/>
          <w:szCs w:val="20"/>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C787C" w:rsidRDefault="007C787C" w:rsidP="007C787C">
      <w:pPr>
        <w:autoSpaceDE w:val="0"/>
        <w:ind w:firstLine="720"/>
        <w:jc w:val="both"/>
        <w:rPr>
          <w:rFonts w:ascii="Arial" w:hAnsi="Arial" w:cs="Arial"/>
          <w:sz w:val="20"/>
          <w:szCs w:val="20"/>
        </w:rPr>
      </w:pPr>
      <w:bookmarkStart w:id="156" w:name="sub_166"/>
      <w:bookmarkEnd w:id="155"/>
      <w:r>
        <w:rPr>
          <w:rFonts w:ascii="Arial" w:hAnsi="Arial" w:cs="Arial"/>
          <w:sz w:val="20"/>
          <w:szCs w:val="20"/>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bookmarkEnd w:id="156"/>
    <w:p w:rsidR="007C787C" w:rsidRDefault="007C787C" w:rsidP="007C787C">
      <w:pPr>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787C" w:rsidRDefault="007C787C" w:rsidP="007C787C">
      <w:pPr>
        <w:autoSpaceDE w:val="0"/>
        <w:ind w:firstLine="720"/>
        <w:jc w:val="both"/>
        <w:rPr>
          <w:rFonts w:ascii="Arial" w:hAnsi="Arial" w:cs="Arial"/>
          <w:sz w:val="20"/>
          <w:szCs w:val="20"/>
        </w:rPr>
      </w:pPr>
      <w:bookmarkStart w:id="157" w:name="sub_167"/>
      <w:r>
        <w:rPr>
          <w:rFonts w:ascii="Arial" w:hAnsi="Arial" w:cs="Arial"/>
          <w:sz w:val="20"/>
          <w:szCs w:val="20"/>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bookmarkEnd w:id="157"/>
    <w:p w:rsidR="007C787C" w:rsidRDefault="007C787C" w:rsidP="007C787C">
      <w:pPr>
        <w:autoSpaceDE w:val="0"/>
        <w:ind w:firstLine="72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7C787C" w:rsidRDefault="007C787C" w:rsidP="007C787C">
      <w:pPr>
        <w:autoSpaceDE w:val="0"/>
        <w:ind w:firstLine="720"/>
        <w:jc w:val="both"/>
        <w:rPr>
          <w:rFonts w:ascii="Arial" w:hAnsi="Arial" w:cs="Arial"/>
          <w:sz w:val="20"/>
          <w:szCs w:val="20"/>
        </w:rPr>
      </w:pPr>
      <w:bookmarkStart w:id="158" w:name="sub_168"/>
      <w:r>
        <w:rPr>
          <w:rFonts w:ascii="Arial" w:hAnsi="Arial" w:cs="Arial"/>
          <w:sz w:val="20"/>
          <w:szCs w:val="20"/>
        </w:rPr>
        <w:t xml:space="preserve">8. В соответствии с Федеральным законом к исключительным полномочиям собрания конференции </w:t>
      </w:r>
      <w:proofErr w:type="gramStart"/>
      <w:r>
        <w:rPr>
          <w:rFonts w:ascii="Arial" w:hAnsi="Arial" w:cs="Arial"/>
          <w:sz w:val="20"/>
          <w:szCs w:val="20"/>
        </w:rPr>
        <w:t>граждан, осуществляющих территориальное общественное самоуправление относятся</w:t>
      </w:r>
      <w:proofErr w:type="gramEnd"/>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59" w:name="sub_1681"/>
      <w:bookmarkEnd w:id="158"/>
      <w:r>
        <w:rPr>
          <w:rFonts w:ascii="Arial" w:hAnsi="Arial" w:cs="Arial"/>
          <w:sz w:val="20"/>
          <w:szCs w:val="20"/>
        </w:rPr>
        <w:t>1) установление структуры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0" w:name="sub_1682"/>
      <w:bookmarkEnd w:id="159"/>
      <w:r>
        <w:rPr>
          <w:rFonts w:ascii="Arial" w:hAnsi="Arial" w:cs="Arial"/>
          <w:sz w:val="20"/>
          <w:szCs w:val="20"/>
        </w:rPr>
        <w:t>2) принятие устава территориального общественного самоуправления, внесения в него изменений и дополнений;</w:t>
      </w:r>
    </w:p>
    <w:p w:rsidR="007C787C" w:rsidRDefault="007C787C" w:rsidP="007C787C">
      <w:pPr>
        <w:autoSpaceDE w:val="0"/>
        <w:ind w:firstLine="720"/>
        <w:jc w:val="both"/>
        <w:rPr>
          <w:rFonts w:ascii="Arial" w:hAnsi="Arial" w:cs="Arial"/>
          <w:sz w:val="20"/>
          <w:szCs w:val="20"/>
        </w:rPr>
      </w:pPr>
      <w:bookmarkStart w:id="161" w:name="sub_1683"/>
      <w:bookmarkEnd w:id="160"/>
      <w:r>
        <w:rPr>
          <w:rFonts w:ascii="Arial" w:hAnsi="Arial" w:cs="Arial"/>
          <w:sz w:val="20"/>
          <w:szCs w:val="20"/>
        </w:rPr>
        <w:t>3) избрание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2" w:name="sub_1684"/>
      <w:bookmarkEnd w:id="161"/>
      <w:r>
        <w:rPr>
          <w:rFonts w:ascii="Arial" w:hAnsi="Arial" w:cs="Arial"/>
          <w:sz w:val="20"/>
          <w:szCs w:val="20"/>
        </w:rPr>
        <w:t>4) определение основных направлений деятельности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3" w:name="sub_1685"/>
      <w:bookmarkEnd w:id="162"/>
      <w:r>
        <w:rPr>
          <w:rFonts w:ascii="Arial" w:hAnsi="Arial" w:cs="Arial"/>
          <w:sz w:val="20"/>
          <w:szCs w:val="20"/>
        </w:rPr>
        <w:t>5) утверждение сметы доходов и расходов территориального общественного самоуправления и отчета о его исполнении;</w:t>
      </w:r>
    </w:p>
    <w:p w:rsidR="007C787C" w:rsidRDefault="007C787C" w:rsidP="007C787C">
      <w:pPr>
        <w:autoSpaceDE w:val="0"/>
        <w:ind w:firstLine="720"/>
        <w:jc w:val="both"/>
        <w:rPr>
          <w:rFonts w:ascii="Arial" w:hAnsi="Arial" w:cs="Arial"/>
          <w:sz w:val="20"/>
          <w:szCs w:val="20"/>
        </w:rPr>
      </w:pPr>
      <w:bookmarkStart w:id="164" w:name="sub_1686"/>
      <w:bookmarkEnd w:id="163"/>
      <w:r>
        <w:rPr>
          <w:rFonts w:ascii="Arial" w:hAnsi="Arial" w:cs="Arial"/>
          <w:sz w:val="20"/>
          <w:szCs w:val="20"/>
        </w:rPr>
        <w:t>6) рассмотрение и утверждение отчетов деятельности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5" w:name="sub_169"/>
      <w:bookmarkEnd w:id="164"/>
      <w:r>
        <w:rPr>
          <w:rFonts w:ascii="Arial" w:hAnsi="Arial" w:cs="Arial"/>
          <w:sz w:val="20"/>
          <w:szCs w:val="20"/>
        </w:rPr>
        <w:t>9. В соответствии с Федеральным законом органы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6" w:name="sub_1691"/>
      <w:bookmarkEnd w:id="165"/>
      <w:r>
        <w:rPr>
          <w:rFonts w:ascii="Arial" w:hAnsi="Arial" w:cs="Arial"/>
          <w:sz w:val="20"/>
          <w:szCs w:val="20"/>
        </w:rPr>
        <w:t>1) представляют интересы населения проживающего на соответствующей территории;</w:t>
      </w:r>
    </w:p>
    <w:p w:rsidR="007C787C" w:rsidRDefault="007C787C" w:rsidP="007C787C">
      <w:pPr>
        <w:autoSpaceDE w:val="0"/>
        <w:ind w:firstLine="720"/>
        <w:jc w:val="both"/>
        <w:rPr>
          <w:rFonts w:ascii="Arial" w:hAnsi="Arial" w:cs="Arial"/>
          <w:sz w:val="20"/>
          <w:szCs w:val="20"/>
        </w:rPr>
      </w:pPr>
      <w:bookmarkStart w:id="167" w:name="sub_1692"/>
      <w:bookmarkEnd w:id="166"/>
      <w:r>
        <w:rPr>
          <w:rFonts w:ascii="Arial" w:hAnsi="Arial" w:cs="Arial"/>
          <w:sz w:val="20"/>
          <w:szCs w:val="20"/>
        </w:rPr>
        <w:t>2) обеспечивают исполнение решений, принятых на собраниях и конференциях граждан;</w:t>
      </w:r>
    </w:p>
    <w:p w:rsidR="007C787C" w:rsidRDefault="007C787C" w:rsidP="007C787C">
      <w:pPr>
        <w:autoSpaceDE w:val="0"/>
        <w:ind w:firstLine="720"/>
        <w:jc w:val="both"/>
        <w:rPr>
          <w:rFonts w:ascii="Arial" w:hAnsi="Arial" w:cs="Arial"/>
          <w:sz w:val="20"/>
          <w:szCs w:val="20"/>
        </w:rPr>
      </w:pPr>
      <w:bookmarkStart w:id="168" w:name="sub_1693"/>
      <w:bookmarkEnd w:id="167"/>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поселения с использованием средств местного бюджета;</w:t>
      </w:r>
    </w:p>
    <w:p w:rsidR="007C787C" w:rsidRDefault="007C787C" w:rsidP="007C787C">
      <w:pPr>
        <w:autoSpaceDE w:val="0"/>
        <w:ind w:firstLine="720"/>
        <w:jc w:val="both"/>
        <w:rPr>
          <w:rFonts w:ascii="Arial" w:hAnsi="Arial" w:cs="Arial"/>
          <w:sz w:val="20"/>
          <w:szCs w:val="20"/>
        </w:rPr>
      </w:pPr>
      <w:bookmarkStart w:id="169" w:name="sub_1694"/>
      <w:bookmarkEnd w:id="168"/>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787C" w:rsidRDefault="007C787C" w:rsidP="007C787C">
      <w:pPr>
        <w:autoSpaceDE w:val="0"/>
        <w:ind w:firstLine="720"/>
        <w:jc w:val="both"/>
        <w:rPr>
          <w:rFonts w:ascii="Arial" w:hAnsi="Arial" w:cs="Arial"/>
          <w:sz w:val="20"/>
          <w:szCs w:val="20"/>
        </w:rPr>
      </w:pPr>
      <w:bookmarkStart w:id="170" w:name="sub_1610"/>
      <w:bookmarkEnd w:id="169"/>
      <w:r>
        <w:rPr>
          <w:rFonts w:ascii="Arial" w:hAnsi="Arial" w:cs="Arial"/>
          <w:sz w:val="20"/>
          <w:szCs w:val="20"/>
        </w:rPr>
        <w:t>10. В соответствии с Федеральным законом в уставе территориального общественного самоуправления устанавливаются;</w:t>
      </w:r>
    </w:p>
    <w:p w:rsidR="007C787C" w:rsidRDefault="007C787C" w:rsidP="007C787C">
      <w:pPr>
        <w:autoSpaceDE w:val="0"/>
        <w:ind w:firstLine="720"/>
        <w:jc w:val="both"/>
        <w:rPr>
          <w:rFonts w:ascii="Arial" w:hAnsi="Arial" w:cs="Arial"/>
          <w:sz w:val="20"/>
          <w:szCs w:val="20"/>
        </w:rPr>
      </w:pPr>
      <w:bookmarkStart w:id="171" w:name="sub_16101"/>
      <w:bookmarkEnd w:id="170"/>
      <w:r>
        <w:rPr>
          <w:rFonts w:ascii="Arial" w:hAnsi="Arial" w:cs="Arial"/>
          <w:sz w:val="20"/>
          <w:szCs w:val="20"/>
        </w:rPr>
        <w:t>1) территория, на которой оно осуществляется;</w:t>
      </w:r>
    </w:p>
    <w:p w:rsidR="007C787C" w:rsidRDefault="007C787C" w:rsidP="007C787C">
      <w:pPr>
        <w:autoSpaceDE w:val="0"/>
        <w:ind w:firstLine="720"/>
        <w:jc w:val="both"/>
        <w:rPr>
          <w:rFonts w:ascii="Arial" w:hAnsi="Arial" w:cs="Arial"/>
          <w:sz w:val="20"/>
          <w:szCs w:val="20"/>
        </w:rPr>
      </w:pPr>
      <w:bookmarkStart w:id="172" w:name="sub_16102"/>
      <w:bookmarkEnd w:id="171"/>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3" w:name="sub_16103"/>
      <w:bookmarkEnd w:id="172"/>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4" w:name="sub_16104"/>
      <w:bookmarkEnd w:id="173"/>
      <w:r>
        <w:rPr>
          <w:rFonts w:ascii="Arial" w:hAnsi="Arial" w:cs="Arial"/>
          <w:sz w:val="20"/>
          <w:szCs w:val="20"/>
        </w:rPr>
        <w:t>4) порядок принятия решений;</w:t>
      </w:r>
    </w:p>
    <w:p w:rsidR="007C787C" w:rsidRDefault="007C787C" w:rsidP="007C787C">
      <w:pPr>
        <w:autoSpaceDE w:val="0"/>
        <w:ind w:firstLine="720"/>
        <w:jc w:val="both"/>
        <w:rPr>
          <w:rFonts w:ascii="Arial" w:hAnsi="Arial" w:cs="Arial"/>
          <w:sz w:val="20"/>
          <w:szCs w:val="20"/>
        </w:rPr>
      </w:pPr>
      <w:bookmarkStart w:id="175" w:name="sub_16105"/>
      <w:bookmarkEnd w:id="174"/>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7C787C" w:rsidRDefault="007C787C" w:rsidP="007C787C">
      <w:pPr>
        <w:autoSpaceDE w:val="0"/>
        <w:ind w:firstLine="720"/>
        <w:jc w:val="both"/>
        <w:rPr>
          <w:rFonts w:ascii="Arial" w:hAnsi="Arial" w:cs="Arial"/>
          <w:sz w:val="20"/>
          <w:szCs w:val="20"/>
        </w:rPr>
      </w:pPr>
      <w:bookmarkStart w:id="176" w:name="sub_16106"/>
      <w:bookmarkEnd w:id="175"/>
      <w:r>
        <w:rPr>
          <w:rFonts w:ascii="Arial" w:hAnsi="Arial" w:cs="Arial"/>
          <w:sz w:val="20"/>
          <w:szCs w:val="20"/>
        </w:rPr>
        <w:t>6) порядок прекращения осуществления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7" w:name="sub_1611"/>
      <w:bookmarkEnd w:id="176"/>
      <w:r>
        <w:rPr>
          <w:rFonts w:ascii="Arial" w:hAnsi="Arial" w:cs="Arial"/>
          <w:sz w:val="20"/>
          <w:szCs w:val="20"/>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bookmarkEnd w:id="177"/>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Средства местного бюджета на осуществление хозяйственной деятельности жителей, организованных в территориальное общественной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городского поселения в соответствии с законодательством Российской Федерации.</w:t>
      </w:r>
      <w:proofErr w:type="gramEnd"/>
    </w:p>
    <w:p w:rsidR="007C787C" w:rsidRDefault="007C787C" w:rsidP="007C787C">
      <w:pPr>
        <w:autoSpaceDE w:val="0"/>
        <w:ind w:firstLine="720"/>
        <w:jc w:val="both"/>
        <w:rPr>
          <w:rFonts w:ascii="Arial" w:hAnsi="Arial" w:cs="Arial"/>
          <w:sz w:val="20"/>
          <w:szCs w:val="20"/>
        </w:rPr>
      </w:pPr>
      <w:bookmarkStart w:id="178" w:name="sub_1612"/>
      <w:r>
        <w:rPr>
          <w:rFonts w:ascii="Arial" w:hAnsi="Arial" w:cs="Arial"/>
          <w:sz w:val="20"/>
          <w:szCs w:val="20"/>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городского поселения в соответствии с Федеральным законом и настоящим Уставом.</w:t>
      </w:r>
    </w:p>
    <w:p w:rsidR="007C787C" w:rsidRDefault="007C787C" w:rsidP="007C787C">
      <w:pPr>
        <w:autoSpaceDE w:val="0"/>
        <w:ind w:firstLine="720"/>
        <w:jc w:val="both"/>
        <w:rPr>
          <w:rFonts w:ascii="Arial" w:hAnsi="Arial" w:cs="Arial"/>
          <w:sz w:val="20"/>
          <w:szCs w:val="20"/>
        </w:rPr>
      </w:pPr>
      <w:bookmarkStart w:id="179" w:name="sub_17000"/>
      <w:bookmarkEnd w:id="178"/>
      <w:r>
        <w:rPr>
          <w:rFonts w:ascii="Arial" w:hAnsi="Arial" w:cs="Arial"/>
          <w:b/>
          <w:bCs/>
          <w:color w:val="000080"/>
          <w:sz w:val="20"/>
          <w:szCs w:val="20"/>
        </w:rPr>
        <w:t>Статья 17</w:t>
      </w:r>
      <w:r>
        <w:rPr>
          <w:rFonts w:ascii="Arial" w:hAnsi="Arial" w:cs="Arial"/>
          <w:sz w:val="20"/>
          <w:szCs w:val="20"/>
        </w:rPr>
        <w:t>. Публичные слушания</w:t>
      </w:r>
      <w:r w:rsidR="004D7A0D">
        <w:rPr>
          <w:rFonts w:ascii="Arial" w:hAnsi="Arial" w:cs="Arial"/>
          <w:sz w:val="20"/>
          <w:szCs w:val="20"/>
        </w:rPr>
        <w:t>.</w:t>
      </w:r>
    </w:p>
    <w:p w:rsidR="007C787C" w:rsidRPr="00616B16" w:rsidRDefault="007C787C" w:rsidP="007C787C">
      <w:pPr>
        <w:autoSpaceDE w:val="0"/>
        <w:ind w:firstLine="720"/>
        <w:jc w:val="both"/>
        <w:rPr>
          <w:rFonts w:ascii="Arial" w:hAnsi="Arial" w:cs="Arial"/>
          <w:sz w:val="20"/>
          <w:szCs w:val="20"/>
        </w:rPr>
      </w:pPr>
      <w:bookmarkStart w:id="180" w:name="sub_171"/>
      <w:bookmarkEnd w:id="179"/>
      <w:r w:rsidRPr="00616B16">
        <w:rPr>
          <w:rFonts w:ascii="Arial" w:hAnsi="Arial" w:cs="Arial"/>
          <w:sz w:val="20"/>
          <w:szCs w:val="20"/>
        </w:rPr>
        <w:t>1. Для обсуждения проектов муниципальных правовых актов по вопросам местного значения с участием жителей городского поселения Думой городского поселения, Главой городского поселения могут проводиться публичные слушания.</w:t>
      </w:r>
    </w:p>
    <w:p w:rsidR="007C787C" w:rsidRPr="00616B16" w:rsidRDefault="007C787C" w:rsidP="007C787C">
      <w:pPr>
        <w:autoSpaceDE w:val="0"/>
        <w:ind w:firstLine="720"/>
        <w:jc w:val="both"/>
        <w:rPr>
          <w:rFonts w:ascii="Arial" w:hAnsi="Arial" w:cs="Arial"/>
          <w:sz w:val="20"/>
          <w:szCs w:val="20"/>
        </w:rPr>
      </w:pPr>
      <w:bookmarkStart w:id="181" w:name="sub_172"/>
      <w:bookmarkEnd w:id="180"/>
      <w:r w:rsidRPr="00616B16">
        <w:rPr>
          <w:rFonts w:ascii="Arial" w:hAnsi="Arial" w:cs="Arial"/>
          <w:sz w:val="20"/>
          <w:szCs w:val="20"/>
        </w:rPr>
        <w:t>2. Публичные слушания проводятся по инициативе населения, Думы городского поселения, Главы городского поселения.</w:t>
      </w:r>
    </w:p>
    <w:bookmarkEnd w:id="181"/>
    <w:p w:rsidR="007C787C" w:rsidRPr="00616B16" w:rsidRDefault="007C787C" w:rsidP="007C787C">
      <w:pPr>
        <w:autoSpaceDE w:val="0"/>
        <w:ind w:firstLine="720"/>
        <w:jc w:val="both"/>
        <w:rPr>
          <w:rFonts w:ascii="Arial" w:hAnsi="Arial" w:cs="Arial"/>
          <w:sz w:val="20"/>
          <w:szCs w:val="20"/>
        </w:rPr>
      </w:pPr>
      <w:r w:rsidRPr="00616B16">
        <w:rPr>
          <w:rFonts w:ascii="Arial" w:hAnsi="Arial" w:cs="Arial"/>
          <w:sz w:val="20"/>
          <w:szCs w:val="20"/>
        </w:rPr>
        <w:t>Публичные слушания, проводимые по инициативе населения или Думы городского поселения, назначаются Думой городского поселения, а по инициативе Главы городского поселения - Главой городского поселения.</w:t>
      </w:r>
    </w:p>
    <w:p w:rsidR="007C787C" w:rsidRPr="00616B16" w:rsidRDefault="007C787C" w:rsidP="007C787C">
      <w:pPr>
        <w:autoSpaceDE w:val="0"/>
        <w:ind w:firstLine="720"/>
        <w:jc w:val="both"/>
        <w:rPr>
          <w:rFonts w:ascii="Arial" w:hAnsi="Arial" w:cs="Arial"/>
          <w:sz w:val="20"/>
          <w:szCs w:val="20"/>
        </w:rPr>
      </w:pPr>
      <w:bookmarkStart w:id="182" w:name="sub_173"/>
      <w:r w:rsidRPr="00616B16">
        <w:rPr>
          <w:rFonts w:ascii="Arial" w:hAnsi="Arial" w:cs="Arial"/>
          <w:sz w:val="20"/>
          <w:szCs w:val="20"/>
        </w:rPr>
        <w:t>3. На публичные слушания выносятся:</w:t>
      </w:r>
    </w:p>
    <w:p w:rsidR="007C787C" w:rsidRPr="00616B16" w:rsidRDefault="007C787C" w:rsidP="007C787C">
      <w:pPr>
        <w:autoSpaceDE w:val="0"/>
        <w:ind w:firstLine="720"/>
        <w:jc w:val="both"/>
        <w:rPr>
          <w:rFonts w:ascii="Arial" w:hAnsi="Arial" w:cs="Arial"/>
          <w:sz w:val="20"/>
          <w:szCs w:val="20"/>
        </w:rPr>
      </w:pPr>
      <w:bookmarkStart w:id="183" w:name="sub_1731"/>
      <w:bookmarkEnd w:id="182"/>
      <w:proofErr w:type="gramStart"/>
      <w:r w:rsidRPr="00616B16">
        <w:rPr>
          <w:rFonts w:ascii="Arial" w:hAnsi="Arial" w:cs="Arial"/>
          <w:sz w:val="20"/>
          <w:szCs w:val="20"/>
        </w:rPr>
        <w:t>1)</w:t>
      </w:r>
      <w:r w:rsidR="00616B16" w:rsidRPr="00616B16">
        <w:rPr>
          <w:rFonts w:ascii="Arial" w:hAnsi="Arial" w:cs="Arial"/>
          <w:sz w:val="20"/>
          <w:szCs w:val="20"/>
        </w:rPr>
        <w:t xml:space="preserve"> Проект устава муниципального образования, а так 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616B16">
        <w:rPr>
          <w:rFonts w:ascii="Arial" w:hAnsi="Arial" w:cs="Arial"/>
          <w:sz w:val="20"/>
          <w:szCs w:val="20"/>
        </w:rPr>
        <w:t>;</w:t>
      </w:r>
      <w:proofErr w:type="gramEnd"/>
    </w:p>
    <w:p w:rsidR="007C787C" w:rsidRDefault="007C787C" w:rsidP="007C787C">
      <w:pPr>
        <w:autoSpaceDE w:val="0"/>
        <w:ind w:firstLine="720"/>
        <w:jc w:val="both"/>
        <w:rPr>
          <w:rFonts w:ascii="Arial" w:hAnsi="Arial" w:cs="Arial"/>
          <w:sz w:val="20"/>
          <w:szCs w:val="20"/>
        </w:rPr>
      </w:pPr>
      <w:bookmarkStart w:id="184" w:name="sub_1732"/>
      <w:bookmarkEnd w:id="183"/>
      <w:r>
        <w:rPr>
          <w:rFonts w:ascii="Arial" w:hAnsi="Arial" w:cs="Arial"/>
          <w:sz w:val="20"/>
          <w:szCs w:val="20"/>
        </w:rPr>
        <w:t>2) проект местного бюджета и отчета о его исполнении;</w:t>
      </w:r>
    </w:p>
    <w:p w:rsidR="00731C69" w:rsidRDefault="00731C69" w:rsidP="007C787C">
      <w:pPr>
        <w:autoSpaceDE w:val="0"/>
        <w:ind w:firstLine="720"/>
        <w:jc w:val="both"/>
        <w:rPr>
          <w:rFonts w:ascii="Arial" w:hAnsi="Arial" w:cs="Arial"/>
          <w:sz w:val="20"/>
          <w:szCs w:val="20"/>
        </w:rPr>
      </w:pPr>
      <w:r>
        <w:rPr>
          <w:rFonts w:ascii="Arial" w:hAnsi="Arial" w:cs="Arial"/>
          <w:sz w:val="20"/>
          <w:szCs w:val="20"/>
        </w:rPr>
        <w:t>2.1) прое</w:t>
      </w:r>
      <w:proofErr w:type="gramStart"/>
      <w:r>
        <w:rPr>
          <w:rFonts w:ascii="Arial" w:hAnsi="Arial" w:cs="Arial"/>
          <w:sz w:val="20"/>
          <w:szCs w:val="20"/>
        </w:rPr>
        <w:t>кт стр</w:t>
      </w:r>
      <w:proofErr w:type="gramEnd"/>
      <w:r>
        <w:rPr>
          <w:rFonts w:ascii="Arial" w:hAnsi="Arial" w:cs="Arial"/>
          <w:sz w:val="20"/>
          <w:szCs w:val="20"/>
        </w:rPr>
        <w:t>атегии социально-экономического развития муниципального образования.</w:t>
      </w:r>
    </w:p>
    <w:p w:rsidR="0068571E" w:rsidRDefault="0068571E" w:rsidP="007C787C">
      <w:pPr>
        <w:autoSpaceDE w:val="0"/>
        <w:ind w:firstLine="720"/>
        <w:jc w:val="both"/>
        <w:rPr>
          <w:rFonts w:ascii="Arial" w:hAnsi="Arial" w:cs="Arial"/>
          <w:sz w:val="20"/>
          <w:szCs w:val="20"/>
        </w:rPr>
      </w:pPr>
      <w:r>
        <w:rPr>
          <w:rFonts w:ascii="Arial" w:hAnsi="Arial" w:cs="Arial"/>
          <w:sz w:val="20"/>
          <w:szCs w:val="20"/>
        </w:rPr>
        <w:t>3) утратил силу.</w:t>
      </w:r>
    </w:p>
    <w:p w:rsidR="007C787C" w:rsidRDefault="007C787C" w:rsidP="007C787C">
      <w:pPr>
        <w:jc w:val="both"/>
        <w:rPr>
          <w:rFonts w:ascii="Arial" w:hAnsi="Arial" w:cs="Arial"/>
          <w:sz w:val="20"/>
          <w:szCs w:val="20"/>
        </w:rPr>
      </w:pPr>
      <w:bookmarkStart w:id="185" w:name="sub_1734"/>
      <w:bookmarkEnd w:id="184"/>
      <w:r>
        <w:rPr>
          <w:rFonts w:ascii="Arial" w:eastAsia="Arial" w:hAnsi="Arial" w:cs="Arial"/>
          <w:sz w:val="20"/>
          <w:szCs w:val="20"/>
        </w:rPr>
        <w:t xml:space="preserve">           </w:t>
      </w:r>
      <w:r w:rsidR="0068571E">
        <w:rPr>
          <w:rFonts w:ascii="Arial" w:eastAsia="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4) вопросы о преобразовании муниципального образования, за исключением случаев, если в соответствии со статьей 13 Федерального закона №131-ФЗ от 06 октября 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787C" w:rsidRDefault="007C787C" w:rsidP="007C787C">
      <w:pPr>
        <w:jc w:val="both"/>
        <w:rPr>
          <w:rFonts w:ascii="Arial" w:hAnsi="Arial" w:cs="Arial"/>
          <w:color w:val="000000"/>
          <w:sz w:val="20"/>
          <w:szCs w:val="20"/>
        </w:rPr>
      </w:pPr>
      <w:r>
        <w:rPr>
          <w:rFonts w:ascii="Arial" w:hAnsi="Arial" w:cs="Arial"/>
          <w:sz w:val="20"/>
          <w:szCs w:val="20"/>
        </w:rPr>
        <w:t xml:space="preserve">    </w:t>
      </w:r>
      <w:r w:rsidR="0068571E">
        <w:rPr>
          <w:rFonts w:ascii="Arial" w:hAnsi="Arial" w:cs="Arial"/>
          <w:sz w:val="20"/>
          <w:szCs w:val="20"/>
        </w:rPr>
        <w:t xml:space="preserve">       </w:t>
      </w:r>
      <w:r>
        <w:rPr>
          <w:rFonts w:ascii="Arial" w:hAnsi="Arial" w:cs="Arial"/>
          <w:sz w:val="20"/>
          <w:szCs w:val="20"/>
        </w:rPr>
        <w:t xml:space="preserve">  5)  </w:t>
      </w:r>
      <w:r>
        <w:rPr>
          <w:rFonts w:ascii="Arial" w:hAnsi="Arial" w:cs="Arial"/>
          <w:color w:val="000000"/>
          <w:sz w:val="20"/>
          <w:szCs w:val="20"/>
        </w:rPr>
        <w:t>предложения по реализации проектов, мероприятий для развития муниципального образования, публичное обсуждение которых предусмотрено требованиями государственных программ Иркутской области.</w:t>
      </w:r>
    </w:p>
    <w:p w:rsidR="007C787C" w:rsidRDefault="007C787C" w:rsidP="007C787C">
      <w:pPr>
        <w:autoSpaceDE w:val="0"/>
        <w:ind w:firstLine="720"/>
        <w:jc w:val="both"/>
        <w:rPr>
          <w:rFonts w:ascii="Arial" w:hAnsi="Arial" w:cs="Arial"/>
          <w:spacing w:val="1"/>
          <w:sz w:val="20"/>
          <w:szCs w:val="20"/>
        </w:rPr>
      </w:pPr>
      <w:bookmarkStart w:id="186" w:name="sub_174"/>
      <w:bookmarkEnd w:id="185"/>
      <w:r>
        <w:rPr>
          <w:rFonts w:ascii="Arial" w:hAnsi="Arial" w:cs="Arial"/>
          <w:sz w:val="20"/>
          <w:szCs w:val="20"/>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ascii="Arial" w:hAnsi="Arial" w:cs="Arial"/>
          <w:spacing w:val="1"/>
          <w:sz w:val="20"/>
          <w:szCs w:val="20"/>
        </w:rPr>
        <w:t xml:space="preserve"> </w:t>
      </w:r>
    </w:p>
    <w:p w:rsidR="007C787C" w:rsidRDefault="007C787C" w:rsidP="007C787C">
      <w:pPr>
        <w:autoSpaceDE w:val="0"/>
        <w:ind w:firstLine="720"/>
        <w:jc w:val="both"/>
        <w:rPr>
          <w:rFonts w:ascii="Arial" w:hAnsi="Arial" w:cs="Arial"/>
          <w:sz w:val="20"/>
          <w:szCs w:val="20"/>
        </w:rPr>
      </w:pPr>
      <w:bookmarkStart w:id="187" w:name="sub_175"/>
      <w:bookmarkEnd w:id="186"/>
      <w:r>
        <w:rPr>
          <w:rFonts w:ascii="Arial" w:hAnsi="Arial" w:cs="Arial"/>
          <w:sz w:val="20"/>
          <w:szCs w:val="20"/>
        </w:rPr>
        <w:t>5. Жители городского поселения вправе присутствовать и выступать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bookmarkEnd w:id="187"/>
    <w:p w:rsidR="007C787C" w:rsidRDefault="007C787C" w:rsidP="007C787C">
      <w:pPr>
        <w:autoSpaceDE w:val="0"/>
        <w:ind w:firstLine="720"/>
        <w:jc w:val="both"/>
        <w:rPr>
          <w:rFonts w:ascii="Arial" w:hAnsi="Arial" w:cs="Arial"/>
          <w:sz w:val="20"/>
          <w:szCs w:val="20"/>
        </w:rPr>
      </w:pPr>
      <w:r>
        <w:rPr>
          <w:rFonts w:ascii="Arial" w:hAnsi="Arial" w:cs="Arial"/>
          <w:sz w:val="20"/>
          <w:szCs w:val="2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68571E" w:rsidRPr="00A37AF5" w:rsidRDefault="007C787C" w:rsidP="007C787C">
      <w:pPr>
        <w:autoSpaceDE w:val="0"/>
        <w:ind w:firstLine="720"/>
        <w:jc w:val="both"/>
        <w:rPr>
          <w:rFonts w:ascii="Arial" w:eastAsiaTheme="minorHAnsi" w:hAnsi="Arial" w:cs="Arial"/>
          <w:sz w:val="20"/>
          <w:szCs w:val="20"/>
          <w:lang w:eastAsia="en-US"/>
        </w:rPr>
      </w:pPr>
      <w:bookmarkStart w:id="188" w:name="sub_176"/>
      <w:r w:rsidRPr="00A37AF5">
        <w:rPr>
          <w:rFonts w:ascii="Arial" w:hAnsi="Arial" w:cs="Arial"/>
          <w:sz w:val="20"/>
          <w:szCs w:val="20"/>
        </w:rPr>
        <w:t>6.</w:t>
      </w:r>
      <w:r w:rsidR="00733BCA" w:rsidRPr="00A37AF5">
        <w:rPr>
          <w:rFonts w:ascii="Arial" w:eastAsiaTheme="minorHAnsi" w:hAnsi="Arial" w:cs="Arial"/>
          <w:color w:val="FF0000"/>
          <w:sz w:val="20"/>
          <w:szCs w:val="20"/>
          <w:lang w:eastAsia="en-US"/>
        </w:rPr>
        <w:t xml:space="preserve"> </w:t>
      </w:r>
      <w:bookmarkStart w:id="189" w:name="sub_177"/>
      <w:bookmarkEnd w:id="188"/>
      <w:proofErr w:type="gramStart"/>
      <w:r w:rsidR="0068571E" w:rsidRPr="00A37AF5">
        <w:rPr>
          <w:rFonts w:ascii="Arial" w:eastAsiaTheme="minorHAnsi" w:hAnsi="Arial" w:cs="Arial"/>
          <w:sz w:val="20"/>
          <w:szCs w:val="20"/>
          <w:lang w:eastAsia="en-US"/>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83F4E" w:rsidRDefault="007C787C" w:rsidP="007C787C">
      <w:pPr>
        <w:autoSpaceDE w:val="0"/>
        <w:ind w:firstLine="720"/>
        <w:jc w:val="both"/>
        <w:rPr>
          <w:rFonts w:ascii="Arial" w:eastAsiaTheme="minorHAnsi" w:hAnsi="Arial" w:cs="Arial"/>
          <w:lang w:eastAsia="en-US"/>
        </w:rPr>
      </w:pPr>
      <w:r w:rsidRPr="00A37AF5">
        <w:rPr>
          <w:rFonts w:ascii="Arial" w:hAnsi="Arial" w:cs="Arial"/>
          <w:sz w:val="20"/>
          <w:szCs w:val="20"/>
        </w:rPr>
        <w:t>7</w:t>
      </w:r>
      <w:r w:rsidRPr="00A37AF5">
        <w:rPr>
          <w:rFonts w:ascii="Arial" w:hAnsi="Arial" w:cs="Arial"/>
          <w:color w:val="FF0000"/>
          <w:sz w:val="20"/>
          <w:szCs w:val="20"/>
        </w:rPr>
        <w:t>.</w:t>
      </w:r>
      <w:r w:rsidR="00733BCA" w:rsidRPr="00A37AF5">
        <w:rPr>
          <w:rFonts w:ascii="Arial" w:eastAsiaTheme="minorHAnsi" w:hAnsi="Arial" w:cs="Arial"/>
          <w:color w:val="FF0000"/>
          <w:sz w:val="20"/>
          <w:szCs w:val="20"/>
          <w:lang w:eastAsia="en-US"/>
        </w:rPr>
        <w:t xml:space="preserve"> </w:t>
      </w:r>
      <w:bookmarkStart w:id="190" w:name="sub_18000"/>
      <w:bookmarkEnd w:id="189"/>
      <w:proofErr w:type="gramStart"/>
      <w:r w:rsidR="00683F4E" w:rsidRPr="00A37AF5">
        <w:rPr>
          <w:rFonts w:ascii="Arial" w:eastAsiaTheme="minorHAnsi" w:hAnsi="Arial" w:cs="Arial"/>
          <w:sz w:val="20"/>
          <w:szCs w:val="20"/>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83F4E" w:rsidRPr="00A37AF5">
        <w:rPr>
          <w:rFonts w:ascii="Arial" w:eastAsiaTheme="minorHAnsi" w:hAnsi="Arial" w:cs="Arial"/>
          <w:sz w:val="20"/>
          <w:szCs w:val="20"/>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w:t>
      </w:r>
      <w:r w:rsidR="00683F4E" w:rsidRPr="00A37AF5">
        <w:rPr>
          <w:rFonts w:ascii="Arial" w:eastAsiaTheme="minorHAnsi" w:hAnsi="Arial" w:cs="Arial"/>
          <w:sz w:val="20"/>
          <w:szCs w:val="20"/>
          <w:lang w:eastAsia="en-US"/>
        </w:rPr>
        <w:lastRenderedPageBreak/>
        <w:t>муниципального образования с учетом положений законодательства о градостроительной деятельности</w:t>
      </w:r>
      <w:r w:rsidR="00683F4E">
        <w:rPr>
          <w:rFonts w:ascii="Arial" w:eastAsiaTheme="minorHAnsi" w:hAnsi="Arial" w:cs="Arial"/>
          <w:sz w:val="20"/>
          <w:szCs w:val="20"/>
          <w:lang w:eastAsia="en-US"/>
        </w:rPr>
        <w:t>.</w:t>
      </w:r>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18</w:t>
      </w:r>
      <w:r>
        <w:rPr>
          <w:rFonts w:ascii="Arial" w:hAnsi="Arial" w:cs="Arial"/>
          <w:sz w:val="20"/>
          <w:szCs w:val="20"/>
        </w:rPr>
        <w:t>. Собрание граждан</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91" w:name="sub_181"/>
      <w:bookmarkEnd w:id="190"/>
      <w:r>
        <w:rPr>
          <w:rFonts w:ascii="Arial" w:hAnsi="Arial" w:cs="Arial"/>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Arial" w:hAnsi="Arial" w:cs="Arial"/>
          <w:sz w:val="20"/>
          <w:szCs w:val="20"/>
        </w:rPr>
        <w:t>на части территории</w:t>
      </w:r>
      <w:proofErr w:type="gramEnd"/>
      <w:r>
        <w:rPr>
          <w:rFonts w:ascii="Arial" w:hAnsi="Arial" w:cs="Arial"/>
          <w:sz w:val="20"/>
          <w:szCs w:val="20"/>
        </w:rPr>
        <w:t xml:space="preserve"> городского поселения могут проводиться собрания граждан.</w:t>
      </w:r>
    </w:p>
    <w:p w:rsidR="007C787C" w:rsidRDefault="007C787C" w:rsidP="007C787C">
      <w:pPr>
        <w:autoSpaceDE w:val="0"/>
        <w:ind w:firstLine="720"/>
        <w:jc w:val="both"/>
        <w:rPr>
          <w:rFonts w:ascii="Arial" w:hAnsi="Arial" w:cs="Arial"/>
          <w:sz w:val="20"/>
          <w:szCs w:val="20"/>
        </w:rPr>
      </w:pPr>
      <w:bookmarkStart w:id="192" w:name="sub_182"/>
      <w:bookmarkEnd w:id="191"/>
      <w:r>
        <w:rPr>
          <w:rFonts w:ascii="Arial" w:hAnsi="Arial" w:cs="Arial"/>
          <w:sz w:val="20"/>
          <w:szCs w:val="20"/>
        </w:rPr>
        <w:t>2. Собрание граждан проводится по инициативе населения, Думы городского поселения, Главы городского поселения, а также в случаях, предусмотренных уставом территориального общественного самоуправления.</w:t>
      </w:r>
    </w:p>
    <w:bookmarkEnd w:id="192"/>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Собрание граждан, проводимое по инициативе Думы городского поселения или Главы городского поселения, назначается соответственно Думой городского поселения или Главой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Собрания граждан, проводимого по инициативе населения, назначается Думой городского поселения в порядке, предусмотренном настоящим Уставом для принятия решения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3" w:name="sub_183"/>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193"/>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4" w:name="sub_184"/>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787C" w:rsidRDefault="007C787C" w:rsidP="007C787C">
      <w:pPr>
        <w:autoSpaceDE w:val="0"/>
        <w:ind w:firstLine="720"/>
        <w:jc w:val="both"/>
        <w:rPr>
          <w:rFonts w:ascii="Arial" w:hAnsi="Arial" w:cs="Arial"/>
          <w:sz w:val="20"/>
          <w:szCs w:val="20"/>
        </w:rPr>
      </w:pPr>
      <w:bookmarkStart w:id="195" w:name="sub_185"/>
      <w:bookmarkEnd w:id="194"/>
      <w:r>
        <w:rPr>
          <w:rFonts w:ascii="Arial" w:hAnsi="Arial" w:cs="Arial"/>
          <w:sz w:val="20"/>
          <w:szCs w:val="20"/>
        </w:rPr>
        <w:t>5.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городского поселения,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6" w:name="sub_186"/>
      <w:bookmarkEnd w:id="195"/>
      <w:r>
        <w:rPr>
          <w:rFonts w:ascii="Arial" w:hAnsi="Arial" w:cs="Arial"/>
          <w:sz w:val="20"/>
          <w:szCs w:val="20"/>
        </w:rPr>
        <w:t>6. Итоги проведения собрания граждан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97" w:name="sub_19000"/>
      <w:bookmarkEnd w:id="196"/>
      <w:r>
        <w:rPr>
          <w:rFonts w:ascii="Arial" w:hAnsi="Arial" w:cs="Arial"/>
          <w:b/>
          <w:bCs/>
          <w:color w:val="000080"/>
          <w:sz w:val="20"/>
          <w:szCs w:val="20"/>
        </w:rPr>
        <w:t>Статья 19</w:t>
      </w:r>
      <w:r>
        <w:rPr>
          <w:rFonts w:ascii="Arial" w:hAnsi="Arial" w:cs="Arial"/>
          <w:sz w:val="20"/>
          <w:szCs w:val="20"/>
        </w:rPr>
        <w:t>. Конференция граждан (собрание делегатов)</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98" w:name="sub_191"/>
      <w:bookmarkEnd w:id="197"/>
      <w:r>
        <w:rPr>
          <w:rFonts w:ascii="Arial" w:hAnsi="Arial" w:cs="Arial"/>
          <w:sz w:val="20"/>
          <w:szCs w:val="20"/>
        </w:rPr>
        <w:t>1. Для обсуждения вопросов местного значения, затрагивающих интересы всех жителей 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bookmarkEnd w:id="198"/>
    <w:p w:rsidR="007C787C" w:rsidRDefault="007C787C" w:rsidP="007C787C">
      <w:pPr>
        <w:autoSpaceDE w:val="0"/>
        <w:ind w:firstLine="720"/>
        <w:jc w:val="both"/>
        <w:rPr>
          <w:rFonts w:ascii="Arial" w:hAnsi="Arial" w:cs="Arial"/>
          <w:sz w:val="20"/>
          <w:szCs w:val="20"/>
        </w:rPr>
      </w:pPr>
      <w:r>
        <w:rPr>
          <w:rFonts w:ascii="Arial" w:hAnsi="Arial" w:cs="Arial"/>
          <w:sz w:val="20"/>
          <w:szCs w:val="20"/>
        </w:rPr>
        <w:t>Конференции граждан (собрания делегатов) могут осуществлять полномочия собраний граждан.</w:t>
      </w:r>
    </w:p>
    <w:p w:rsidR="007C787C" w:rsidRDefault="007C787C" w:rsidP="007C787C">
      <w:pPr>
        <w:autoSpaceDE w:val="0"/>
        <w:ind w:firstLine="720"/>
        <w:jc w:val="both"/>
        <w:rPr>
          <w:rFonts w:ascii="Arial" w:hAnsi="Arial" w:cs="Arial"/>
          <w:sz w:val="20"/>
          <w:szCs w:val="20"/>
        </w:rPr>
      </w:pPr>
      <w:bookmarkStart w:id="199" w:name="sub_192"/>
      <w:r>
        <w:rPr>
          <w:rFonts w:ascii="Arial" w:hAnsi="Arial" w:cs="Arial"/>
          <w:sz w:val="20"/>
          <w:szCs w:val="20"/>
        </w:rPr>
        <w:t xml:space="preserve">2. </w:t>
      </w:r>
      <w:proofErr w:type="gramStart"/>
      <w:r>
        <w:rPr>
          <w:rFonts w:ascii="Arial" w:hAnsi="Arial" w:cs="Arial"/>
          <w:sz w:val="20"/>
          <w:szCs w:val="20"/>
        </w:rPr>
        <w:t>Порядок назначения и проведения конференции граждан (собрания делегатов), избрания делегатов определяется нормативными правовым актами Думы городского поселения в соответствии с уставом территориального общественного самоуправления, в соответствии с Федеральным законом.</w:t>
      </w:r>
      <w:proofErr w:type="gramEnd"/>
    </w:p>
    <w:p w:rsidR="007C787C" w:rsidRDefault="007C787C" w:rsidP="007C787C">
      <w:pPr>
        <w:autoSpaceDE w:val="0"/>
        <w:ind w:firstLine="720"/>
        <w:jc w:val="both"/>
        <w:rPr>
          <w:rFonts w:ascii="Arial" w:hAnsi="Arial" w:cs="Arial"/>
          <w:sz w:val="20"/>
          <w:szCs w:val="20"/>
        </w:rPr>
      </w:pPr>
      <w:bookmarkStart w:id="200" w:name="sub_193"/>
      <w:bookmarkEnd w:id="199"/>
      <w:r>
        <w:rPr>
          <w:rFonts w:ascii="Arial" w:hAnsi="Arial" w:cs="Arial"/>
          <w:sz w:val="20"/>
          <w:szCs w:val="20"/>
        </w:rPr>
        <w:t>3. Итоги проведения конференции граждан (собрания делегатов)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201" w:name="sub_20000"/>
      <w:bookmarkEnd w:id="200"/>
      <w:r>
        <w:rPr>
          <w:rFonts w:ascii="Arial" w:hAnsi="Arial" w:cs="Arial"/>
          <w:b/>
          <w:bCs/>
          <w:color w:val="000080"/>
          <w:sz w:val="20"/>
          <w:szCs w:val="20"/>
        </w:rPr>
        <w:t>Статья 20</w:t>
      </w:r>
      <w:r>
        <w:rPr>
          <w:rFonts w:ascii="Arial" w:hAnsi="Arial" w:cs="Arial"/>
          <w:sz w:val="20"/>
          <w:szCs w:val="20"/>
        </w:rPr>
        <w:t>. Опрос граждан</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02" w:name="sub_201"/>
      <w:bookmarkEnd w:id="201"/>
      <w:r>
        <w:rPr>
          <w:rFonts w:ascii="Arial" w:hAnsi="Arial" w:cs="Arial"/>
          <w:sz w:val="20"/>
          <w:szCs w:val="20"/>
        </w:rPr>
        <w:t xml:space="preserve">1. Опрос граждан проводится на всей территории или </w:t>
      </w:r>
      <w:proofErr w:type="gramStart"/>
      <w:r>
        <w:rPr>
          <w:rFonts w:ascii="Arial" w:hAnsi="Arial" w:cs="Arial"/>
          <w:sz w:val="20"/>
          <w:szCs w:val="20"/>
        </w:rPr>
        <w:t>на части территории</w:t>
      </w:r>
      <w:proofErr w:type="gramEnd"/>
      <w:r>
        <w:rPr>
          <w:rFonts w:ascii="Arial" w:hAnsi="Arial" w:cs="Arial"/>
          <w:sz w:val="20"/>
          <w:szCs w:val="20"/>
        </w:rPr>
        <w:t xml:space="preserve">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202"/>
    <w:p w:rsidR="007C787C" w:rsidRDefault="007C787C" w:rsidP="007C787C">
      <w:pPr>
        <w:autoSpaceDE w:val="0"/>
        <w:ind w:firstLine="72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7C787C" w:rsidRDefault="007C787C" w:rsidP="007C787C">
      <w:pPr>
        <w:autoSpaceDE w:val="0"/>
        <w:ind w:firstLine="720"/>
        <w:jc w:val="both"/>
        <w:rPr>
          <w:rFonts w:ascii="Arial" w:hAnsi="Arial" w:cs="Arial"/>
          <w:sz w:val="20"/>
          <w:szCs w:val="20"/>
        </w:rPr>
      </w:pPr>
      <w:bookmarkStart w:id="203" w:name="sub_202"/>
      <w:r>
        <w:rPr>
          <w:rFonts w:ascii="Arial" w:hAnsi="Arial" w:cs="Arial"/>
          <w:sz w:val="20"/>
          <w:szCs w:val="20"/>
        </w:rPr>
        <w:t xml:space="preserve">2. В опросе граждан имеют право участвовать жители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обладающие избирательным правом.</w:t>
      </w:r>
    </w:p>
    <w:p w:rsidR="007C787C" w:rsidRDefault="007C787C" w:rsidP="007C787C">
      <w:pPr>
        <w:autoSpaceDE w:val="0"/>
        <w:ind w:firstLine="720"/>
        <w:jc w:val="both"/>
        <w:rPr>
          <w:rFonts w:ascii="Arial" w:hAnsi="Arial" w:cs="Arial"/>
          <w:sz w:val="20"/>
          <w:szCs w:val="20"/>
        </w:rPr>
      </w:pPr>
      <w:bookmarkStart w:id="204" w:name="sub_203"/>
      <w:bookmarkEnd w:id="203"/>
      <w:r>
        <w:rPr>
          <w:rFonts w:ascii="Arial" w:hAnsi="Arial" w:cs="Arial"/>
          <w:sz w:val="20"/>
          <w:szCs w:val="20"/>
        </w:rPr>
        <w:t>3. Опрос граждан проводится по инициативе:</w:t>
      </w:r>
    </w:p>
    <w:p w:rsidR="007C787C" w:rsidRDefault="007C787C" w:rsidP="007C787C">
      <w:pPr>
        <w:autoSpaceDE w:val="0"/>
        <w:ind w:firstLine="720"/>
        <w:jc w:val="both"/>
        <w:rPr>
          <w:rFonts w:ascii="Arial" w:hAnsi="Arial" w:cs="Arial"/>
          <w:sz w:val="20"/>
          <w:szCs w:val="20"/>
        </w:rPr>
      </w:pPr>
      <w:bookmarkStart w:id="205" w:name="sub_2031"/>
      <w:bookmarkEnd w:id="204"/>
      <w:r>
        <w:rPr>
          <w:rFonts w:ascii="Arial" w:hAnsi="Arial" w:cs="Arial"/>
          <w:sz w:val="20"/>
          <w:szCs w:val="20"/>
        </w:rPr>
        <w:t>1) Думы городского поселения или Главы городского поселения - по вопросам местного значения;</w:t>
      </w:r>
    </w:p>
    <w:p w:rsidR="007C787C" w:rsidRDefault="007C787C" w:rsidP="007C787C">
      <w:pPr>
        <w:autoSpaceDE w:val="0"/>
        <w:ind w:firstLine="720"/>
        <w:jc w:val="both"/>
        <w:rPr>
          <w:rFonts w:ascii="Arial" w:hAnsi="Arial" w:cs="Arial"/>
          <w:sz w:val="20"/>
          <w:szCs w:val="20"/>
        </w:rPr>
      </w:pPr>
      <w:bookmarkStart w:id="206" w:name="sub_2032"/>
      <w:bookmarkEnd w:id="205"/>
      <w:r>
        <w:rPr>
          <w:rFonts w:ascii="Arial" w:hAnsi="Arial" w:cs="Arial"/>
          <w:sz w:val="20"/>
          <w:szCs w:val="20"/>
        </w:rPr>
        <w:t xml:space="preserve">2) органов государственной власти области - для учета мнения граждан при принятии решения об изменении целевого назначения земель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для объектов регионального и межрегионального значения.</w:t>
      </w:r>
    </w:p>
    <w:p w:rsidR="007C787C" w:rsidRDefault="007C787C" w:rsidP="007C787C">
      <w:pPr>
        <w:autoSpaceDE w:val="0"/>
        <w:ind w:firstLine="720"/>
        <w:jc w:val="both"/>
        <w:rPr>
          <w:rFonts w:ascii="Arial" w:hAnsi="Arial" w:cs="Arial"/>
          <w:sz w:val="20"/>
          <w:szCs w:val="20"/>
        </w:rPr>
      </w:pPr>
      <w:bookmarkStart w:id="207" w:name="sub_204"/>
      <w:bookmarkEnd w:id="206"/>
      <w:r>
        <w:rPr>
          <w:rFonts w:ascii="Arial" w:hAnsi="Arial" w:cs="Arial"/>
          <w:sz w:val="20"/>
          <w:szCs w:val="20"/>
        </w:rPr>
        <w:lastRenderedPageBreak/>
        <w:t>4. Порядок назначения и проведения опроса граждан определяется нормативным правовым актом Думы городского поселения в соответствии с Законом Иркутской области.</w:t>
      </w:r>
    </w:p>
    <w:p w:rsidR="007C787C" w:rsidRDefault="007C787C" w:rsidP="007C787C">
      <w:pPr>
        <w:autoSpaceDE w:val="0"/>
        <w:ind w:firstLine="720"/>
        <w:jc w:val="both"/>
        <w:rPr>
          <w:rFonts w:ascii="Arial" w:hAnsi="Arial" w:cs="Arial"/>
          <w:sz w:val="20"/>
          <w:szCs w:val="20"/>
        </w:rPr>
      </w:pPr>
      <w:bookmarkStart w:id="208" w:name="sub_205"/>
      <w:bookmarkEnd w:id="207"/>
      <w:r>
        <w:rPr>
          <w:rFonts w:ascii="Arial" w:hAnsi="Arial" w:cs="Arial"/>
          <w:sz w:val="20"/>
          <w:szCs w:val="20"/>
        </w:rPr>
        <w:t xml:space="preserve">5. Решение о назначении опроса граждан принимается Думой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участвующих в опросе, форма опросного листа.</w:t>
      </w:r>
    </w:p>
    <w:p w:rsidR="007C787C" w:rsidRDefault="007C787C" w:rsidP="007C787C">
      <w:pPr>
        <w:autoSpaceDE w:val="0"/>
        <w:ind w:firstLine="720"/>
        <w:jc w:val="both"/>
        <w:rPr>
          <w:rFonts w:ascii="Arial" w:hAnsi="Arial" w:cs="Arial"/>
          <w:sz w:val="20"/>
          <w:szCs w:val="20"/>
        </w:rPr>
      </w:pPr>
      <w:bookmarkStart w:id="209" w:name="sub_206"/>
      <w:bookmarkEnd w:id="208"/>
      <w:r>
        <w:rPr>
          <w:rFonts w:ascii="Arial" w:hAnsi="Arial" w:cs="Arial"/>
          <w:sz w:val="20"/>
          <w:szCs w:val="20"/>
        </w:rPr>
        <w:t xml:space="preserve">6. Информация о проведении опроса доводится до сведения жителей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не менее чем за 10 дней до его проведения через средства массовой информации или иным путем.</w:t>
      </w:r>
    </w:p>
    <w:p w:rsidR="007C787C" w:rsidRDefault="007C787C" w:rsidP="007C787C">
      <w:pPr>
        <w:autoSpaceDE w:val="0"/>
        <w:ind w:firstLine="720"/>
        <w:jc w:val="both"/>
        <w:rPr>
          <w:rFonts w:ascii="Arial" w:hAnsi="Arial" w:cs="Arial"/>
          <w:sz w:val="20"/>
          <w:szCs w:val="20"/>
        </w:rPr>
      </w:pPr>
      <w:bookmarkStart w:id="210" w:name="sub_207"/>
      <w:bookmarkEnd w:id="209"/>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7C787C" w:rsidRDefault="007C787C" w:rsidP="007C787C">
      <w:pPr>
        <w:autoSpaceDE w:val="0"/>
        <w:ind w:firstLine="720"/>
        <w:jc w:val="both"/>
        <w:rPr>
          <w:rFonts w:ascii="Arial" w:hAnsi="Arial" w:cs="Arial"/>
          <w:sz w:val="20"/>
          <w:szCs w:val="20"/>
        </w:rPr>
      </w:pPr>
      <w:bookmarkStart w:id="211" w:name="sub_2071"/>
      <w:bookmarkEnd w:id="210"/>
      <w:r>
        <w:rPr>
          <w:rFonts w:ascii="Arial" w:hAnsi="Arial" w:cs="Arial"/>
          <w:sz w:val="20"/>
          <w:szCs w:val="20"/>
        </w:rPr>
        <w:t>1) за счет средств местного бюджета - при проведении его по инициативе органов местного самоуправления городского поселения;</w:t>
      </w:r>
    </w:p>
    <w:p w:rsidR="007C787C" w:rsidRDefault="007C787C" w:rsidP="007C787C">
      <w:pPr>
        <w:autoSpaceDE w:val="0"/>
        <w:ind w:firstLine="720"/>
        <w:jc w:val="both"/>
        <w:rPr>
          <w:rFonts w:ascii="Arial" w:hAnsi="Arial" w:cs="Arial"/>
          <w:sz w:val="20"/>
          <w:szCs w:val="20"/>
        </w:rPr>
      </w:pPr>
      <w:bookmarkStart w:id="212" w:name="sub_2072"/>
      <w:bookmarkEnd w:id="211"/>
      <w:r>
        <w:rPr>
          <w:rFonts w:ascii="Arial" w:hAnsi="Arial" w:cs="Arial"/>
          <w:sz w:val="20"/>
          <w:szCs w:val="20"/>
        </w:rPr>
        <w:t>2) за счет средств областного бюджета - при проведении его по инициативе органов государственной власти области.</w:t>
      </w:r>
    </w:p>
    <w:p w:rsidR="007C787C" w:rsidRDefault="007C787C" w:rsidP="007C787C">
      <w:pPr>
        <w:autoSpaceDE w:val="0"/>
        <w:ind w:firstLine="720"/>
        <w:jc w:val="both"/>
        <w:rPr>
          <w:rFonts w:ascii="Arial" w:hAnsi="Arial" w:cs="Arial"/>
          <w:sz w:val="20"/>
          <w:szCs w:val="20"/>
        </w:rPr>
      </w:pPr>
      <w:bookmarkStart w:id="213" w:name="sub_21000"/>
      <w:bookmarkEnd w:id="212"/>
      <w:r>
        <w:rPr>
          <w:rFonts w:ascii="Arial" w:hAnsi="Arial" w:cs="Arial"/>
          <w:b/>
          <w:bCs/>
          <w:color w:val="000080"/>
          <w:sz w:val="20"/>
          <w:szCs w:val="20"/>
        </w:rPr>
        <w:t>Статья 21</w:t>
      </w:r>
      <w:r>
        <w:rPr>
          <w:rFonts w:ascii="Arial" w:hAnsi="Arial" w:cs="Arial"/>
          <w:sz w:val="20"/>
          <w:szCs w:val="20"/>
        </w:rPr>
        <w:t>. Обращения граждан в органы местного самоуправления</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14" w:name="sub_211"/>
      <w:bookmarkEnd w:id="213"/>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215" w:name="sub_212"/>
      <w:bookmarkEnd w:id="214"/>
      <w:r>
        <w:rPr>
          <w:rFonts w:ascii="Arial" w:hAnsi="Arial" w:cs="Arial"/>
          <w:sz w:val="20"/>
          <w:szCs w:val="20"/>
        </w:rPr>
        <w:t>2. Обращения граждан подлежат рассмотрению в порядке и сроки, установленные Федеральным законом от 2 мая 2006 года N 59-ФЗ " О порядке рассмотрения обращений граждан Российской Федерации".</w:t>
      </w:r>
    </w:p>
    <w:p w:rsidR="007C787C" w:rsidRDefault="007C787C" w:rsidP="007C787C">
      <w:pPr>
        <w:autoSpaceDE w:val="0"/>
        <w:ind w:firstLine="720"/>
        <w:jc w:val="both"/>
        <w:rPr>
          <w:rFonts w:ascii="Arial" w:hAnsi="Arial" w:cs="Arial"/>
          <w:sz w:val="20"/>
          <w:szCs w:val="20"/>
        </w:rPr>
      </w:pPr>
      <w:bookmarkStart w:id="216" w:name="sub_213"/>
      <w:bookmarkEnd w:id="215"/>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787C" w:rsidRDefault="007C787C" w:rsidP="007C787C">
      <w:pPr>
        <w:autoSpaceDE w:val="0"/>
        <w:spacing w:before="108" w:after="108"/>
        <w:jc w:val="center"/>
        <w:rPr>
          <w:rFonts w:ascii="Arial" w:hAnsi="Arial" w:cs="Arial"/>
          <w:b/>
          <w:bCs/>
          <w:color w:val="000080"/>
          <w:sz w:val="20"/>
          <w:szCs w:val="20"/>
        </w:rPr>
      </w:pPr>
      <w:bookmarkStart w:id="217" w:name="sub_400"/>
      <w:bookmarkEnd w:id="216"/>
      <w:r>
        <w:rPr>
          <w:rFonts w:ascii="Arial" w:hAnsi="Arial" w:cs="Arial"/>
          <w:b/>
          <w:bCs/>
          <w:color w:val="000080"/>
          <w:sz w:val="20"/>
          <w:szCs w:val="20"/>
        </w:rPr>
        <w:t>Глава IV.</w:t>
      </w:r>
      <w:r>
        <w:rPr>
          <w:rFonts w:ascii="Arial" w:hAnsi="Arial" w:cs="Arial"/>
          <w:b/>
          <w:bCs/>
          <w:color w:val="000080"/>
          <w:sz w:val="20"/>
          <w:szCs w:val="20"/>
        </w:rPr>
        <w:br/>
        <w:t>Наименования, структура, порядок формирования и полномочия</w:t>
      </w:r>
      <w:r>
        <w:rPr>
          <w:rFonts w:ascii="Arial" w:hAnsi="Arial" w:cs="Arial"/>
          <w:b/>
          <w:bCs/>
          <w:color w:val="000080"/>
          <w:sz w:val="20"/>
          <w:szCs w:val="20"/>
        </w:rPr>
        <w:br/>
        <w:t>органов местного самоуправления и должностных лиц местного самоуправления</w:t>
      </w:r>
    </w:p>
    <w:p w:rsidR="00D27D39" w:rsidRDefault="00D27D39" w:rsidP="007C787C">
      <w:pPr>
        <w:autoSpaceDE w:val="0"/>
        <w:ind w:firstLine="720"/>
        <w:jc w:val="both"/>
        <w:rPr>
          <w:rFonts w:ascii="Arial" w:hAnsi="Arial" w:cs="Arial"/>
          <w:b/>
          <w:bCs/>
          <w:color w:val="000080"/>
          <w:sz w:val="20"/>
          <w:szCs w:val="20"/>
        </w:rPr>
      </w:pPr>
      <w:bookmarkStart w:id="218" w:name="sub_22000"/>
      <w:bookmarkEnd w:id="217"/>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22</w:t>
      </w:r>
      <w:r>
        <w:rPr>
          <w:rFonts w:ascii="Arial" w:hAnsi="Arial" w:cs="Arial"/>
          <w:sz w:val="20"/>
          <w:szCs w:val="20"/>
        </w:rPr>
        <w:t>. Структура и наименование органов местного самоуправления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1. Органы местного самоуправления</w:t>
      </w:r>
      <w:r>
        <w:rPr>
          <w:rFonts w:ascii="Arial" w:hAnsi="Arial" w:cs="Arial"/>
          <w:b/>
          <w:spacing w:val="1"/>
          <w:sz w:val="20"/>
          <w:szCs w:val="20"/>
        </w:rPr>
        <w:t xml:space="preserve"> – </w:t>
      </w:r>
      <w:r>
        <w:rPr>
          <w:rFonts w:ascii="Arial" w:hAnsi="Arial" w:cs="Arial"/>
          <w:spacing w:val="1"/>
          <w:sz w:val="20"/>
          <w:szCs w:val="20"/>
        </w:rPr>
        <w:t>избираемые непосредственно населением и (или) образуемые Думой городского поселения, органы, наделенные собственными полномочиями по решению вопросов местного значения.</w:t>
      </w:r>
    </w:p>
    <w:p w:rsidR="007C787C" w:rsidRDefault="007C787C" w:rsidP="007C787C">
      <w:pPr>
        <w:autoSpaceDE w:val="0"/>
        <w:ind w:firstLine="720"/>
        <w:jc w:val="both"/>
        <w:rPr>
          <w:rFonts w:ascii="Arial" w:hAnsi="Arial" w:cs="Arial"/>
          <w:sz w:val="20"/>
          <w:szCs w:val="20"/>
        </w:rPr>
      </w:pPr>
      <w:bookmarkStart w:id="219" w:name="sub_221"/>
      <w:bookmarkEnd w:id="218"/>
      <w:r>
        <w:rPr>
          <w:rFonts w:ascii="Arial" w:eastAsia="Arial" w:hAnsi="Arial" w:cs="Arial"/>
          <w:sz w:val="20"/>
          <w:szCs w:val="20"/>
        </w:rPr>
        <w:t xml:space="preserve"> </w:t>
      </w:r>
      <w:r>
        <w:rPr>
          <w:rFonts w:ascii="Arial" w:hAnsi="Arial" w:cs="Arial"/>
          <w:sz w:val="20"/>
          <w:szCs w:val="20"/>
        </w:rPr>
        <w:t>Структуру органов местного самоуправления составляют:</w:t>
      </w:r>
    </w:p>
    <w:p w:rsidR="007C787C" w:rsidRDefault="007C787C" w:rsidP="007C787C">
      <w:pPr>
        <w:autoSpaceDE w:val="0"/>
        <w:ind w:firstLine="720"/>
        <w:jc w:val="both"/>
        <w:rPr>
          <w:rFonts w:ascii="Arial" w:hAnsi="Arial" w:cs="Arial"/>
          <w:sz w:val="20"/>
          <w:szCs w:val="20"/>
        </w:rPr>
      </w:pPr>
      <w:bookmarkStart w:id="220" w:name="sub_2211"/>
      <w:bookmarkEnd w:id="219"/>
      <w:r>
        <w:rPr>
          <w:rFonts w:ascii="Arial" w:hAnsi="Arial" w:cs="Arial"/>
          <w:sz w:val="20"/>
          <w:szCs w:val="20"/>
        </w:rPr>
        <w:t xml:space="preserve">1) Дума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 Дума городского поселения, именуемая в настоящем Уставе как Дума городского поселения;</w:t>
      </w:r>
    </w:p>
    <w:p w:rsidR="007C787C" w:rsidRDefault="007C787C" w:rsidP="007C787C">
      <w:pPr>
        <w:autoSpaceDE w:val="0"/>
        <w:ind w:firstLine="720"/>
        <w:jc w:val="both"/>
        <w:rPr>
          <w:rFonts w:ascii="Arial" w:hAnsi="Arial" w:cs="Arial"/>
          <w:sz w:val="20"/>
          <w:szCs w:val="20"/>
        </w:rPr>
      </w:pPr>
      <w:bookmarkStart w:id="221" w:name="sub_2212"/>
      <w:bookmarkEnd w:id="220"/>
      <w:r>
        <w:rPr>
          <w:rFonts w:ascii="Arial" w:hAnsi="Arial" w:cs="Arial"/>
          <w:sz w:val="20"/>
          <w:szCs w:val="20"/>
        </w:rPr>
        <w:t xml:space="preserve">2) Глава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 Глава городского поселения, </w:t>
      </w:r>
      <w:proofErr w:type="gramStart"/>
      <w:r>
        <w:rPr>
          <w:rFonts w:ascii="Arial" w:hAnsi="Arial" w:cs="Arial"/>
          <w:sz w:val="20"/>
          <w:szCs w:val="20"/>
        </w:rPr>
        <w:t>именуемый</w:t>
      </w:r>
      <w:proofErr w:type="gramEnd"/>
      <w:r>
        <w:rPr>
          <w:rFonts w:ascii="Arial" w:hAnsi="Arial" w:cs="Arial"/>
          <w:sz w:val="20"/>
          <w:szCs w:val="20"/>
        </w:rPr>
        <w:t xml:space="preserve"> в настоящем Уставе как Глава городского поселения;</w:t>
      </w:r>
    </w:p>
    <w:p w:rsidR="007C787C" w:rsidRDefault="007C787C" w:rsidP="007C787C">
      <w:pPr>
        <w:autoSpaceDE w:val="0"/>
        <w:ind w:firstLine="720"/>
        <w:jc w:val="both"/>
        <w:rPr>
          <w:rFonts w:ascii="Arial" w:hAnsi="Arial" w:cs="Arial"/>
          <w:sz w:val="20"/>
          <w:szCs w:val="20"/>
        </w:rPr>
      </w:pPr>
      <w:bookmarkStart w:id="222" w:name="sub_2213"/>
      <w:bookmarkEnd w:id="221"/>
      <w:r>
        <w:rPr>
          <w:rFonts w:ascii="Arial" w:hAnsi="Arial" w:cs="Arial"/>
          <w:sz w:val="20"/>
          <w:szCs w:val="20"/>
        </w:rPr>
        <w:t xml:space="preserve">3) Администрация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 администрация городского поселения, именуемая в настоящем Уставе как администрация городского поселения;</w:t>
      </w:r>
    </w:p>
    <w:p w:rsidR="007C787C" w:rsidRDefault="007C787C" w:rsidP="007C787C">
      <w:pPr>
        <w:autoSpaceDE w:val="0"/>
        <w:ind w:left="139"/>
        <w:jc w:val="both"/>
        <w:rPr>
          <w:rFonts w:ascii="Arial" w:hAnsi="Arial" w:cs="Arial"/>
          <w:i/>
          <w:iCs/>
          <w:color w:val="800080"/>
          <w:sz w:val="20"/>
          <w:szCs w:val="20"/>
        </w:rPr>
      </w:pPr>
      <w:bookmarkStart w:id="223" w:name="sub_2214"/>
      <w:bookmarkEnd w:id="222"/>
      <w:r>
        <w:rPr>
          <w:rFonts w:ascii="Arial" w:hAnsi="Arial" w:cs="Arial"/>
          <w:i/>
          <w:iCs/>
          <w:color w:val="800080"/>
          <w:sz w:val="20"/>
          <w:szCs w:val="20"/>
        </w:rPr>
        <w:t xml:space="preserve">Положение подпункта 4 пункта 1 статьи 22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bookmarkEnd w:id="223"/>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4) </w:t>
      </w:r>
      <w:r>
        <w:rPr>
          <w:rFonts w:ascii="Arial" w:hAnsi="Arial" w:cs="Arial"/>
          <w:spacing w:val="1"/>
          <w:sz w:val="20"/>
          <w:szCs w:val="20"/>
        </w:rPr>
        <w:t>контрольно-счетный орган городского поселения.</w:t>
      </w:r>
    </w:p>
    <w:p w:rsidR="007C787C" w:rsidRDefault="007C787C" w:rsidP="007C787C">
      <w:pPr>
        <w:autoSpaceDE w:val="0"/>
        <w:ind w:firstLine="720"/>
        <w:jc w:val="both"/>
        <w:rPr>
          <w:rFonts w:ascii="Arial" w:hAnsi="Arial" w:cs="Arial"/>
          <w:sz w:val="20"/>
          <w:szCs w:val="20"/>
        </w:rPr>
      </w:pPr>
      <w:bookmarkStart w:id="224" w:name="sub_222"/>
      <w:r>
        <w:rPr>
          <w:rFonts w:ascii="Arial" w:hAnsi="Arial" w:cs="Arial"/>
          <w:sz w:val="20"/>
          <w:szCs w:val="20"/>
        </w:rPr>
        <w:t xml:space="preserve">2. </w:t>
      </w:r>
      <w:r w:rsidR="00D27D39" w:rsidRPr="00754D87">
        <w:rPr>
          <w:rFonts w:ascii="Arial" w:hAnsi="Arial" w:cs="Arial"/>
          <w:sz w:val="20"/>
          <w:szCs w:val="20"/>
        </w:rPr>
        <w:t>Наименование органов местного самоуправления, образующих структуру органов местного самоуправления, установлены настоящим Уставом</w:t>
      </w:r>
      <w:r w:rsidR="00D27D39">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25" w:name="sub_23000"/>
      <w:bookmarkEnd w:id="224"/>
      <w:r>
        <w:rPr>
          <w:rFonts w:ascii="Arial" w:hAnsi="Arial" w:cs="Arial"/>
          <w:b/>
          <w:bCs/>
          <w:color w:val="000080"/>
          <w:sz w:val="20"/>
          <w:szCs w:val="20"/>
        </w:rPr>
        <w:t>Статья 23</w:t>
      </w:r>
      <w:r>
        <w:rPr>
          <w:rFonts w:ascii="Arial" w:hAnsi="Arial" w:cs="Arial"/>
          <w:sz w:val="20"/>
          <w:szCs w:val="20"/>
        </w:rPr>
        <w:t>. Дума городского поселения</w:t>
      </w:r>
    </w:p>
    <w:p w:rsidR="007C787C" w:rsidRDefault="007C787C" w:rsidP="007C787C">
      <w:pPr>
        <w:autoSpaceDE w:val="0"/>
        <w:ind w:firstLine="720"/>
        <w:jc w:val="both"/>
        <w:rPr>
          <w:rFonts w:ascii="Arial" w:hAnsi="Arial" w:cs="Arial"/>
          <w:sz w:val="20"/>
          <w:szCs w:val="20"/>
        </w:rPr>
      </w:pPr>
      <w:bookmarkStart w:id="226" w:name="sub_231"/>
      <w:bookmarkEnd w:id="225"/>
      <w:r>
        <w:rPr>
          <w:rFonts w:ascii="Arial" w:hAnsi="Arial" w:cs="Arial"/>
          <w:sz w:val="20"/>
          <w:szCs w:val="20"/>
        </w:rPr>
        <w:t xml:space="preserve">1. Дума городского поселения состоит из 20 </w:t>
      </w:r>
      <w:proofErr w:type="gramStart"/>
      <w:r>
        <w:rPr>
          <w:rFonts w:ascii="Arial" w:hAnsi="Arial" w:cs="Arial"/>
          <w:sz w:val="20"/>
          <w:szCs w:val="20"/>
        </w:rPr>
        <w:t>депутатов, избираемых населением на муниципальных выборах сроком на пять</w:t>
      </w:r>
      <w:proofErr w:type="gramEnd"/>
      <w:r>
        <w:rPr>
          <w:rFonts w:ascii="Arial" w:hAnsi="Arial" w:cs="Arial"/>
          <w:sz w:val="20"/>
          <w:szCs w:val="20"/>
        </w:rPr>
        <w:t xml:space="preserve"> лет.</w:t>
      </w:r>
    </w:p>
    <w:bookmarkEnd w:id="226"/>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полномочия в коллегиальном порядке.</w:t>
      </w:r>
    </w:p>
    <w:p w:rsidR="007C787C" w:rsidRDefault="007C787C" w:rsidP="007C787C">
      <w:pPr>
        <w:autoSpaceDE w:val="0"/>
        <w:ind w:firstLine="720"/>
        <w:jc w:val="both"/>
        <w:rPr>
          <w:rFonts w:ascii="Arial" w:hAnsi="Arial" w:cs="Arial"/>
          <w:sz w:val="20"/>
          <w:szCs w:val="20"/>
        </w:rPr>
      </w:pPr>
      <w:bookmarkStart w:id="227" w:name="sub_232"/>
      <w:r>
        <w:rPr>
          <w:rFonts w:ascii="Arial" w:hAnsi="Arial" w:cs="Arial"/>
          <w:sz w:val="20"/>
          <w:szCs w:val="20"/>
        </w:rPr>
        <w:t>2. Дума городского поселения обладает правами юридического лица в соответствии с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28" w:name="sub_233"/>
      <w:bookmarkEnd w:id="227"/>
      <w:r>
        <w:rPr>
          <w:rFonts w:ascii="Arial" w:hAnsi="Arial" w:cs="Arial"/>
          <w:sz w:val="20"/>
          <w:szCs w:val="20"/>
        </w:rPr>
        <w:t>3. Дума городского поселения приступает к исполнению своих полномочий после избрания не менее двух третей от установленного численного состава Думы городского поселения.</w:t>
      </w:r>
    </w:p>
    <w:bookmarkEnd w:id="228"/>
    <w:p w:rsidR="007C787C" w:rsidRDefault="007C787C" w:rsidP="007C787C">
      <w:pPr>
        <w:autoSpaceDE w:val="0"/>
        <w:ind w:firstLine="720"/>
        <w:jc w:val="both"/>
        <w:rPr>
          <w:rFonts w:ascii="Arial" w:hAnsi="Arial" w:cs="Arial"/>
          <w:sz w:val="20"/>
          <w:szCs w:val="20"/>
        </w:rPr>
      </w:pPr>
      <w:r>
        <w:rPr>
          <w:rFonts w:ascii="Arial" w:hAnsi="Arial" w:cs="Arial"/>
          <w:sz w:val="20"/>
          <w:szCs w:val="20"/>
        </w:rPr>
        <w:t>Абзац второй утратил силу.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Абзац третий утратил силу.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lastRenderedPageBreak/>
        <w:t>Вновь избранная Дума Поселения собирается на первое заседание установленный настоящим Уставом срок, который не может превышать 30 дней со дня избрания Думы Поселения в правомочном составе.</w:t>
      </w:r>
    </w:p>
    <w:p w:rsidR="007C787C" w:rsidRDefault="007C787C" w:rsidP="007C787C">
      <w:pPr>
        <w:autoSpaceDE w:val="0"/>
        <w:ind w:firstLine="720"/>
        <w:jc w:val="both"/>
        <w:rPr>
          <w:rFonts w:ascii="Arial" w:hAnsi="Arial" w:cs="Arial"/>
          <w:sz w:val="20"/>
          <w:szCs w:val="20"/>
        </w:rPr>
      </w:pPr>
      <w:bookmarkStart w:id="229" w:name="sub_234"/>
      <w:r>
        <w:rPr>
          <w:rFonts w:ascii="Arial" w:hAnsi="Arial" w:cs="Arial"/>
          <w:sz w:val="20"/>
          <w:szCs w:val="20"/>
        </w:rPr>
        <w:t>4. Расходы на обеспечение деятельности Думы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D27D39" w:rsidRDefault="00D27D39"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230" w:name="sub_24000"/>
      <w:bookmarkEnd w:id="229"/>
      <w:r>
        <w:rPr>
          <w:rFonts w:ascii="Arial" w:hAnsi="Arial" w:cs="Arial"/>
          <w:b/>
          <w:bCs/>
          <w:color w:val="000080"/>
          <w:sz w:val="20"/>
          <w:szCs w:val="20"/>
        </w:rPr>
        <w:t>Статья 24</w:t>
      </w:r>
      <w:r>
        <w:rPr>
          <w:rFonts w:ascii="Arial" w:hAnsi="Arial" w:cs="Arial"/>
          <w:sz w:val="20"/>
          <w:szCs w:val="20"/>
        </w:rPr>
        <w:t>.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31" w:name="sub_241"/>
      <w:bookmarkEnd w:id="230"/>
      <w:r>
        <w:rPr>
          <w:rFonts w:ascii="Arial" w:hAnsi="Arial" w:cs="Arial"/>
          <w:sz w:val="20"/>
          <w:szCs w:val="20"/>
        </w:rPr>
        <w:t>1. Думу городского поселения возглавляет Председатель, избираемый Думой городского поселения из своего состава тайным голосованием на первом заседании Думы городского поселения. Срок полномочий Председателя Думы городского поселения определяется Регламентом</w:t>
      </w:r>
    </w:p>
    <w:p w:rsidR="007C787C" w:rsidRDefault="007C787C" w:rsidP="007C787C">
      <w:pPr>
        <w:autoSpaceDE w:val="0"/>
        <w:ind w:left="139"/>
        <w:jc w:val="both"/>
        <w:rPr>
          <w:rFonts w:ascii="Arial" w:hAnsi="Arial" w:cs="Arial"/>
          <w:i/>
          <w:iCs/>
          <w:color w:val="800080"/>
          <w:sz w:val="20"/>
          <w:szCs w:val="20"/>
        </w:rPr>
      </w:pPr>
      <w:bookmarkStart w:id="232" w:name="sub_242"/>
      <w:bookmarkEnd w:id="231"/>
      <w:r>
        <w:rPr>
          <w:rFonts w:ascii="Arial" w:hAnsi="Arial" w:cs="Arial"/>
          <w:i/>
          <w:iCs/>
          <w:color w:val="800080"/>
          <w:sz w:val="20"/>
          <w:szCs w:val="20"/>
        </w:rPr>
        <w:t xml:space="preserve">Положение пункта 2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bookmarkEnd w:id="232"/>
    <w:p w:rsidR="007C787C" w:rsidRDefault="007C787C" w:rsidP="007C787C">
      <w:pPr>
        <w:autoSpaceDE w:val="0"/>
        <w:ind w:firstLine="720"/>
        <w:jc w:val="both"/>
        <w:rPr>
          <w:rFonts w:ascii="Arial" w:hAnsi="Arial" w:cs="Arial"/>
          <w:sz w:val="20"/>
          <w:szCs w:val="20"/>
        </w:rPr>
      </w:pPr>
      <w:r>
        <w:rPr>
          <w:rFonts w:ascii="Arial" w:hAnsi="Arial" w:cs="Arial"/>
          <w:sz w:val="20"/>
          <w:szCs w:val="20"/>
        </w:rPr>
        <w:t>2. Председатель Думы городского поселения исполняет свои обязанности на непостоянной или постоянной основе в соответствии с решением Думы.</w:t>
      </w:r>
    </w:p>
    <w:p w:rsidR="007C787C" w:rsidRDefault="007C787C" w:rsidP="007C787C">
      <w:pPr>
        <w:autoSpaceDE w:val="0"/>
        <w:ind w:firstLine="720"/>
        <w:jc w:val="both"/>
        <w:rPr>
          <w:rFonts w:ascii="Arial" w:hAnsi="Arial" w:cs="Arial"/>
          <w:sz w:val="20"/>
          <w:szCs w:val="20"/>
        </w:rPr>
      </w:pPr>
      <w:bookmarkStart w:id="233" w:name="sub_243"/>
      <w:r>
        <w:rPr>
          <w:rFonts w:ascii="Arial" w:hAnsi="Arial" w:cs="Arial"/>
          <w:sz w:val="20"/>
          <w:szCs w:val="20"/>
        </w:rPr>
        <w:t>3. Выдвижение кандидатуры (кандидатур) Председателя Думы городского поселения производится депутатами городского поселения (в том числе путем самовыдвижения), Главой городского поселения.</w:t>
      </w:r>
    </w:p>
    <w:p w:rsidR="007C787C" w:rsidRDefault="007C787C" w:rsidP="007C787C">
      <w:pPr>
        <w:autoSpaceDE w:val="0"/>
        <w:ind w:firstLine="720"/>
        <w:jc w:val="both"/>
        <w:rPr>
          <w:rFonts w:ascii="Arial" w:hAnsi="Arial" w:cs="Arial"/>
          <w:sz w:val="20"/>
          <w:szCs w:val="20"/>
        </w:rPr>
      </w:pPr>
      <w:bookmarkStart w:id="234" w:name="sub_244"/>
      <w:bookmarkEnd w:id="233"/>
      <w:r>
        <w:rPr>
          <w:rFonts w:ascii="Arial" w:hAnsi="Arial" w:cs="Arial"/>
          <w:sz w:val="20"/>
          <w:szCs w:val="20"/>
        </w:rPr>
        <w:t>4. Избранным Председателем Думы городского поселения считается тот кандидат, который получил более половины голосов от установленного настоящим Уставом числа депутатов Думы городского поселения.</w:t>
      </w:r>
    </w:p>
    <w:bookmarkEnd w:id="234"/>
    <w:p w:rsidR="007C787C" w:rsidRDefault="007C787C" w:rsidP="007C787C">
      <w:pPr>
        <w:autoSpaceDE w:val="0"/>
        <w:ind w:firstLine="720"/>
        <w:jc w:val="both"/>
        <w:rPr>
          <w:rFonts w:ascii="Arial" w:hAnsi="Arial" w:cs="Arial"/>
          <w:sz w:val="20"/>
          <w:szCs w:val="20"/>
        </w:rPr>
      </w:pPr>
      <w:r>
        <w:rPr>
          <w:rFonts w:ascii="Arial" w:hAnsi="Arial" w:cs="Arial"/>
          <w:sz w:val="20"/>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C787C" w:rsidRDefault="007C787C" w:rsidP="007C787C">
      <w:pPr>
        <w:jc w:val="both"/>
        <w:rPr>
          <w:rFonts w:ascii="Arial" w:hAnsi="Arial" w:cs="Arial"/>
          <w:sz w:val="20"/>
          <w:szCs w:val="20"/>
        </w:rPr>
      </w:pPr>
      <w:bookmarkStart w:id="235" w:name="sub_245"/>
      <w:r>
        <w:rPr>
          <w:rFonts w:ascii="Arial" w:eastAsia="Arial" w:hAnsi="Arial" w:cs="Arial"/>
          <w:sz w:val="20"/>
          <w:szCs w:val="20"/>
        </w:rPr>
        <w:t xml:space="preserve">             </w:t>
      </w:r>
      <w:r>
        <w:rPr>
          <w:rFonts w:ascii="Arial" w:hAnsi="Arial" w:cs="Arial"/>
          <w:sz w:val="20"/>
          <w:szCs w:val="20"/>
        </w:rPr>
        <w:t xml:space="preserve">5. Председатель Думы городского поселения не вправе возглавлять постоянную комиссию Думы городского поселения.           </w:t>
      </w:r>
    </w:p>
    <w:p w:rsidR="007C787C" w:rsidRDefault="007C787C" w:rsidP="007C787C">
      <w:pPr>
        <w:autoSpaceDE w:val="0"/>
        <w:ind w:firstLine="720"/>
        <w:jc w:val="both"/>
        <w:rPr>
          <w:rFonts w:ascii="Arial" w:hAnsi="Arial" w:cs="Arial"/>
          <w:sz w:val="20"/>
          <w:szCs w:val="20"/>
        </w:rPr>
      </w:pPr>
      <w:bookmarkStart w:id="236" w:name="sub_246"/>
      <w:bookmarkEnd w:id="235"/>
      <w:r>
        <w:rPr>
          <w:rFonts w:ascii="Arial" w:hAnsi="Arial" w:cs="Arial"/>
          <w:sz w:val="20"/>
          <w:szCs w:val="20"/>
        </w:rPr>
        <w:t>6.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37" w:name="sub_2461"/>
      <w:bookmarkEnd w:id="236"/>
      <w:r>
        <w:rPr>
          <w:rFonts w:ascii="Arial" w:hAnsi="Arial" w:cs="Arial"/>
          <w:sz w:val="20"/>
          <w:szCs w:val="20"/>
        </w:rPr>
        <w:t>1) председательствует на заседаниях Думы городского поселения, созывает очередные заседания Думы городского поселения, заблаговременно доводит до сведения депутатов и Главы городского поселения время и место проведения заседаний, а также проект повестки дня;</w:t>
      </w:r>
    </w:p>
    <w:p w:rsidR="007C787C" w:rsidRDefault="007C787C" w:rsidP="007C787C">
      <w:pPr>
        <w:autoSpaceDE w:val="0"/>
        <w:ind w:firstLine="720"/>
        <w:jc w:val="both"/>
        <w:rPr>
          <w:rFonts w:ascii="Arial" w:hAnsi="Arial" w:cs="Arial"/>
          <w:sz w:val="20"/>
          <w:szCs w:val="20"/>
        </w:rPr>
      </w:pPr>
      <w:bookmarkStart w:id="238" w:name="sub_2462"/>
      <w:bookmarkEnd w:id="237"/>
      <w:r>
        <w:rPr>
          <w:rFonts w:ascii="Arial" w:hAnsi="Arial" w:cs="Arial"/>
          <w:sz w:val="20"/>
          <w:szCs w:val="20"/>
        </w:rPr>
        <w:t>2) представляет Думу городского поселения в отношениях с иными органами местного самоуправления городского поселения, органами государственной власти, гражданами и организациями, без доверенности действует от имени Думы городского поселения;</w:t>
      </w:r>
    </w:p>
    <w:p w:rsidR="007C787C" w:rsidRDefault="007C787C" w:rsidP="007C787C">
      <w:pPr>
        <w:autoSpaceDE w:val="0"/>
        <w:ind w:firstLine="720"/>
        <w:jc w:val="both"/>
        <w:rPr>
          <w:rFonts w:ascii="Arial" w:hAnsi="Arial" w:cs="Arial"/>
          <w:sz w:val="20"/>
          <w:szCs w:val="20"/>
        </w:rPr>
      </w:pPr>
      <w:bookmarkStart w:id="239" w:name="sub_2463"/>
      <w:bookmarkEnd w:id="238"/>
      <w:r>
        <w:rPr>
          <w:rFonts w:ascii="Arial" w:hAnsi="Arial" w:cs="Arial"/>
          <w:sz w:val="20"/>
          <w:szCs w:val="20"/>
        </w:rPr>
        <w:t>3) организует работу Думы городского поселения, ее органов;</w:t>
      </w:r>
    </w:p>
    <w:p w:rsidR="007C787C" w:rsidRDefault="007C787C" w:rsidP="007C787C">
      <w:pPr>
        <w:autoSpaceDE w:val="0"/>
        <w:ind w:firstLine="720"/>
        <w:jc w:val="both"/>
        <w:rPr>
          <w:rFonts w:ascii="Arial" w:hAnsi="Arial" w:cs="Arial"/>
          <w:sz w:val="20"/>
          <w:szCs w:val="20"/>
        </w:rPr>
      </w:pPr>
      <w:bookmarkStart w:id="240" w:name="sub_2464"/>
      <w:bookmarkEnd w:id="239"/>
      <w:r>
        <w:rPr>
          <w:rFonts w:ascii="Arial" w:hAnsi="Arial" w:cs="Arial"/>
          <w:sz w:val="20"/>
          <w:szCs w:val="20"/>
        </w:rPr>
        <w:t>4) организует подготовку заседаний Думы городского поселения;</w:t>
      </w:r>
    </w:p>
    <w:p w:rsidR="007C787C" w:rsidRDefault="007C787C" w:rsidP="007C787C">
      <w:pPr>
        <w:autoSpaceDE w:val="0"/>
        <w:ind w:firstLine="720"/>
        <w:jc w:val="both"/>
        <w:rPr>
          <w:rFonts w:ascii="Arial" w:hAnsi="Arial" w:cs="Arial"/>
          <w:sz w:val="20"/>
          <w:szCs w:val="20"/>
        </w:rPr>
      </w:pPr>
      <w:bookmarkStart w:id="241" w:name="sub_2465"/>
      <w:bookmarkEnd w:id="240"/>
      <w:r>
        <w:rPr>
          <w:rFonts w:ascii="Arial" w:hAnsi="Arial" w:cs="Arial"/>
          <w:sz w:val="20"/>
          <w:szCs w:val="20"/>
        </w:rPr>
        <w:t>5) формирует по предложениям депутатов Думы городского поселения, Главы городского поселения повестку дня заседания Думы городского поселения и подписывает указанный проект;</w:t>
      </w:r>
    </w:p>
    <w:p w:rsidR="007C787C" w:rsidRDefault="007C787C" w:rsidP="007C787C">
      <w:pPr>
        <w:autoSpaceDE w:val="0"/>
        <w:ind w:firstLine="720"/>
        <w:jc w:val="both"/>
        <w:rPr>
          <w:rFonts w:ascii="Arial" w:hAnsi="Arial" w:cs="Arial"/>
          <w:sz w:val="20"/>
          <w:szCs w:val="20"/>
        </w:rPr>
      </w:pPr>
      <w:bookmarkStart w:id="242" w:name="sub_2466"/>
      <w:bookmarkEnd w:id="241"/>
      <w:r>
        <w:rPr>
          <w:rFonts w:ascii="Arial" w:hAnsi="Arial" w:cs="Arial"/>
          <w:sz w:val="20"/>
          <w:szCs w:val="20"/>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городского поселения;</w:t>
      </w:r>
    </w:p>
    <w:p w:rsidR="007C787C" w:rsidRDefault="007C787C" w:rsidP="007C787C">
      <w:pPr>
        <w:autoSpaceDE w:val="0"/>
        <w:ind w:firstLine="720"/>
        <w:jc w:val="both"/>
        <w:rPr>
          <w:rFonts w:ascii="Arial" w:hAnsi="Arial" w:cs="Arial"/>
          <w:sz w:val="20"/>
          <w:szCs w:val="20"/>
        </w:rPr>
      </w:pPr>
      <w:bookmarkStart w:id="243" w:name="sub_2467"/>
      <w:bookmarkEnd w:id="242"/>
      <w:r>
        <w:rPr>
          <w:rFonts w:ascii="Arial" w:hAnsi="Arial" w:cs="Arial"/>
          <w:sz w:val="20"/>
          <w:szCs w:val="20"/>
        </w:rPr>
        <w:t>7) организует прием Думой городского поселения граждан, рассмотрение их обращений;</w:t>
      </w:r>
    </w:p>
    <w:p w:rsidR="007C787C" w:rsidRDefault="007C787C" w:rsidP="007C787C">
      <w:pPr>
        <w:autoSpaceDE w:val="0"/>
        <w:ind w:firstLine="720"/>
        <w:jc w:val="both"/>
        <w:rPr>
          <w:rFonts w:ascii="Arial" w:hAnsi="Arial" w:cs="Arial"/>
          <w:sz w:val="20"/>
          <w:szCs w:val="20"/>
        </w:rPr>
      </w:pPr>
      <w:bookmarkStart w:id="244" w:name="sub_2468"/>
      <w:bookmarkEnd w:id="243"/>
      <w:r>
        <w:rPr>
          <w:rFonts w:ascii="Arial" w:hAnsi="Arial" w:cs="Arial"/>
          <w:sz w:val="20"/>
          <w:szCs w:val="20"/>
        </w:rPr>
        <w:t>8) от имени Думы городского поселения подписывает заявления в суды, выдает доверенности;</w:t>
      </w:r>
    </w:p>
    <w:p w:rsidR="007C787C" w:rsidRDefault="007C787C" w:rsidP="007C787C">
      <w:pPr>
        <w:autoSpaceDE w:val="0"/>
        <w:ind w:firstLine="720"/>
        <w:jc w:val="both"/>
        <w:rPr>
          <w:rFonts w:ascii="Arial" w:hAnsi="Arial" w:cs="Arial"/>
          <w:sz w:val="20"/>
          <w:szCs w:val="20"/>
        </w:rPr>
      </w:pPr>
      <w:bookmarkStart w:id="245" w:name="sub_2469"/>
      <w:bookmarkEnd w:id="244"/>
      <w:r>
        <w:rPr>
          <w:rFonts w:ascii="Arial" w:hAnsi="Arial" w:cs="Arial"/>
          <w:sz w:val="20"/>
          <w:szCs w:val="20"/>
        </w:rPr>
        <w:t>9) направляет принятые Думой городского поселения нормативные правовые акты Главе городского поселения в течение трех дней со дня их принятия;</w:t>
      </w:r>
    </w:p>
    <w:p w:rsidR="007C787C" w:rsidRDefault="007C787C" w:rsidP="007C787C">
      <w:pPr>
        <w:autoSpaceDE w:val="0"/>
        <w:ind w:firstLine="720"/>
        <w:jc w:val="both"/>
        <w:rPr>
          <w:rFonts w:ascii="Arial" w:hAnsi="Arial" w:cs="Arial"/>
          <w:sz w:val="20"/>
          <w:szCs w:val="20"/>
        </w:rPr>
      </w:pPr>
      <w:bookmarkStart w:id="246" w:name="sub_24610"/>
      <w:bookmarkEnd w:id="245"/>
      <w:r>
        <w:rPr>
          <w:rFonts w:ascii="Arial" w:hAnsi="Arial" w:cs="Arial"/>
          <w:sz w:val="20"/>
          <w:szCs w:val="20"/>
        </w:rPr>
        <w:t>10) подписывает протоколы заседаний Думы городского поселения и другие документы в соответствии с действующим законодательством Российской Федерации, настоящим Уставом, решениями Думы городского поселения;</w:t>
      </w:r>
    </w:p>
    <w:p w:rsidR="007C787C" w:rsidRDefault="007C787C" w:rsidP="007C787C">
      <w:pPr>
        <w:numPr>
          <w:ilvl w:val="2"/>
          <w:numId w:val="10"/>
        </w:numPr>
        <w:autoSpaceDE w:val="0"/>
        <w:ind w:left="0" w:firstLine="720"/>
        <w:jc w:val="both"/>
        <w:rPr>
          <w:rFonts w:ascii="Arial" w:hAnsi="Arial" w:cs="Arial"/>
          <w:sz w:val="20"/>
          <w:szCs w:val="20"/>
        </w:rPr>
      </w:pPr>
      <w:bookmarkStart w:id="247" w:name="sub_24611"/>
      <w:bookmarkEnd w:id="246"/>
      <w:r>
        <w:rPr>
          <w:rFonts w:ascii="Arial" w:hAnsi="Arial" w:cs="Arial"/>
          <w:sz w:val="20"/>
          <w:szCs w:val="20"/>
        </w:rPr>
        <w:t>осуществляет иные полномочия в соответствии с законодательством Российской Федерации, настоящим Уставом и решениями Думы городского поселения;</w:t>
      </w:r>
    </w:p>
    <w:p w:rsidR="007C787C" w:rsidRDefault="007C787C" w:rsidP="007C787C">
      <w:pPr>
        <w:numPr>
          <w:ilvl w:val="2"/>
          <w:numId w:val="10"/>
        </w:numPr>
        <w:autoSpaceDE w:val="0"/>
        <w:ind w:left="-15" w:firstLine="735"/>
        <w:jc w:val="both"/>
        <w:rPr>
          <w:rFonts w:ascii="Arial" w:hAnsi="Arial" w:cs="Arial"/>
          <w:spacing w:val="1"/>
          <w:sz w:val="20"/>
          <w:szCs w:val="20"/>
        </w:rPr>
      </w:pPr>
      <w:r>
        <w:rPr>
          <w:rFonts w:ascii="Arial" w:hAnsi="Arial" w:cs="Arial"/>
          <w:spacing w:val="1"/>
          <w:sz w:val="20"/>
          <w:szCs w:val="20"/>
        </w:rPr>
        <w:t>издает постановления и распоряжения по вопросам организации деятельности Думы городского поселения, подписывает решения Думы городского поселения.</w:t>
      </w:r>
    </w:p>
    <w:p w:rsidR="007C787C" w:rsidRDefault="007C787C" w:rsidP="007C787C">
      <w:pPr>
        <w:autoSpaceDE w:val="0"/>
        <w:ind w:left="139"/>
        <w:jc w:val="both"/>
        <w:rPr>
          <w:rFonts w:ascii="Arial" w:hAnsi="Arial" w:cs="Arial"/>
          <w:i/>
          <w:iCs/>
          <w:color w:val="800080"/>
          <w:sz w:val="20"/>
          <w:szCs w:val="20"/>
        </w:rPr>
      </w:pPr>
      <w:bookmarkStart w:id="248" w:name="sub_24061"/>
      <w:bookmarkEnd w:id="247"/>
      <w:r>
        <w:rPr>
          <w:rFonts w:ascii="Arial" w:hAnsi="Arial" w:cs="Arial"/>
          <w:i/>
          <w:iCs/>
          <w:color w:val="800080"/>
          <w:sz w:val="20"/>
          <w:szCs w:val="20"/>
        </w:rPr>
        <w:t xml:space="preserve">Положение пункта 6.1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p w:rsidR="004557F8" w:rsidRDefault="004557F8" w:rsidP="007C787C">
      <w:pPr>
        <w:autoSpaceDE w:val="0"/>
        <w:ind w:left="139"/>
        <w:jc w:val="both"/>
        <w:rPr>
          <w:rFonts w:ascii="Arial" w:hAnsi="Arial" w:cs="Arial"/>
          <w:i/>
          <w:iCs/>
          <w:color w:val="800080"/>
          <w:sz w:val="20"/>
          <w:szCs w:val="20"/>
        </w:rPr>
      </w:pPr>
    </w:p>
    <w:bookmarkEnd w:id="248"/>
    <w:p w:rsidR="00D27D39" w:rsidRPr="00754D87" w:rsidRDefault="007C787C" w:rsidP="00D27D39">
      <w:pPr>
        <w:ind w:right="-255"/>
        <w:jc w:val="both"/>
        <w:rPr>
          <w:rFonts w:ascii="Arial" w:hAnsi="Arial" w:cs="Arial"/>
          <w:sz w:val="20"/>
          <w:szCs w:val="20"/>
        </w:rPr>
      </w:pPr>
      <w:r>
        <w:rPr>
          <w:rFonts w:ascii="Arial" w:hAnsi="Arial" w:cs="Arial"/>
          <w:sz w:val="20"/>
          <w:szCs w:val="20"/>
        </w:rPr>
        <w:t xml:space="preserve">6.1. </w:t>
      </w:r>
      <w:bookmarkStart w:id="249" w:name="sub_24062"/>
      <w:r w:rsidR="00D27D39" w:rsidRPr="007A52A6">
        <w:rPr>
          <w:rFonts w:ascii="Arial" w:hAnsi="Arial" w:cs="Arial"/>
        </w:rPr>
        <w:t xml:space="preserve"> </w:t>
      </w:r>
      <w:r w:rsidR="00D27D39" w:rsidRPr="00754D87">
        <w:rPr>
          <w:rFonts w:ascii="Arial" w:hAnsi="Arial" w:cs="Arial"/>
          <w:sz w:val="20"/>
          <w:szCs w:val="20"/>
        </w:rPr>
        <w:t>Председатель Думы городского поселения не вправе:</w:t>
      </w:r>
    </w:p>
    <w:p w:rsidR="00D27D39" w:rsidRPr="00754D87" w:rsidRDefault="00D27D39" w:rsidP="00D27D39">
      <w:pPr>
        <w:ind w:right="-255"/>
        <w:jc w:val="both"/>
        <w:rPr>
          <w:rFonts w:ascii="Arial" w:hAnsi="Arial" w:cs="Arial"/>
          <w:sz w:val="20"/>
          <w:szCs w:val="20"/>
        </w:rPr>
      </w:pPr>
      <w:r w:rsidRPr="00754D87">
        <w:rPr>
          <w:rFonts w:ascii="Arial" w:hAnsi="Arial" w:cs="Arial"/>
          <w:sz w:val="20"/>
          <w:szCs w:val="20"/>
        </w:rPr>
        <w:lastRenderedPageBreak/>
        <w:t>1)</w:t>
      </w:r>
      <w:r w:rsidRPr="00754D87">
        <w:rPr>
          <w:rFonts w:ascii="Arial" w:hAnsi="Arial" w:cs="Arial"/>
          <w:sz w:val="20"/>
          <w:szCs w:val="20"/>
        </w:rPr>
        <w:tab/>
        <w:t>заниматься предпринимательской деятельностью лично или через доверенных лиц;</w:t>
      </w:r>
    </w:p>
    <w:p w:rsidR="00D27D39" w:rsidRPr="00754D87" w:rsidRDefault="00D27D39" w:rsidP="00D27D39">
      <w:pPr>
        <w:ind w:right="-255"/>
        <w:jc w:val="both"/>
        <w:rPr>
          <w:rFonts w:ascii="Arial" w:hAnsi="Arial" w:cs="Arial"/>
          <w:sz w:val="20"/>
          <w:szCs w:val="20"/>
        </w:rPr>
      </w:pPr>
      <w:r w:rsidRPr="00754D87">
        <w:rPr>
          <w:rFonts w:ascii="Arial" w:hAnsi="Arial" w:cs="Arial"/>
          <w:sz w:val="20"/>
          <w:szCs w:val="20"/>
        </w:rPr>
        <w:t>2)</w:t>
      </w:r>
      <w:r w:rsidRPr="00754D87">
        <w:rPr>
          <w:rFonts w:ascii="Arial" w:hAnsi="Arial" w:cs="Arial"/>
          <w:sz w:val="20"/>
          <w:szCs w:val="20"/>
        </w:rPr>
        <w:tab/>
        <w:t xml:space="preserve">участвовать в управлении коммерческой или некоммерческой организацией, за исключением </w:t>
      </w:r>
      <w:proofErr w:type="gramStart"/>
      <w:r w:rsidRPr="00754D87">
        <w:rPr>
          <w:rFonts w:ascii="Arial" w:hAnsi="Arial" w:cs="Arial"/>
          <w:sz w:val="20"/>
          <w:szCs w:val="20"/>
        </w:rPr>
        <w:t>следующих</w:t>
      </w:r>
      <w:proofErr w:type="gramEnd"/>
      <w:r w:rsidRPr="00754D87">
        <w:rPr>
          <w:rFonts w:ascii="Arial" w:hAnsi="Arial" w:cs="Arial"/>
          <w:sz w:val="20"/>
          <w:szCs w:val="20"/>
        </w:rPr>
        <w:t xml:space="preserve"> случает:</w:t>
      </w:r>
    </w:p>
    <w:p w:rsidR="00D27D39" w:rsidRPr="00754D87" w:rsidRDefault="00D27D39" w:rsidP="00D27D39">
      <w:pPr>
        <w:ind w:right="-255"/>
        <w:jc w:val="both"/>
        <w:rPr>
          <w:rFonts w:ascii="Arial" w:hAnsi="Arial" w:cs="Arial"/>
          <w:sz w:val="20"/>
          <w:szCs w:val="20"/>
        </w:rPr>
      </w:pPr>
      <w:proofErr w:type="gramStart"/>
      <w:r w:rsidRPr="00754D87">
        <w:rPr>
          <w:rFonts w:ascii="Arial" w:hAnsi="Arial" w:cs="Arial"/>
          <w:sz w:val="20"/>
          <w:szCs w:val="20"/>
        </w:rPr>
        <w:t>а)</w:t>
      </w:r>
      <w:r w:rsidRPr="00754D87">
        <w:rPr>
          <w:rFonts w:ascii="Arial" w:hAnsi="Arial" w:cs="Arial"/>
          <w:sz w:val="20"/>
          <w:szCs w:val="20"/>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27D39" w:rsidRPr="00754D87" w:rsidRDefault="00D27D39" w:rsidP="00D27D39">
      <w:pPr>
        <w:ind w:right="-255"/>
        <w:jc w:val="both"/>
        <w:rPr>
          <w:rFonts w:ascii="Arial" w:hAnsi="Arial" w:cs="Arial"/>
          <w:sz w:val="20"/>
          <w:szCs w:val="20"/>
        </w:rPr>
      </w:pPr>
      <w:proofErr w:type="gramStart"/>
      <w:r w:rsidRPr="00754D87">
        <w:rPr>
          <w:rFonts w:ascii="Arial" w:hAnsi="Arial" w:cs="Arial"/>
          <w:sz w:val="20"/>
          <w:szCs w:val="20"/>
        </w:rPr>
        <w:t>б)</w:t>
      </w:r>
      <w:r w:rsidRPr="00754D87">
        <w:rPr>
          <w:rFonts w:ascii="Arial" w:hAnsi="Arial" w:cs="Arial"/>
          <w:sz w:val="20"/>
          <w:szCs w:val="20"/>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54D87">
        <w:rPr>
          <w:rFonts w:ascii="Arial" w:hAnsi="Arial" w:cs="Arial"/>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7D39" w:rsidRPr="00754D87" w:rsidRDefault="00D27D39" w:rsidP="00D27D39">
      <w:pPr>
        <w:ind w:right="-255"/>
        <w:jc w:val="both"/>
        <w:rPr>
          <w:rFonts w:ascii="Arial" w:hAnsi="Arial" w:cs="Arial"/>
          <w:sz w:val="20"/>
          <w:szCs w:val="20"/>
        </w:rPr>
      </w:pPr>
      <w:r w:rsidRPr="00754D87">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7D39" w:rsidRPr="00754D87" w:rsidRDefault="00D27D39" w:rsidP="00D27D39">
      <w:pPr>
        <w:ind w:right="-255"/>
        <w:jc w:val="both"/>
        <w:rPr>
          <w:rFonts w:ascii="Arial" w:hAnsi="Arial" w:cs="Arial"/>
          <w:sz w:val="20"/>
          <w:szCs w:val="20"/>
        </w:rPr>
      </w:pPr>
      <w:r w:rsidRPr="00754D87">
        <w:rPr>
          <w:rFonts w:ascii="Arial" w:hAnsi="Arial" w:cs="Arial"/>
          <w:sz w:val="20"/>
          <w:szCs w:val="20"/>
        </w:rPr>
        <w:t>г)    представление на безвозмездной основе интересов муниципального образований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w:t>
      </w:r>
      <w:proofErr w:type="gramStart"/>
      <w:r w:rsidRPr="00754D87">
        <w:rPr>
          <w:rFonts w:ascii="Arial" w:hAnsi="Arial" w:cs="Arial"/>
          <w:sz w:val="20"/>
          <w:szCs w:val="20"/>
        </w:rPr>
        <w:t xml:space="preserve"> ,</w:t>
      </w:r>
      <w:proofErr w:type="gramEnd"/>
      <w:r w:rsidRPr="00754D87">
        <w:rPr>
          <w:rFonts w:ascii="Arial" w:hAnsi="Arial" w:cs="Arial"/>
          <w:sz w:val="20"/>
          <w:szCs w:val="20"/>
        </w:rPr>
        <w:t xml:space="preserve">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7D39" w:rsidRPr="00754D87" w:rsidRDefault="00D27D39" w:rsidP="00D27D39">
      <w:pPr>
        <w:ind w:right="-255"/>
        <w:jc w:val="both"/>
        <w:rPr>
          <w:rFonts w:ascii="Arial" w:hAnsi="Arial" w:cs="Arial"/>
          <w:sz w:val="20"/>
          <w:szCs w:val="20"/>
        </w:rPr>
      </w:pPr>
      <w:r w:rsidRPr="00754D87">
        <w:rPr>
          <w:rFonts w:ascii="Arial" w:hAnsi="Arial" w:cs="Arial"/>
          <w:sz w:val="20"/>
          <w:szCs w:val="20"/>
        </w:rPr>
        <w:t xml:space="preserve">д)    иные случаи, предусмотренные федеральными законами;     </w:t>
      </w:r>
    </w:p>
    <w:p w:rsidR="00D27D39" w:rsidRPr="00754D87" w:rsidRDefault="00D27D39" w:rsidP="00D27D39">
      <w:pPr>
        <w:ind w:right="-255"/>
        <w:jc w:val="both"/>
        <w:rPr>
          <w:rFonts w:ascii="Arial" w:hAnsi="Arial" w:cs="Arial"/>
          <w:sz w:val="20"/>
          <w:szCs w:val="20"/>
        </w:rPr>
      </w:pPr>
      <w:r w:rsidRPr="00754D87">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D39" w:rsidRPr="00754D87" w:rsidRDefault="00D27D39" w:rsidP="00D27D39">
      <w:pPr>
        <w:autoSpaceDE w:val="0"/>
        <w:ind w:firstLine="720"/>
        <w:jc w:val="both"/>
        <w:rPr>
          <w:rFonts w:ascii="Arial" w:hAnsi="Arial" w:cs="Arial"/>
          <w:i/>
          <w:iCs/>
          <w:color w:val="800080"/>
          <w:sz w:val="20"/>
          <w:szCs w:val="20"/>
        </w:rPr>
      </w:pPr>
      <w:r w:rsidRPr="00754D87">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54D87">
        <w:rPr>
          <w:rFonts w:ascii="Arial" w:hAnsi="Arial" w:cs="Arial"/>
          <w:i/>
          <w:iCs/>
          <w:color w:val="800080"/>
          <w:sz w:val="20"/>
          <w:szCs w:val="20"/>
        </w:rPr>
        <w:t xml:space="preserve"> </w:t>
      </w:r>
    </w:p>
    <w:p w:rsidR="007C787C" w:rsidRDefault="007C787C" w:rsidP="00D27D39">
      <w:pPr>
        <w:autoSpaceDE w:val="0"/>
        <w:ind w:firstLine="720"/>
        <w:jc w:val="both"/>
        <w:rPr>
          <w:rFonts w:ascii="Arial" w:hAnsi="Arial" w:cs="Arial"/>
          <w:i/>
          <w:iCs/>
          <w:color w:val="800080"/>
          <w:sz w:val="20"/>
          <w:szCs w:val="20"/>
        </w:rPr>
      </w:pPr>
      <w:r>
        <w:rPr>
          <w:rFonts w:ascii="Arial" w:hAnsi="Arial" w:cs="Arial"/>
          <w:i/>
          <w:iCs/>
          <w:color w:val="800080"/>
          <w:sz w:val="20"/>
          <w:szCs w:val="20"/>
        </w:rPr>
        <w:t xml:space="preserve">Положение пункта 6.2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bookmarkEnd w:id="249"/>
    <w:p w:rsidR="007C787C" w:rsidRDefault="007C787C" w:rsidP="007C787C">
      <w:pPr>
        <w:autoSpaceDE w:val="0"/>
        <w:ind w:firstLine="720"/>
        <w:jc w:val="both"/>
        <w:rPr>
          <w:rFonts w:ascii="Arial" w:hAnsi="Arial" w:cs="Arial"/>
          <w:sz w:val="20"/>
          <w:szCs w:val="20"/>
        </w:rPr>
      </w:pPr>
      <w:r>
        <w:rPr>
          <w:rFonts w:ascii="Arial" w:hAnsi="Arial" w:cs="Arial"/>
          <w:sz w:val="20"/>
          <w:szCs w:val="20"/>
        </w:rPr>
        <w:t>6.2. Полномочия Председателя Думы городского поселения прекращаются досрочно:</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5)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8) отзыва избирателями, как депутата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lastRenderedPageBreak/>
        <w:t>9) досрочного прекращения полномочий соответствующего органа местного самоуправления;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10) в случае выражения недоверия депутатами Думы городского поселения большинством голосов;</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11) в иных случаях, установленных Федеральным законом N 131-ФЗ от 06.10.2003 г. "Об общих принципах организации местного самоуправления в Российской Федерации" и иными Федеральными законами;</w:t>
      </w:r>
    </w:p>
    <w:p w:rsidR="007C787C" w:rsidRDefault="007C787C" w:rsidP="007C787C">
      <w:pPr>
        <w:autoSpaceDE w:val="0"/>
        <w:ind w:firstLine="720"/>
        <w:jc w:val="both"/>
        <w:rPr>
          <w:rFonts w:ascii="Arial" w:hAnsi="Arial" w:cs="Arial"/>
          <w:sz w:val="20"/>
          <w:szCs w:val="20"/>
        </w:rPr>
      </w:pPr>
      <w:bookmarkStart w:id="250" w:name="sub_24063"/>
      <w:r>
        <w:rPr>
          <w:rFonts w:ascii="Arial" w:hAnsi="Arial" w:cs="Arial"/>
          <w:sz w:val="20"/>
          <w:szCs w:val="20"/>
        </w:rPr>
        <w:t>6.3. Отчетность Председателя Думы городского поселения:</w:t>
      </w:r>
    </w:p>
    <w:bookmarkEnd w:id="250"/>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Председатель Думы городского поселения отчитывается перед депутатами Думы городского поселения и избирателями городского поселения о своей работе не реже одного раза в полугодие в порядке, установленном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251" w:name="sub_247"/>
      <w:r>
        <w:rPr>
          <w:rFonts w:ascii="Arial" w:hAnsi="Arial" w:cs="Arial"/>
          <w:sz w:val="20"/>
          <w:szCs w:val="20"/>
        </w:rPr>
        <w:t xml:space="preserve">7. В случае </w:t>
      </w:r>
      <w:proofErr w:type="gramStart"/>
      <w:r>
        <w:rPr>
          <w:rFonts w:ascii="Arial" w:hAnsi="Arial" w:cs="Arial"/>
          <w:sz w:val="20"/>
          <w:szCs w:val="20"/>
        </w:rPr>
        <w:t>отсутствия Председателя Думы городского поселения полномочия председателя Думы городского поселения</w:t>
      </w:r>
      <w:proofErr w:type="gramEnd"/>
      <w:r>
        <w:rPr>
          <w:rFonts w:ascii="Arial" w:hAnsi="Arial" w:cs="Arial"/>
          <w:sz w:val="20"/>
          <w:szCs w:val="20"/>
        </w:rPr>
        <w:t xml:space="preserve"> исполняет заместитель председателя Думы городского поселения.</w:t>
      </w:r>
    </w:p>
    <w:bookmarkEnd w:id="251"/>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Из числа депутатов Думы городского поселения на срок его полномочий тайным голосованием избирается заместитель председателя Думы городского поселения, исполняющий свои обязанности на непостоянной основе. Порядок </w:t>
      </w:r>
      <w:proofErr w:type="gramStart"/>
      <w:r>
        <w:rPr>
          <w:rFonts w:ascii="Arial" w:hAnsi="Arial" w:cs="Arial"/>
          <w:sz w:val="20"/>
          <w:szCs w:val="20"/>
        </w:rPr>
        <w:t>избрания заместителя председателя Думы городского поселения</w:t>
      </w:r>
      <w:proofErr w:type="gramEnd"/>
      <w:r>
        <w:rPr>
          <w:rFonts w:ascii="Arial" w:hAnsi="Arial" w:cs="Arial"/>
          <w:sz w:val="20"/>
          <w:szCs w:val="20"/>
        </w:rPr>
        <w:t xml:space="preserve"> тот же, что и для Председателя Думы городского поселения.</w:t>
      </w:r>
    </w:p>
    <w:p w:rsidR="007C787C" w:rsidRDefault="007C787C" w:rsidP="007C787C">
      <w:pPr>
        <w:autoSpaceDE w:val="0"/>
        <w:ind w:firstLine="720"/>
        <w:jc w:val="both"/>
        <w:rPr>
          <w:rFonts w:ascii="Arial" w:hAnsi="Arial" w:cs="Arial"/>
          <w:sz w:val="20"/>
          <w:szCs w:val="20"/>
        </w:rPr>
      </w:pPr>
      <w:bookmarkStart w:id="252" w:name="sub_248"/>
      <w:r>
        <w:rPr>
          <w:rFonts w:ascii="Arial" w:hAnsi="Arial" w:cs="Arial"/>
          <w:sz w:val="20"/>
          <w:szCs w:val="20"/>
        </w:rPr>
        <w:t>8. Заместитель председателя Думы городского поселения исполняет обязанности председателя Думы городского поселения в полном объеме в его отсутствие либо по его поручению.</w:t>
      </w:r>
    </w:p>
    <w:bookmarkEnd w:id="252"/>
    <w:p w:rsidR="007C787C" w:rsidRDefault="007C787C" w:rsidP="007C787C">
      <w:pPr>
        <w:ind w:firstLine="720"/>
        <w:jc w:val="both"/>
        <w:rPr>
          <w:rFonts w:ascii="Arial" w:hAnsi="Arial" w:cs="Arial"/>
          <w:sz w:val="20"/>
          <w:szCs w:val="20"/>
        </w:rPr>
      </w:pPr>
      <w:r>
        <w:rPr>
          <w:rFonts w:ascii="Arial" w:hAnsi="Arial" w:cs="Arial"/>
          <w:b/>
          <w:bCs/>
          <w:color w:val="000080"/>
          <w:sz w:val="20"/>
          <w:szCs w:val="20"/>
        </w:rPr>
        <w:t>Статья 24.1.</w:t>
      </w:r>
      <w:r>
        <w:rPr>
          <w:rFonts w:ascii="Arial" w:hAnsi="Arial" w:cs="Arial"/>
          <w:sz w:val="20"/>
          <w:szCs w:val="20"/>
        </w:rPr>
        <w:t xml:space="preserve"> Гарантии деятельности председателя Думы городского поселения на постоянной основе</w:t>
      </w:r>
    </w:p>
    <w:p w:rsidR="00D27D39" w:rsidRPr="00754D87" w:rsidRDefault="007C787C" w:rsidP="00D27D39">
      <w:pPr>
        <w:ind w:right="-255"/>
        <w:jc w:val="both"/>
        <w:rPr>
          <w:rFonts w:ascii="Arial" w:hAnsi="Arial" w:cs="Arial"/>
          <w:sz w:val="20"/>
          <w:szCs w:val="20"/>
        </w:rPr>
      </w:pPr>
      <w:r>
        <w:rPr>
          <w:rFonts w:ascii="Arial" w:hAnsi="Arial" w:cs="Arial"/>
          <w:sz w:val="20"/>
          <w:szCs w:val="20"/>
        </w:rPr>
        <w:t xml:space="preserve">1. </w:t>
      </w:r>
      <w:r w:rsidR="00D27D39" w:rsidRPr="00754D87">
        <w:rPr>
          <w:rFonts w:ascii="Arial" w:hAnsi="Arial" w:cs="Arial"/>
          <w:sz w:val="20"/>
          <w:szCs w:val="20"/>
        </w:rPr>
        <w:t>Председателю Думы городского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Федеральным законом "Об общих принципах организации местного самоуправления в Российской Федерации", федеральными законами, а также законами Иркутской области. Отдельные вопросы, связанные с установлением гарантий осуществления полномочий могут регулироваться муниципальными правовыми актами Думы городского поселения.</w:t>
      </w:r>
    </w:p>
    <w:p w:rsidR="007C787C" w:rsidRDefault="007C787C" w:rsidP="007C787C">
      <w:pPr>
        <w:ind w:firstLine="720"/>
        <w:jc w:val="both"/>
        <w:rPr>
          <w:rFonts w:ascii="Arial" w:hAnsi="Arial" w:cs="Arial"/>
          <w:sz w:val="20"/>
          <w:szCs w:val="20"/>
        </w:rPr>
      </w:pPr>
      <w:r>
        <w:rPr>
          <w:rFonts w:ascii="Arial" w:hAnsi="Arial" w:cs="Arial"/>
          <w:sz w:val="20"/>
          <w:szCs w:val="20"/>
        </w:rPr>
        <w:t>2. Неправомерное воздействие на председателя Думы городского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Гарантии прав председателя Думы городского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Думы городского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w:t>
      </w:r>
      <w:proofErr w:type="gramEnd"/>
      <w:r>
        <w:rPr>
          <w:rFonts w:ascii="Arial" w:hAnsi="Arial" w:cs="Arial"/>
          <w:sz w:val="20"/>
          <w:szCs w:val="20"/>
        </w:rPr>
        <w:t xml:space="preserve">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4. В порядке, определяемом нормативными правовыми актами Думы городского поселения, в соответствии с законодательством и настоящим Уставом для Председателя Думы городского поселения устанавливаются:</w:t>
      </w:r>
    </w:p>
    <w:p w:rsidR="007C787C" w:rsidRDefault="007C787C" w:rsidP="007C787C">
      <w:pPr>
        <w:ind w:firstLine="720"/>
        <w:jc w:val="both"/>
        <w:rPr>
          <w:rFonts w:ascii="Arial" w:hAnsi="Arial" w:cs="Arial"/>
          <w:sz w:val="20"/>
          <w:szCs w:val="20"/>
        </w:rPr>
      </w:pPr>
      <w:r>
        <w:rPr>
          <w:rFonts w:ascii="Arial" w:hAnsi="Arial" w:cs="Arial"/>
          <w:sz w:val="20"/>
          <w:szCs w:val="20"/>
        </w:rPr>
        <w:t xml:space="preserve">1) </w:t>
      </w:r>
      <w:r w:rsidR="00D27D39" w:rsidRPr="00754D87">
        <w:rPr>
          <w:rFonts w:ascii="Arial" w:hAnsi="Arial" w:cs="Arial"/>
          <w:sz w:val="20"/>
          <w:szCs w:val="20"/>
        </w:rPr>
        <w:t xml:space="preserve">за счет средств бюджета </w:t>
      </w:r>
      <w:proofErr w:type="spellStart"/>
      <w:r w:rsidR="00D27D39" w:rsidRPr="00754D87">
        <w:rPr>
          <w:rFonts w:ascii="Arial" w:hAnsi="Arial" w:cs="Arial"/>
          <w:sz w:val="20"/>
          <w:szCs w:val="20"/>
        </w:rPr>
        <w:t>Усть-Кутского</w:t>
      </w:r>
      <w:proofErr w:type="spellEnd"/>
      <w:r w:rsidR="00D27D39" w:rsidRPr="00754D87">
        <w:rPr>
          <w:rFonts w:ascii="Arial" w:hAnsi="Arial" w:cs="Arial"/>
          <w:sz w:val="20"/>
          <w:szCs w:val="20"/>
        </w:rPr>
        <w:t xml:space="preserve"> муниципального образования (городского поселения)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производится в соответствии с федеральными законами</w:t>
      </w:r>
      <w:r>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2) ежегодный оплачиваемый отпуск не менее 28 календарных дней и единовременная выплата к ежегодному оплачиваемому отпуску;</w:t>
      </w:r>
    </w:p>
    <w:p w:rsidR="007C787C" w:rsidRDefault="007C787C" w:rsidP="007C787C">
      <w:pPr>
        <w:ind w:firstLine="720"/>
        <w:jc w:val="both"/>
        <w:rPr>
          <w:rFonts w:ascii="Arial" w:hAnsi="Arial" w:cs="Arial"/>
          <w:sz w:val="20"/>
          <w:szCs w:val="20"/>
        </w:rPr>
      </w:pPr>
      <w:r>
        <w:rPr>
          <w:rFonts w:ascii="Arial" w:hAnsi="Arial" w:cs="Arial"/>
          <w:sz w:val="20"/>
          <w:szCs w:val="20"/>
        </w:rPr>
        <w:t>3) ежегодные дополнительные оплачиваемые отпуска, предоставляемые в соответствии с законодательством;</w:t>
      </w:r>
    </w:p>
    <w:p w:rsidR="007C787C" w:rsidRDefault="007C787C" w:rsidP="007C787C">
      <w:pPr>
        <w:ind w:firstLine="720"/>
        <w:jc w:val="both"/>
        <w:rPr>
          <w:rFonts w:ascii="Arial" w:hAnsi="Arial" w:cs="Arial"/>
          <w:sz w:val="20"/>
          <w:szCs w:val="20"/>
        </w:rPr>
      </w:pPr>
      <w:r>
        <w:rPr>
          <w:rFonts w:ascii="Arial" w:hAnsi="Arial" w:cs="Arial"/>
          <w:sz w:val="20"/>
          <w:szCs w:val="20"/>
        </w:rPr>
        <w:t>4) отпуск без сохранения оплаты труда в соответствии с федеральными законами;</w:t>
      </w:r>
    </w:p>
    <w:p w:rsidR="007C787C" w:rsidRPr="00754D87" w:rsidRDefault="004557F8" w:rsidP="004557F8">
      <w:pPr>
        <w:ind w:right="-255"/>
        <w:jc w:val="both"/>
        <w:rPr>
          <w:rFonts w:ascii="Arial" w:hAnsi="Arial" w:cs="Arial"/>
          <w:sz w:val="20"/>
          <w:szCs w:val="20"/>
        </w:rPr>
      </w:pPr>
      <w:r>
        <w:rPr>
          <w:rFonts w:ascii="Arial" w:hAnsi="Arial" w:cs="Arial"/>
        </w:rPr>
        <w:t xml:space="preserve">      </w:t>
      </w:r>
      <w:r>
        <w:rPr>
          <w:rFonts w:ascii="Arial" w:hAnsi="Arial" w:cs="Arial"/>
          <w:spacing w:val="-1"/>
        </w:rPr>
        <w:t xml:space="preserve">    </w:t>
      </w:r>
      <w:proofErr w:type="gramStart"/>
      <w:r w:rsidR="007C787C" w:rsidRPr="004557F8">
        <w:rPr>
          <w:rFonts w:ascii="Arial" w:hAnsi="Arial" w:cs="Arial"/>
          <w:sz w:val="20"/>
          <w:szCs w:val="20"/>
        </w:rPr>
        <w:t>5</w:t>
      </w:r>
      <w:r w:rsidRPr="004557F8">
        <w:rPr>
          <w:rFonts w:ascii="Arial" w:hAnsi="Arial" w:cs="Arial"/>
        </w:rPr>
        <w:t>)</w:t>
      </w:r>
      <w:r w:rsidRPr="00754D87">
        <w:rPr>
          <w:rFonts w:ascii="Arial" w:hAnsi="Arial" w:cs="Arial"/>
          <w:sz w:val="20"/>
          <w:szCs w:val="20"/>
        </w:rPr>
        <w:t>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N 1032-1 "О занятости населения в Российской Федерации"  в случае</w:t>
      </w:r>
      <w:proofErr w:type="gramEnd"/>
      <w:r w:rsidRPr="00754D87">
        <w:rPr>
          <w:rFonts w:ascii="Arial" w:hAnsi="Arial" w:cs="Arial"/>
          <w:sz w:val="20"/>
          <w:szCs w:val="20"/>
        </w:rPr>
        <w:t xml:space="preserve"> осуществления деятельности  на постоянной основе не менее срока, на который председатель Думы был избран, и имеющий стаж </w:t>
      </w:r>
      <w:r w:rsidRPr="00754D87">
        <w:rPr>
          <w:rFonts w:ascii="Arial" w:hAnsi="Arial" w:cs="Arial"/>
          <w:sz w:val="20"/>
          <w:szCs w:val="20"/>
        </w:rPr>
        <w:lastRenderedPageBreak/>
        <w:t>муниципальной службы не менее пятнадцати лет, в порядке и на условиях в соответствии с законодательством</w:t>
      </w:r>
      <w:r w:rsidR="007C787C" w:rsidRPr="00754D87">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6) обязательное медицинское и государственное социальное страхование;</w:t>
      </w:r>
    </w:p>
    <w:p w:rsidR="007C787C" w:rsidRDefault="007C787C" w:rsidP="007C787C">
      <w:pPr>
        <w:ind w:firstLine="720"/>
        <w:jc w:val="both"/>
        <w:rPr>
          <w:rFonts w:ascii="Arial" w:hAnsi="Arial" w:cs="Arial"/>
          <w:sz w:val="20"/>
          <w:szCs w:val="20"/>
        </w:rPr>
      </w:pPr>
      <w:r>
        <w:rPr>
          <w:rFonts w:ascii="Arial" w:hAnsi="Arial" w:cs="Arial"/>
          <w:sz w:val="20"/>
          <w:szCs w:val="20"/>
        </w:rPr>
        <w:t>7) предоставление транспортного средства;</w:t>
      </w:r>
    </w:p>
    <w:p w:rsidR="007C787C" w:rsidRDefault="007C787C" w:rsidP="007C787C">
      <w:pPr>
        <w:ind w:firstLine="720"/>
        <w:jc w:val="both"/>
        <w:rPr>
          <w:rFonts w:ascii="Arial" w:hAnsi="Arial" w:cs="Arial"/>
          <w:sz w:val="20"/>
          <w:szCs w:val="20"/>
        </w:rPr>
      </w:pPr>
      <w:r>
        <w:rPr>
          <w:rFonts w:ascii="Arial" w:hAnsi="Arial" w:cs="Arial"/>
          <w:sz w:val="20"/>
          <w:szCs w:val="20"/>
        </w:rPr>
        <w:t xml:space="preserve">8) предоставление служебного жилого помещения в случае отсутствия постоянного места жительства на период </w:t>
      </w:r>
      <w:proofErr w:type="gramStart"/>
      <w:r>
        <w:rPr>
          <w:rFonts w:ascii="Arial" w:hAnsi="Arial" w:cs="Arial"/>
          <w:sz w:val="20"/>
          <w:szCs w:val="20"/>
        </w:rPr>
        <w:t>исполнения полномочий председателя Думы городского поселения</w:t>
      </w:r>
      <w:proofErr w:type="gramEnd"/>
      <w:r>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 xml:space="preserve">9) </w:t>
      </w:r>
      <w:r w:rsidR="004557F8">
        <w:rPr>
          <w:rFonts w:ascii="Arial" w:hAnsi="Arial" w:cs="Arial"/>
          <w:sz w:val="20"/>
          <w:szCs w:val="20"/>
        </w:rPr>
        <w:t>исключить</w:t>
      </w:r>
    </w:p>
    <w:p w:rsidR="007C787C" w:rsidRDefault="007C787C" w:rsidP="007C787C">
      <w:pPr>
        <w:ind w:firstLine="720"/>
        <w:jc w:val="both"/>
        <w:rPr>
          <w:rFonts w:ascii="Arial" w:hAnsi="Arial" w:cs="Arial"/>
          <w:sz w:val="20"/>
          <w:szCs w:val="20"/>
        </w:rPr>
      </w:pPr>
      <w:r>
        <w:rPr>
          <w:rFonts w:ascii="Arial" w:hAnsi="Arial" w:cs="Arial"/>
          <w:sz w:val="20"/>
          <w:szCs w:val="20"/>
        </w:rPr>
        <w:t>10) возмещение расходов, связанных с командировкой;</w:t>
      </w:r>
    </w:p>
    <w:p w:rsidR="007C787C" w:rsidRDefault="007C787C" w:rsidP="007C787C">
      <w:pPr>
        <w:ind w:firstLine="720"/>
        <w:jc w:val="both"/>
        <w:rPr>
          <w:rFonts w:ascii="Arial" w:hAnsi="Arial" w:cs="Arial"/>
          <w:sz w:val="20"/>
          <w:szCs w:val="20"/>
        </w:rPr>
      </w:pPr>
      <w:r>
        <w:rPr>
          <w:rFonts w:ascii="Arial" w:hAnsi="Arial" w:cs="Arial"/>
          <w:sz w:val="20"/>
          <w:szCs w:val="20"/>
        </w:rPr>
        <w:t xml:space="preserve">11) </w:t>
      </w:r>
      <w:r w:rsidR="004557F8">
        <w:rPr>
          <w:rFonts w:ascii="Arial" w:hAnsi="Arial" w:cs="Arial"/>
          <w:sz w:val="20"/>
          <w:szCs w:val="20"/>
        </w:rPr>
        <w:t>исключить</w:t>
      </w:r>
    </w:p>
    <w:p w:rsidR="004557F8" w:rsidRPr="00754D87" w:rsidRDefault="007C787C" w:rsidP="004557F8">
      <w:pPr>
        <w:ind w:firstLine="720"/>
        <w:jc w:val="both"/>
        <w:rPr>
          <w:rFonts w:ascii="Arial" w:hAnsi="Arial" w:cs="Arial"/>
          <w:sz w:val="20"/>
          <w:szCs w:val="20"/>
        </w:rPr>
      </w:pPr>
      <w:r>
        <w:rPr>
          <w:rFonts w:ascii="Arial" w:hAnsi="Arial" w:cs="Arial"/>
          <w:sz w:val="20"/>
          <w:szCs w:val="20"/>
        </w:rPr>
        <w:t xml:space="preserve">12) </w:t>
      </w:r>
      <w:r w:rsidR="004557F8" w:rsidRPr="00754D87">
        <w:rPr>
          <w:rFonts w:ascii="Arial" w:hAnsi="Arial" w:cs="Arial"/>
          <w:sz w:val="20"/>
          <w:szCs w:val="20"/>
        </w:rPr>
        <w:t>единовременная  выплата  Председателю Думы городского поселения,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Pr="00754D87">
        <w:rPr>
          <w:rFonts w:ascii="Arial" w:hAnsi="Arial" w:cs="Arial"/>
          <w:sz w:val="20"/>
          <w:szCs w:val="20"/>
        </w:rPr>
        <w:t>.</w:t>
      </w:r>
      <w:bookmarkStart w:id="253" w:name="sub_25000"/>
      <w:r w:rsidR="004557F8" w:rsidRPr="00754D87">
        <w:rPr>
          <w:rFonts w:ascii="Arial" w:hAnsi="Arial" w:cs="Arial"/>
          <w:sz w:val="20"/>
          <w:szCs w:val="20"/>
        </w:rPr>
        <w:t xml:space="preserve"> </w:t>
      </w:r>
    </w:p>
    <w:p w:rsidR="004557F8" w:rsidRPr="00754D87" w:rsidRDefault="004557F8" w:rsidP="004557F8">
      <w:pPr>
        <w:ind w:firstLine="720"/>
        <w:jc w:val="both"/>
        <w:rPr>
          <w:rFonts w:ascii="Arial" w:hAnsi="Arial" w:cs="Arial"/>
          <w:sz w:val="20"/>
          <w:szCs w:val="20"/>
        </w:rPr>
      </w:pPr>
      <w:proofErr w:type="gramStart"/>
      <w:r w:rsidRPr="00754D87">
        <w:rPr>
          <w:rFonts w:ascii="Arial" w:hAnsi="Arial" w:cs="Arial"/>
          <w:sz w:val="20"/>
          <w:szCs w:val="2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7C787C" w:rsidRDefault="007C787C" w:rsidP="004557F8">
      <w:pPr>
        <w:ind w:firstLine="720"/>
        <w:jc w:val="both"/>
        <w:rPr>
          <w:rFonts w:ascii="Arial" w:hAnsi="Arial" w:cs="Arial"/>
          <w:sz w:val="20"/>
          <w:szCs w:val="20"/>
        </w:rPr>
      </w:pPr>
      <w:r>
        <w:rPr>
          <w:rFonts w:ascii="Arial" w:hAnsi="Arial" w:cs="Arial"/>
          <w:b/>
          <w:bCs/>
          <w:color w:val="000080"/>
          <w:sz w:val="20"/>
          <w:szCs w:val="20"/>
        </w:rPr>
        <w:t>Статья 25</w:t>
      </w:r>
      <w:r>
        <w:rPr>
          <w:rFonts w:ascii="Arial" w:hAnsi="Arial" w:cs="Arial"/>
          <w:sz w:val="20"/>
          <w:szCs w:val="20"/>
        </w:rPr>
        <w:t>. Полномочия Думы городского поселения</w:t>
      </w:r>
    </w:p>
    <w:p w:rsidR="007C787C" w:rsidRDefault="007C787C" w:rsidP="007C787C">
      <w:pPr>
        <w:autoSpaceDE w:val="0"/>
        <w:ind w:firstLine="720"/>
        <w:jc w:val="both"/>
        <w:rPr>
          <w:rFonts w:ascii="Arial" w:hAnsi="Arial" w:cs="Arial"/>
          <w:sz w:val="20"/>
          <w:szCs w:val="20"/>
        </w:rPr>
      </w:pPr>
      <w:bookmarkStart w:id="254" w:name="sub_251"/>
      <w:bookmarkEnd w:id="253"/>
      <w:r>
        <w:rPr>
          <w:rFonts w:ascii="Arial" w:hAnsi="Arial" w:cs="Arial"/>
          <w:sz w:val="20"/>
          <w:szCs w:val="20"/>
        </w:rPr>
        <w:t>1. В соответствии с Федеральным законом к исключительной компетенции Думы городского поселения относятся:</w:t>
      </w:r>
    </w:p>
    <w:p w:rsidR="007C787C" w:rsidRDefault="007C787C" w:rsidP="007C787C">
      <w:pPr>
        <w:autoSpaceDE w:val="0"/>
        <w:ind w:firstLine="720"/>
        <w:jc w:val="both"/>
        <w:rPr>
          <w:rFonts w:ascii="Arial" w:hAnsi="Arial" w:cs="Arial"/>
          <w:sz w:val="20"/>
          <w:szCs w:val="20"/>
        </w:rPr>
      </w:pPr>
      <w:bookmarkStart w:id="255" w:name="sub_2511"/>
      <w:bookmarkEnd w:id="254"/>
      <w:r>
        <w:rPr>
          <w:rFonts w:ascii="Arial" w:hAnsi="Arial" w:cs="Arial"/>
          <w:sz w:val="20"/>
          <w:szCs w:val="20"/>
        </w:rPr>
        <w:t>1) принятие Устава городского поселения и внесение в него изменений и дополнений;</w:t>
      </w:r>
    </w:p>
    <w:p w:rsidR="007C787C" w:rsidRDefault="007C787C" w:rsidP="007C787C">
      <w:pPr>
        <w:autoSpaceDE w:val="0"/>
        <w:ind w:firstLine="720"/>
        <w:jc w:val="both"/>
        <w:rPr>
          <w:rFonts w:ascii="Arial" w:hAnsi="Arial" w:cs="Arial"/>
          <w:sz w:val="20"/>
          <w:szCs w:val="20"/>
        </w:rPr>
      </w:pPr>
      <w:bookmarkStart w:id="256" w:name="sub_2512"/>
      <w:bookmarkEnd w:id="255"/>
      <w:r>
        <w:rPr>
          <w:rFonts w:ascii="Arial" w:hAnsi="Arial" w:cs="Arial"/>
          <w:sz w:val="20"/>
          <w:szCs w:val="20"/>
        </w:rPr>
        <w:t>2) утверждение местного бюджета по представлению Главы городского поселения и отчета о его исполнении;</w:t>
      </w:r>
    </w:p>
    <w:p w:rsidR="007C787C" w:rsidRDefault="007C787C" w:rsidP="007C787C">
      <w:pPr>
        <w:autoSpaceDE w:val="0"/>
        <w:ind w:firstLine="720"/>
        <w:jc w:val="both"/>
        <w:rPr>
          <w:rFonts w:ascii="Arial" w:hAnsi="Arial" w:cs="Arial"/>
          <w:sz w:val="20"/>
          <w:szCs w:val="20"/>
        </w:rPr>
      </w:pPr>
      <w:bookmarkStart w:id="257" w:name="sub_2513"/>
      <w:bookmarkEnd w:id="256"/>
      <w:r>
        <w:rPr>
          <w:rFonts w:ascii="Arial" w:hAnsi="Arial" w:cs="Arial"/>
          <w:sz w:val="20"/>
          <w:szCs w:val="20"/>
        </w:rPr>
        <w:t>3) установление, изменение и отмена местных налогов и сборов в соответствии законодательством Российской Федерации о налогах и сборах;</w:t>
      </w:r>
    </w:p>
    <w:p w:rsidR="007C787C" w:rsidRDefault="007C787C" w:rsidP="007C787C">
      <w:pPr>
        <w:autoSpaceDE w:val="0"/>
        <w:ind w:firstLine="720"/>
        <w:jc w:val="both"/>
        <w:rPr>
          <w:rFonts w:ascii="Arial" w:hAnsi="Arial" w:cs="Arial"/>
          <w:sz w:val="20"/>
          <w:szCs w:val="20"/>
        </w:rPr>
      </w:pPr>
      <w:bookmarkStart w:id="258" w:name="sub_2514"/>
      <w:bookmarkEnd w:id="257"/>
      <w:r>
        <w:rPr>
          <w:rFonts w:ascii="Arial" w:hAnsi="Arial" w:cs="Arial"/>
          <w:sz w:val="20"/>
          <w:szCs w:val="20"/>
        </w:rPr>
        <w:t>4)</w:t>
      </w:r>
      <w:r w:rsidR="00733BCA">
        <w:rPr>
          <w:rFonts w:ascii="Arial" w:hAnsi="Arial" w:cs="Arial"/>
          <w:sz w:val="20"/>
          <w:szCs w:val="20"/>
        </w:rPr>
        <w:t xml:space="preserve"> утверждение стратегии социально-экономического развития муниципального образования</w:t>
      </w:r>
      <w:r>
        <w:rPr>
          <w:rFonts w:ascii="Arial" w:hAnsi="Arial" w:cs="Arial"/>
          <w:sz w:val="20"/>
          <w:szCs w:val="20"/>
        </w:rPr>
        <w:t>;</w:t>
      </w:r>
    </w:p>
    <w:p w:rsidR="007C787C" w:rsidRDefault="007C787C" w:rsidP="007C787C">
      <w:pPr>
        <w:numPr>
          <w:ilvl w:val="2"/>
          <w:numId w:val="12"/>
        </w:numPr>
        <w:autoSpaceDE w:val="0"/>
        <w:ind w:left="0" w:firstLine="720"/>
        <w:jc w:val="both"/>
        <w:rPr>
          <w:rFonts w:ascii="Arial" w:hAnsi="Arial" w:cs="Arial"/>
          <w:sz w:val="20"/>
          <w:szCs w:val="20"/>
        </w:rPr>
      </w:pPr>
      <w:bookmarkStart w:id="259" w:name="sub_2515"/>
      <w:bookmarkEnd w:id="258"/>
      <w:r>
        <w:rPr>
          <w:rFonts w:ascii="Arial" w:hAnsi="Arial" w:cs="Arial"/>
          <w:sz w:val="20"/>
          <w:szCs w:val="20"/>
        </w:rPr>
        <w:t>определение порядка управления и распоряжения имуществом, находящимся в муниципальной собственности;</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Пункт 6 части 1 статьи 25 вступает в силу с 01 января 2011 года:</w:t>
      </w:r>
    </w:p>
    <w:p w:rsidR="007C787C" w:rsidRDefault="007C787C" w:rsidP="007C787C">
      <w:pPr>
        <w:autoSpaceDE w:val="0"/>
        <w:ind w:firstLine="720"/>
        <w:jc w:val="both"/>
        <w:rPr>
          <w:rFonts w:ascii="Arial" w:hAnsi="Arial" w:cs="Arial"/>
          <w:spacing w:val="1"/>
          <w:sz w:val="20"/>
          <w:szCs w:val="20"/>
        </w:rPr>
      </w:pPr>
      <w:bookmarkStart w:id="260" w:name="sub_2516"/>
      <w:bookmarkEnd w:id="259"/>
      <w:r>
        <w:rPr>
          <w:rFonts w:ascii="Arial" w:hAnsi="Arial" w:cs="Arial"/>
          <w:sz w:val="20"/>
          <w:szCs w:val="20"/>
        </w:rPr>
        <w:t xml:space="preserve">6) </w:t>
      </w:r>
      <w:r>
        <w:rPr>
          <w:rFonts w:ascii="Arial" w:hAnsi="Arial" w:cs="Arial"/>
          <w:spacing w:val="1"/>
          <w:sz w:val="20"/>
          <w:szCs w:val="20"/>
        </w:rPr>
        <w:t>определение порядка принятия решений о создании, реорганизации и ликвидации муниципальных предприятий;</w:t>
      </w:r>
    </w:p>
    <w:p w:rsidR="007C787C" w:rsidRDefault="007C787C" w:rsidP="007C787C">
      <w:pPr>
        <w:jc w:val="both"/>
        <w:rPr>
          <w:rFonts w:ascii="Arial" w:hAnsi="Arial" w:cs="Arial"/>
          <w:spacing w:val="1"/>
          <w:sz w:val="20"/>
          <w:szCs w:val="20"/>
        </w:rPr>
      </w:pPr>
      <w:bookmarkStart w:id="261" w:name="sub_2517"/>
      <w:bookmarkEnd w:id="260"/>
      <w:r>
        <w:rPr>
          <w:rFonts w:ascii="Arial" w:eastAsia="Arial" w:hAnsi="Arial" w:cs="Arial"/>
          <w:sz w:val="20"/>
          <w:szCs w:val="20"/>
        </w:rPr>
        <w:t xml:space="preserve">             </w:t>
      </w:r>
      <w:r>
        <w:rPr>
          <w:rFonts w:ascii="Arial" w:hAnsi="Arial" w:cs="Arial"/>
          <w:sz w:val="20"/>
          <w:szCs w:val="20"/>
        </w:rPr>
        <w:t>7) определение порядка принятия решений об установлении тарифов на услуги муниципальных предприятий и учреждений</w:t>
      </w:r>
      <w:r>
        <w:rPr>
          <w:rFonts w:ascii="Arial" w:hAnsi="Arial" w:cs="Arial"/>
          <w:spacing w:val="1"/>
          <w:sz w:val="20"/>
          <w:szCs w:val="20"/>
        </w:rPr>
        <w:t>, выполнение работ, за исключением случаев, предусмотренных федеральными законами;</w:t>
      </w:r>
    </w:p>
    <w:p w:rsidR="007C787C" w:rsidRDefault="007C787C" w:rsidP="007C787C">
      <w:pPr>
        <w:autoSpaceDE w:val="0"/>
        <w:ind w:firstLine="720"/>
        <w:jc w:val="both"/>
        <w:rPr>
          <w:rFonts w:ascii="Arial" w:hAnsi="Arial" w:cs="Arial"/>
          <w:sz w:val="20"/>
          <w:szCs w:val="20"/>
        </w:rPr>
      </w:pPr>
      <w:bookmarkStart w:id="262" w:name="sub_2518"/>
      <w:bookmarkEnd w:id="261"/>
      <w:r>
        <w:rPr>
          <w:rFonts w:ascii="Arial" w:hAnsi="Arial" w:cs="Arial"/>
          <w:sz w:val="20"/>
          <w:szCs w:val="20"/>
        </w:rPr>
        <w:t>8) определение порядка участия городского поселения в организации межмуниципального сотрудничества;</w:t>
      </w:r>
    </w:p>
    <w:p w:rsidR="007C787C" w:rsidRDefault="007C787C" w:rsidP="007C787C">
      <w:pPr>
        <w:autoSpaceDE w:val="0"/>
        <w:ind w:firstLine="720"/>
        <w:jc w:val="both"/>
        <w:rPr>
          <w:rFonts w:ascii="Arial" w:hAnsi="Arial" w:cs="Arial"/>
          <w:sz w:val="20"/>
          <w:szCs w:val="20"/>
        </w:rPr>
      </w:pPr>
      <w:bookmarkStart w:id="263" w:name="sub_2519"/>
      <w:bookmarkEnd w:id="262"/>
      <w:r>
        <w:rPr>
          <w:rFonts w:ascii="Arial" w:hAnsi="Arial" w:cs="Arial"/>
          <w:sz w:val="20"/>
          <w:szCs w:val="20"/>
        </w:rPr>
        <w:t>9) определение порядка материально-технического и организационного обеспечения деятельности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264" w:name="sub_25110"/>
      <w:bookmarkEnd w:id="263"/>
      <w:r>
        <w:rPr>
          <w:rFonts w:ascii="Arial" w:hAnsi="Arial" w:cs="Arial"/>
          <w:sz w:val="20"/>
          <w:szCs w:val="20"/>
        </w:rPr>
        <w:t xml:space="preserve">10)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787C" w:rsidRPr="00754D87" w:rsidRDefault="007C787C" w:rsidP="007C787C">
      <w:pPr>
        <w:autoSpaceDE w:val="0"/>
        <w:ind w:firstLine="720"/>
        <w:jc w:val="both"/>
        <w:rPr>
          <w:rFonts w:ascii="Arial" w:hAnsi="Arial" w:cs="Arial"/>
          <w:sz w:val="20"/>
          <w:szCs w:val="20"/>
        </w:rPr>
      </w:pPr>
      <w:bookmarkStart w:id="265" w:name="sub_25111"/>
      <w:bookmarkEnd w:id="264"/>
      <w:r>
        <w:rPr>
          <w:rFonts w:ascii="Arial" w:hAnsi="Arial" w:cs="Arial"/>
          <w:sz w:val="20"/>
          <w:szCs w:val="20"/>
        </w:rPr>
        <w:t xml:space="preserve">11) </w:t>
      </w:r>
      <w:r w:rsidR="004557F8" w:rsidRPr="00754D87">
        <w:rPr>
          <w:rFonts w:ascii="Arial" w:hAnsi="Arial" w:cs="Arial"/>
          <w:sz w:val="20"/>
          <w:szCs w:val="2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754D87">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66" w:name="sub_25112"/>
      <w:bookmarkEnd w:id="265"/>
      <w:r>
        <w:rPr>
          <w:rFonts w:ascii="Arial" w:hAnsi="Arial" w:cs="Arial"/>
          <w:sz w:val="20"/>
          <w:szCs w:val="20"/>
        </w:rPr>
        <w:t>12) установление для граждан в соответствии с действующим законодательством размера платы за пользование жилым помещением (платы за наем), установление надбавок к ценам (тарифам) для потребителей;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13) принятие решения об удалении главы муниципального образования в отставку. </w:t>
      </w:r>
    </w:p>
    <w:p w:rsidR="00733BCA" w:rsidRDefault="00733BCA" w:rsidP="007C787C">
      <w:pPr>
        <w:autoSpaceDE w:val="0"/>
        <w:ind w:firstLine="720"/>
        <w:jc w:val="both"/>
        <w:rPr>
          <w:rFonts w:ascii="Arial" w:hAnsi="Arial" w:cs="Arial"/>
          <w:sz w:val="20"/>
          <w:szCs w:val="20"/>
        </w:rPr>
      </w:pPr>
      <w:r>
        <w:rPr>
          <w:rFonts w:ascii="Arial" w:hAnsi="Arial" w:cs="Arial"/>
          <w:sz w:val="20"/>
          <w:szCs w:val="20"/>
        </w:rPr>
        <w:t>14) утверждение правил благоустройства территории муниципального образования.</w:t>
      </w:r>
    </w:p>
    <w:p w:rsidR="007C787C" w:rsidRDefault="007C787C" w:rsidP="007C787C">
      <w:pPr>
        <w:autoSpaceDE w:val="0"/>
        <w:ind w:firstLine="720"/>
        <w:jc w:val="both"/>
        <w:rPr>
          <w:rFonts w:ascii="Arial" w:hAnsi="Arial" w:cs="Arial"/>
          <w:sz w:val="20"/>
          <w:szCs w:val="20"/>
        </w:rPr>
      </w:pPr>
      <w:bookmarkStart w:id="267" w:name="sub_252"/>
      <w:bookmarkEnd w:id="266"/>
      <w:r>
        <w:rPr>
          <w:rFonts w:ascii="Arial" w:hAnsi="Arial" w:cs="Arial"/>
          <w:sz w:val="20"/>
          <w:szCs w:val="20"/>
        </w:rPr>
        <w:t>2. К полномочиям Думы городского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 следующие полномочия:</w:t>
      </w:r>
    </w:p>
    <w:p w:rsidR="007C787C" w:rsidRDefault="007C787C" w:rsidP="007C787C">
      <w:pPr>
        <w:autoSpaceDE w:val="0"/>
        <w:ind w:firstLine="720"/>
        <w:jc w:val="both"/>
        <w:rPr>
          <w:rFonts w:ascii="Arial" w:hAnsi="Arial" w:cs="Arial"/>
          <w:sz w:val="20"/>
          <w:szCs w:val="20"/>
        </w:rPr>
      </w:pPr>
      <w:bookmarkStart w:id="268" w:name="sub_2521"/>
      <w:bookmarkEnd w:id="267"/>
      <w:r>
        <w:rPr>
          <w:rFonts w:ascii="Arial" w:hAnsi="Arial" w:cs="Arial"/>
          <w:sz w:val="20"/>
          <w:szCs w:val="20"/>
        </w:rPr>
        <w:t>1) по вопросам осуществления местного самоуправления:</w:t>
      </w:r>
    </w:p>
    <w:bookmarkEnd w:id="268"/>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roofErr w:type="gramEnd"/>
    </w:p>
    <w:p w:rsidR="007C787C" w:rsidRDefault="007C787C" w:rsidP="007C787C">
      <w:pPr>
        <w:autoSpaceDE w:val="0"/>
        <w:ind w:firstLine="720"/>
        <w:jc w:val="both"/>
        <w:rPr>
          <w:rFonts w:ascii="Arial" w:hAnsi="Arial" w:cs="Arial"/>
          <w:sz w:val="20"/>
          <w:szCs w:val="20"/>
        </w:rPr>
      </w:pPr>
      <w:r>
        <w:rPr>
          <w:rFonts w:ascii="Arial" w:hAnsi="Arial" w:cs="Arial"/>
          <w:sz w:val="20"/>
          <w:szCs w:val="20"/>
        </w:rPr>
        <w:lastRenderedPageBreak/>
        <w:t xml:space="preserve">б) назначение муниципальных выборов, назначение местного референдума, голосования по вопросам отзыва Главы городского поселения, депутата Думы городского поселения, изменения границ городского поселения, преобразования городского поселения, если иное не установлено федеральными законами; </w:t>
      </w:r>
    </w:p>
    <w:p w:rsidR="007C787C" w:rsidRDefault="007C787C" w:rsidP="007C787C">
      <w:pPr>
        <w:autoSpaceDE w:val="0"/>
        <w:ind w:firstLine="720"/>
        <w:jc w:val="both"/>
        <w:rPr>
          <w:rFonts w:ascii="Arial" w:hAnsi="Arial" w:cs="Arial"/>
          <w:sz w:val="20"/>
          <w:szCs w:val="20"/>
        </w:rPr>
      </w:pPr>
      <w:bookmarkStart w:id="269" w:name="sub_2522"/>
      <w:r>
        <w:rPr>
          <w:rFonts w:ascii="Arial" w:hAnsi="Arial" w:cs="Arial"/>
          <w:sz w:val="20"/>
          <w:szCs w:val="20"/>
        </w:rPr>
        <w:t>2) по вопросам взаимодействия с органами местного самоуправления и органами государственной власти:</w:t>
      </w:r>
    </w:p>
    <w:bookmarkEnd w:id="269"/>
    <w:p w:rsidR="007C787C" w:rsidRDefault="007C787C" w:rsidP="007C787C">
      <w:pPr>
        <w:autoSpaceDE w:val="0"/>
        <w:ind w:firstLine="720"/>
        <w:jc w:val="both"/>
        <w:rPr>
          <w:rFonts w:ascii="Arial" w:hAnsi="Arial" w:cs="Arial"/>
          <w:sz w:val="20"/>
          <w:szCs w:val="20"/>
        </w:rPr>
      </w:pPr>
      <w:r>
        <w:rPr>
          <w:rFonts w:ascii="Arial" w:hAnsi="Arial" w:cs="Arial"/>
          <w:sz w:val="20"/>
          <w:szCs w:val="20"/>
        </w:rPr>
        <w:t>а) по представлению Главы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утверждение структуры администрации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учреждение органов администрации городского поселения обладающих правами юридического лица;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утверждение положений об органах администрации городского поселения, обладающих правами юридического лица;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принятие отставки по собственному желанию Главы городского поселения, депутата Думы городского поселения, констатация досрочного прекращения полномочий Главы городского поселения, депутата Думы городского поселения по иным основаниям, предусмотренным Федеральным законом;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самороспуск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 формирование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 реализация права законодательной инициативы в Законодательном собрании области;</w:t>
      </w:r>
    </w:p>
    <w:p w:rsidR="007C787C" w:rsidRDefault="007C787C" w:rsidP="007C787C">
      <w:pPr>
        <w:autoSpaceDE w:val="0"/>
        <w:ind w:firstLine="720"/>
        <w:jc w:val="both"/>
        <w:rPr>
          <w:rFonts w:ascii="Arial" w:hAnsi="Arial" w:cs="Arial"/>
          <w:sz w:val="20"/>
          <w:szCs w:val="20"/>
        </w:rPr>
      </w:pPr>
      <w:bookmarkStart w:id="270" w:name="sub_2523"/>
      <w:r>
        <w:rPr>
          <w:rFonts w:ascii="Arial" w:hAnsi="Arial" w:cs="Arial"/>
          <w:sz w:val="20"/>
          <w:szCs w:val="20"/>
        </w:rPr>
        <w:t>3) по вопросам внутренней организации своей деятельности:</w:t>
      </w:r>
    </w:p>
    <w:bookmarkEnd w:id="270"/>
    <w:p w:rsidR="007C787C" w:rsidRDefault="007C787C" w:rsidP="007C787C">
      <w:pPr>
        <w:autoSpaceDE w:val="0"/>
        <w:ind w:firstLine="720"/>
        <w:jc w:val="both"/>
        <w:rPr>
          <w:rFonts w:ascii="Arial" w:hAnsi="Arial" w:cs="Arial"/>
          <w:sz w:val="20"/>
          <w:szCs w:val="20"/>
        </w:rPr>
      </w:pPr>
      <w:r>
        <w:rPr>
          <w:rFonts w:ascii="Arial" w:hAnsi="Arial" w:cs="Arial"/>
          <w:sz w:val="20"/>
          <w:szCs w:val="20"/>
        </w:rPr>
        <w:t>а) принятие Регламента Думы городского поселения и определение в нем порядка организации и деятельности Думы городского поселения с учетом положений настоящего Устава;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избрание Председателя Думы городского поселения, заместителя председателя Думы городского поселения, председателей постоянных комитетов и комиссий Думы городского поселения; формирование и прекращение органов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рассмотрение обращений депутатов и принятие по ним соответствующих решений;</w:t>
      </w:r>
    </w:p>
    <w:p w:rsidR="007C787C" w:rsidRDefault="007C787C" w:rsidP="007C787C">
      <w:pPr>
        <w:ind w:left="-30" w:firstLine="69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г) рассмотрение ежегодной информации председателя Думы городского поселения о деятельности Думы городского поселения и опубликование ее в средствах массовой информации;</w:t>
      </w:r>
    </w:p>
    <w:p w:rsidR="007C787C" w:rsidRDefault="007C787C" w:rsidP="007C787C">
      <w:pPr>
        <w:autoSpaceDE w:val="0"/>
        <w:ind w:left="-30" w:firstLine="690"/>
        <w:jc w:val="both"/>
        <w:rPr>
          <w:rFonts w:ascii="Arial" w:hAnsi="Arial" w:cs="Arial"/>
          <w:b/>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д) учреждает, изменяет и упраздняет меры поощрения Думы и определяет порядок их применения. </w:t>
      </w:r>
      <w:r>
        <w:rPr>
          <w:rFonts w:ascii="Arial" w:hAnsi="Arial" w:cs="Arial"/>
          <w:b/>
          <w:spacing w:val="1"/>
          <w:sz w:val="20"/>
          <w:szCs w:val="20"/>
        </w:rPr>
        <w:t xml:space="preserve">   </w:t>
      </w:r>
    </w:p>
    <w:p w:rsidR="007C787C" w:rsidRDefault="007C787C" w:rsidP="007C787C">
      <w:pPr>
        <w:autoSpaceDE w:val="0"/>
        <w:ind w:firstLine="720"/>
        <w:jc w:val="both"/>
        <w:rPr>
          <w:rFonts w:ascii="Arial" w:hAnsi="Arial" w:cs="Arial"/>
          <w:sz w:val="20"/>
          <w:szCs w:val="20"/>
        </w:rPr>
      </w:pPr>
      <w:bookmarkStart w:id="271" w:name="sub_2524"/>
      <w:r>
        <w:rPr>
          <w:rFonts w:ascii="Arial" w:hAnsi="Arial" w:cs="Arial"/>
          <w:sz w:val="20"/>
          <w:szCs w:val="20"/>
        </w:rPr>
        <w:t>4) по вопросам бюджета:</w:t>
      </w:r>
    </w:p>
    <w:bookmarkEnd w:id="271"/>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использованием средств местного бюджета и за исполнением соответствующих решений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принятие нормативного правового акта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образование целевых бюджетных фондов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72" w:name="sub_2525"/>
      <w:r>
        <w:rPr>
          <w:rFonts w:ascii="Arial" w:hAnsi="Arial" w:cs="Arial"/>
          <w:sz w:val="20"/>
          <w:szCs w:val="20"/>
        </w:rPr>
        <w:t>5) иные полномочия:</w:t>
      </w:r>
    </w:p>
    <w:bookmarkEnd w:id="272"/>
    <w:p w:rsidR="007C787C" w:rsidRDefault="007C787C" w:rsidP="007C787C">
      <w:pPr>
        <w:autoSpaceDE w:val="0"/>
        <w:ind w:firstLine="720"/>
        <w:jc w:val="both"/>
        <w:rPr>
          <w:rFonts w:ascii="Arial" w:hAnsi="Arial" w:cs="Arial"/>
          <w:sz w:val="20"/>
          <w:szCs w:val="20"/>
        </w:rPr>
      </w:pPr>
      <w:r>
        <w:rPr>
          <w:rFonts w:ascii="Arial" w:hAnsi="Arial" w:cs="Arial"/>
          <w:sz w:val="20"/>
          <w:szCs w:val="20"/>
        </w:rPr>
        <w:t>а) установление порядка использования официальной символики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утверждение правил содержания и благоустройства территории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участие в принятии решений по вопросам административно-территориального устройства;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 установление порядка назначения на должность и освобождение от нее руководителей муниципальных предприятий и учреждений;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 определение порядка передачи отдельных объектов муниципальной собственности и финансовых ресурсов образованному на территории городского поселения территориальному общественному самоуправлению;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е) заслушивание ежегодных отчетов главы муниципального образования, главы администрации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ж)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з)  определение порядка формирования, размещения, исполнения и </w:t>
      </w:r>
      <w:proofErr w:type="gramStart"/>
      <w:r>
        <w:rPr>
          <w:rFonts w:ascii="Arial" w:hAnsi="Arial" w:cs="Arial"/>
          <w:spacing w:val="1"/>
          <w:sz w:val="20"/>
          <w:szCs w:val="20"/>
        </w:rPr>
        <w:t>контроля за</w:t>
      </w:r>
      <w:proofErr w:type="gramEnd"/>
      <w:r>
        <w:rPr>
          <w:rFonts w:ascii="Arial" w:hAnsi="Arial" w:cs="Arial"/>
          <w:spacing w:val="1"/>
          <w:sz w:val="20"/>
          <w:szCs w:val="20"/>
        </w:rPr>
        <w:t xml:space="preserve"> размещением муниципального заказа;</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и)  принятие решений о награждении Благодарственным письмом Думы, Почетной грамотой  Думы городского поселения в порядке, предусмотренном нормативным правовым актом Думы;</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к) присвоение звания «Почетный гражданин города Усть-Кута»;</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л) рассмотрение актов прокурорского реагирования на решения Думы городского поселения;</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lastRenderedPageBreak/>
        <w:t xml:space="preserve">  </w:t>
      </w:r>
      <w:r>
        <w:rPr>
          <w:rFonts w:ascii="Arial" w:hAnsi="Arial" w:cs="Arial"/>
          <w:spacing w:val="1"/>
          <w:sz w:val="20"/>
          <w:szCs w:val="20"/>
        </w:rPr>
        <w:t>м) учреждает, изменяет и упраздняет награды города и почетные звания города, определяет порядок их присвоения;</w:t>
      </w:r>
    </w:p>
    <w:p w:rsidR="007C787C" w:rsidRDefault="007C787C" w:rsidP="007C787C">
      <w:pPr>
        <w:autoSpaceDE w:val="0"/>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н) утверждает Положение о Книге Почета города Усть-Кута, определяет порядок и основания занесения в Книгу Почета граждан, трудового коллектива, подразделения правоохранительного органа, воинского формирования.       </w:t>
      </w:r>
    </w:p>
    <w:p w:rsidR="007C787C" w:rsidRDefault="007C787C" w:rsidP="007C787C">
      <w:pPr>
        <w:autoSpaceDE w:val="0"/>
        <w:ind w:firstLine="720"/>
        <w:jc w:val="both"/>
        <w:rPr>
          <w:rFonts w:ascii="Arial" w:hAnsi="Arial" w:cs="Arial"/>
          <w:sz w:val="20"/>
          <w:szCs w:val="20"/>
        </w:rPr>
      </w:pPr>
      <w:bookmarkStart w:id="273" w:name="sub_253"/>
      <w:r>
        <w:rPr>
          <w:rFonts w:ascii="Arial" w:hAnsi="Arial" w:cs="Arial"/>
          <w:sz w:val="20"/>
          <w:szCs w:val="20"/>
        </w:rPr>
        <w:t>3. Дума городского поселения также осуществляет иные полномочия, определенные федеральными законами, Уставом области, законами области и настоящим Уставом.</w:t>
      </w:r>
    </w:p>
    <w:p w:rsidR="007C787C" w:rsidRDefault="007C787C" w:rsidP="007C787C">
      <w:pPr>
        <w:autoSpaceDE w:val="0"/>
        <w:ind w:firstLine="720"/>
        <w:jc w:val="both"/>
        <w:rPr>
          <w:rFonts w:ascii="Arial" w:hAnsi="Arial" w:cs="Arial"/>
          <w:sz w:val="20"/>
          <w:szCs w:val="20"/>
        </w:rPr>
      </w:pPr>
      <w:bookmarkStart w:id="274" w:name="sub_26000"/>
      <w:bookmarkEnd w:id="273"/>
      <w:r>
        <w:rPr>
          <w:rFonts w:ascii="Arial" w:hAnsi="Arial" w:cs="Arial"/>
          <w:b/>
          <w:bCs/>
          <w:color w:val="000080"/>
          <w:sz w:val="20"/>
          <w:szCs w:val="20"/>
        </w:rPr>
        <w:t>Статья 26</w:t>
      </w:r>
      <w:r>
        <w:rPr>
          <w:rFonts w:ascii="Arial" w:hAnsi="Arial" w:cs="Arial"/>
          <w:sz w:val="20"/>
          <w:szCs w:val="20"/>
        </w:rPr>
        <w:t>. Организация деятельности Думы городского поселения</w:t>
      </w:r>
    </w:p>
    <w:p w:rsidR="007C787C" w:rsidRDefault="007C787C" w:rsidP="007C787C">
      <w:pPr>
        <w:jc w:val="both"/>
        <w:rPr>
          <w:rFonts w:ascii="Arial" w:hAnsi="Arial" w:cs="Arial"/>
          <w:color w:val="000000"/>
          <w:sz w:val="20"/>
          <w:szCs w:val="20"/>
        </w:rPr>
      </w:pPr>
      <w:bookmarkStart w:id="275" w:name="sub_261"/>
      <w:bookmarkEnd w:id="274"/>
      <w:r>
        <w:rPr>
          <w:rFonts w:ascii="Arial" w:eastAsia="Arial" w:hAnsi="Arial" w:cs="Arial"/>
          <w:sz w:val="20"/>
          <w:szCs w:val="20"/>
        </w:rPr>
        <w:t xml:space="preserve">            </w:t>
      </w:r>
      <w:r>
        <w:rPr>
          <w:rFonts w:ascii="Arial" w:hAnsi="Arial" w:cs="Arial"/>
          <w:sz w:val="20"/>
          <w:szCs w:val="20"/>
        </w:rPr>
        <w:t xml:space="preserve">1. Депутаты Думы городского поселения осуществляют свои полномочия на непостоянной основе, </w:t>
      </w:r>
      <w:r>
        <w:rPr>
          <w:rFonts w:ascii="Arial" w:hAnsi="Arial" w:cs="Arial"/>
          <w:color w:val="000000"/>
          <w:sz w:val="20"/>
          <w:szCs w:val="20"/>
        </w:rPr>
        <w:t>кроме   председателя Думы.</w:t>
      </w:r>
    </w:p>
    <w:bookmarkEnd w:id="275"/>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Организацию деятельности Думы городского поселения обеспечивает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76" w:name="sub_262"/>
      <w:r>
        <w:rPr>
          <w:rFonts w:ascii="Arial" w:hAnsi="Arial" w:cs="Arial"/>
          <w:sz w:val="20"/>
          <w:szCs w:val="20"/>
        </w:rPr>
        <w:t>2. К организационным формам деятельности Думы городского поселения относятся заседания Думы городского поселения, депутатские слушания и формы реализации контрольных полномочий Думы городского поселения.</w:t>
      </w:r>
    </w:p>
    <w:bookmarkEnd w:id="276"/>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Основной организационной формой деятельности Думы городского поселения являются заседания. Заседания </w:t>
      </w:r>
      <w:r>
        <w:rPr>
          <w:rFonts w:ascii="Arial" w:hAnsi="Arial" w:cs="Arial"/>
          <w:color w:val="000000"/>
          <w:sz w:val="20"/>
          <w:szCs w:val="20"/>
        </w:rPr>
        <w:t>проводятся один раз в месяц и не реже одного раза в три месяца</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Заседания Думы созываются Председателем Думы городского поселения.</w:t>
      </w:r>
    </w:p>
    <w:p w:rsidR="007C787C" w:rsidRDefault="007C787C" w:rsidP="007C787C">
      <w:pPr>
        <w:autoSpaceDE w:val="0"/>
        <w:ind w:firstLine="720"/>
        <w:jc w:val="both"/>
        <w:rPr>
          <w:rFonts w:ascii="Arial" w:hAnsi="Arial" w:cs="Arial"/>
          <w:sz w:val="20"/>
          <w:szCs w:val="20"/>
        </w:rPr>
      </w:pPr>
      <w:bookmarkStart w:id="277" w:name="sub_263"/>
      <w:r>
        <w:rPr>
          <w:rFonts w:ascii="Arial" w:hAnsi="Arial" w:cs="Arial"/>
          <w:sz w:val="20"/>
          <w:szCs w:val="20"/>
        </w:rPr>
        <w:t>3. В случае необходимости проводятся внеочередные заседания по инициативе:</w:t>
      </w:r>
    </w:p>
    <w:bookmarkEnd w:id="277"/>
    <w:p w:rsidR="007C787C" w:rsidRDefault="007C787C" w:rsidP="007C787C">
      <w:pPr>
        <w:autoSpaceDE w:val="0"/>
        <w:ind w:firstLine="720"/>
        <w:jc w:val="both"/>
        <w:rPr>
          <w:rFonts w:ascii="Arial" w:hAnsi="Arial" w:cs="Arial"/>
          <w:sz w:val="20"/>
          <w:szCs w:val="20"/>
        </w:rPr>
      </w:pPr>
      <w:r>
        <w:rPr>
          <w:rFonts w:ascii="Arial" w:hAnsi="Arial" w:cs="Arial"/>
          <w:sz w:val="20"/>
          <w:szCs w:val="20"/>
        </w:rPr>
        <w:t>1) Главы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не менее одной трети от установленного настоящим Уставом числа депутатов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3) не менее одного процента жителей городского поселения, обладающих избирательным правом.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Инициатор проведения внеочередного заседания Думы городского поселения представляет Председателю Думы городского поселения письменное заявление с перечнем предлагаемых к рассмотрению вопросов и иных необходимых документов.</w:t>
      </w:r>
    </w:p>
    <w:p w:rsidR="007C787C" w:rsidRDefault="007C787C" w:rsidP="007C787C">
      <w:pPr>
        <w:autoSpaceDE w:val="0"/>
        <w:ind w:firstLine="720"/>
        <w:jc w:val="both"/>
        <w:rPr>
          <w:rFonts w:ascii="Arial" w:hAnsi="Arial" w:cs="Arial"/>
          <w:sz w:val="20"/>
          <w:szCs w:val="20"/>
        </w:rPr>
      </w:pPr>
      <w:bookmarkStart w:id="278" w:name="sub_264"/>
      <w:r>
        <w:rPr>
          <w:rFonts w:ascii="Arial" w:hAnsi="Arial" w:cs="Arial"/>
          <w:sz w:val="20"/>
          <w:szCs w:val="20"/>
        </w:rPr>
        <w:t>4. Заседание Думы городского поселения правомочно, если на нем присутствует 50 процентов от  числа избранных депутатов.</w:t>
      </w:r>
    </w:p>
    <w:p w:rsidR="007C787C" w:rsidRDefault="007C787C" w:rsidP="007C787C">
      <w:pPr>
        <w:autoSpaceDE w:val="0"/>
        <w:ind w:firstLine="720"/>
        <w:jc w:val="both"/>
        <w:rPr>
          <w:rFonts w:ascii="Arial" w:hAnsi="Arial" w:cs="Arial"/>
          <w:sz w:val="20"/>
          <w:szCs w:val="20"/>
        </w:rPr>
      </w:pPr>
      <w:bookmarkStart w:id="279" w:name="sub_265"/>
      <w:bookmarkEnd w:id="278"/>
      <w:r>
        <w:rPr>
          <w:rFonts w:ascii="Arial" w:hAnsi="Arial" w:cs="Arial"/>
          <w:sz w:val="20"/>
          <w:szCs w:val="20"/>
        </w:rPr>
        <w:t>5. Первое заседание вновь избранной Думы городского поселения созывается председателем Избирательной комиссии городского поселения не позднее месяца со дня избрания не менее двух третей от установленного числа депутатов Думы городского поселения.</w:t>
      </w:r>
    </w:p>
    <w:bookmarkEnd w:id="279"/>
    <w:p w:rsidR="007C787C" w:rsidRDefault="007C787C" w:rsidP="007C787C">
      <w:pPr>
        <w:autoSpaceDE w:val="0"/>
        <w:ind w:firstLine="720"/>
        <w:jc w:val="both"/>
        <w:rPr>
          <w:rFonts w:ascii="Arial" w:hAnsi="Arial" w:cs="Arial"/>
          <w:sz w:val="20"/>
          <w:szCs w:val="20"/>
        </w:rPr>
      </w:pPr>
      <w:r>
        <w:rPr>
          <w:rFonts w:ascii="Arial" w:hAnsi="Arial" w:cs="Arial"/>
          <w:sz w:val="20"/>
          <w:szCs w:val="20"/>
        </w:rPr>
        <w:t>Первое заседание вновь избранной Думы городского поселения открывает председатель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До избрания из состава Думы Председателя заседание ведет старейший по возрасту депутат.</w:t>
      </w:r>
    </w:p>
    <w:p w:rsidR="007C787C" w:rsidRDefault="007C787C" w:rsidP="007C787C">
      <w:pPr>
        <w:autoSpaceDE w:val="0"/>
        <w:ind w:firstLine="720"/>
        <w:jc w:val="both"/>
        <w:rPr>
          <w:rFonts w:ascii="Arial" w:hAnsi="Arial" w:cs="Arial"/>
          <w:sz w:val="20"/>
          <w:szCs w:val="20"/>
        </w:rPr>
      </w:pPr>
      <w:bookmarkStart w:id="280" w:name="sub_266"/>
      <w:r>
        <w:rPr>
          <w:rFonts w:ascii="Arial" w:hAnsi="Arial" w:cs="Arial"/>
          <w:sz w:val="20"/>
          <w:szCs w:val="20"/>
        </w:rPr>
        <w:t>6. Глава городского поселения либо уполномоченное им должностное лицо администрации городского поселения вправе участвовать в заседаниях Думы городского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городского поселения.</w:t>
      </w:r>
    </w:p>
    <w:bookmarkEnd w:id="280"/>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Предложения Главы городского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C787C" w:rsidRDefault="007C787C" w:rsidP="007C787C">
      <w:pPr>
        <w:autoSpaceDE w:val="0"/>
        <w:ind w:firstLine="720"/>
        <w:jc w:val="both"/>
        <w:rPr>
          <w:rFonts w:ascii="Arial" w:hAnsi="Arial" w:cs="Arial"/>
          <w:sz w:val="20"/>
          <w:szCs w:val="20"/>
        </w:rPr>
      </w:pPr>
      <w:bookmarkStart w:id="281" w:name="sub_267"/>
      <w:r>
        <w:rPr>
          <w:rFonts w:ascii="Arial" w:hAnsi="Arial" w:cs="Arial"/>
          <w:sz w:val="20"/>
          <w:szCs w:val="20"/>
        </w:rPr>
        <w:t>7. Для обеспечения деятельности Думы городского поселения может быть образован аппарат Думы городского поселения.</w:t>
      </w:r>
    </w:p>
    <w:bookmarkEnd w:id="281"/>
    <w:p w:rsidR="007C787C" w:rsidRDefault="007C787C" w:rsidP="007C787C">
      <w:pPr>
        <w:autoSpaceDE w:val="0"/>
        <w:ind w:firstLine="720"/>
        <w:jc w:val="both"/>
        <w:rPr>
          <w:rFonts w:ascii="Arial" w:hAnsi="Arial" w:cs="Arial"/>
          <w:sz w:val="20"/>
          <w:szCs w:val="20"/>
        </w:rPr>
      </w:pPr>
      <w:r>
        <w:rPr>
          <w:rFonts w:ascii="Arial" w:hAnsi="Arial" w:cs="Arial"/>
          <w:sz w:val="20"/>
          <w:szCs w:val="20"/>
        </w:rPr>
        <w:t>Аппарат Думы осуществляет организационное, информационное, правовое, кадровое, материально-техническое обеспечение деятельности Думы городского поселения, а также иные функции в соответствии с Регламентом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Председатель Думы городского поселения утверждает штатное расписание аппарата Думы городского поселения и осуществляет полномочия его руководителя в случае учреждения в аппарате Думы городского поселения муниципальных должностей муниципальной службы.</w:t>
      </w:r>
    </w:p>
    <w:p w:rsidR="007C787C" w:rsidRDefault="007C787C" w:rsidP="007C787C">
      <w:pPr>
        <w:autoSpaceDE w:val="0"/>
        <w:ind w:firstLine="720"/>
        <w:jc w:val="both"/>
        <w:rPr>
          <w:rFonts w:ascii="Arial" w:hAnsi="Arial" w:cs="Arial"/>
          <w:sz w:val="20"/>
          <w:szCs w:val="20"/>
        </w:rPr>
      </w:pPr>
      <w:bookmarkStart w:id="282" w:name="sub_268"/>
      <w:r>
        <w:rPr>
          <w:rFonts w:ascii="Arial" w:hAnsi="Arial" w:cs="Arial"/>
          <w:sz w:val="20"/>
          <w:szCs w:val="20"/>
        </w:rPr>
        <w:t>8. Организация работы Думы городского поселения определяется Регламентом Думы городского поселения в соответствии с законодательством Российской Федерации и настоящим Уставом.</w:t>
      </w:r>
    </w:p>
    <w:bookmarkEnd w:id="282"/>
    <w:p w:rsidR="007C787C" w:rsidRDefault="007C787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283" w:name="sub_27000"/>
      <w:r>
        <w:rPr>
          <w:rFonts w:ascii="Arial" w:hAnsi="Arial" w:cs="Arial"/>
          <w:b/>
          <w:bCs/>
          <w:color w:val="000080"/>
          <w:sz w:val="20"/>
          <w:szCs w:val="20"/>
        </w:rPr>
        <w:t>Статья 27</w:t>
      </w:r>
      <w:r>
        <w:rPr>
          <w:rFonts w:ascii="Arial" w:hAnsi="Arial" w:cs="Arial"/>
          <w:sz w:val="20"/>
          <w:szCs w:val="20"/>
        </w:rPr>
        <w:t>. Органы Думы городского поселения</w:t>
      </w:r>
    </w:p>
    <w:p w:rsidR="007C787C" w:rsidRDefault="007C787C" w:rsidP="007C787C">
      <w:pPr>
        <w:autoSpaceDE w:val="0"/>
        <w:ind w:firstLine="720"/>
        <w:jc w:val="both"/>
        <w:rPr>
          <w:rFonts w:ascii="Arial" w:hAnsi="Arial" w:cs="Arial"/>
          <w:sz w:val="20"/>
          <w:szCs w:val="20"/>
        </w:rPr>
      </w:pPr>
      <w:bookmarkStart w:id="284" w:name="sub_271"/>
      <w:bookmarkEnd w:id="283"/>
      <w:r>
        <w:rPr>
          <w:rFonts w:ascii="Arial" w:hAnsi="Arial" w:cs="Arial"/>
          <w:sz w:val="20"/>
          <w:szCs w:val="20"/>
        </w:rPr>
        <w:t>1. Для организации деятельности Думы городского поселения, обеспечения осуществления своих представительных, контрольных и иных функций и полномочий Дума городского поселения создает из состава депутатов органы Думы городского поселения.</w:t>
      </w:r>
    </w:p>
    <w:p w:rsidR="007C787C" w:rsidRDefault="007C787C" w:rsidP="007C787C">
      <w:pPr>
        <w:autoSpaceDE w:val="0"/>
        <w:ind w:firstLine="720"/>
        <w:jc w:val="both"/>
        <w:rPr>
          <w:rFonts w:ascii="Arial" w:hAnsi="Arial" w:cs="Arial"/>
          <w:sz w:val="20"/>
          <w:szCs w:val="20"/>
        </w:rPr>
      </w:pPr>
      <w:bookmarkStart w:id="285" w:name="sub_272"/>
      <w:bookmarkEnd w:id="284"/>
      <w:r>
        <w:rPr>
          <w:rFonts w:ascii="Arial" w:hAnsi="Arial" w:cs="Arial"/>
          <w:sz w:val="20"/>
          <w:szCs w:val="20"/>
        </w:rPr>
        <w:lastRenderedPageBreak/>
        <w:t>2. Органами Думы городского поселения являются постоянные и временные комиссии, временные рабочие группы.</w:t>
      </w:r>
    </w:p>
    <w:p w:rsidR="007C787C" w:rsidRDefault="007C787C" w:rsidP="007C787C">
      <w:pPr>
        <w:autoSpaceDE w:val="0"/>
        <w:ind w:firstLine="720"/>
        <w:jc w:val="both"/>
        <w:rPr>
          <w:rFonts w:ascii="Arial" w:hAnsi="Arial" w:cs="Arial"/>
          <w:sz w:val="20"/>
          <w:szCs w:val="20"/>
        </w:rPr>
      </w:pPr>
      <w:bookmarkStart w:id="286" w:name="sub_273"/>
      <w:bookmarkEnd w:id="285"/>
      <w:r>
        <w:rPr>
          <w:rFonts w:ascii="Arial" w:hAnsi="Arial" w:cs="Arial"/>
          <w:sz w:val="20"/>
          <w:szCs w:val="20"/>
        </w:rPr>
        <w:t>3. Постоянные</w:t>
      </w:r>
      <w:r>
        <w:rPr>
          <w:rFonts w:ascii="Arial" w:hAnsi="Arial" w:cs="Arial"/>
          <w:b/>
          <w:sz w:val="20"/>
          <w:szCs w:val="20"/>
        </w:rPr>
        <w:t xml:space="preserve"> </w:t>
      </w:r>
      <w:r>
        <w:rPr>
          <w:rFonts w:ascii="Arial" w:hAnsi="Arial" w:cs="Arial"/>
          <w:sz w:val="20"/>
          <w:szCs w:val="20"/>
        </w:rPr>
        <w:t>комиссии являются основными органами Думы городского поселения. Обязательным является образование постоянных комиссий, осуществляющих подготовку к рассмотрению Думой городского поселения вопросов:</w:t>
      </w:r>
    </w:p>
    <w:p w:rsidR="007C787C" w:rsidRDefault="007C787C" w:rsidP="007C787C">
      <w:pPr>
        <w:autoSpaceDE w:val="0"/>
        <w:ind w:firstLine="720"/>
        <w:jc w:val="both"/>
        <w:rPr>
          <w:rFonts w:ascii="Arial" w:hAnsi="Arial" w:cs="Arial"/>
          <w:sz w:val="20"/>
          <w:szCs w:val="20"/>
        </w:rPr>
      </w:pPr>
      <w:bookmarkStart w:id="287" w:name="sub_2731"/>
      <w:bookmarkEnd w:id="286"/>
      <w:r>
        <w:rPr>
          <w:rFonts w:ascii="Arial" w:hAnsi="Arial" w:cs="Arial"/>
          <w:sz w:val="20"/>
          <w:szCs w:val="20"/>
        </w:rPr>
        <w:t>1) местного бюджета;</w:t>
      </w:r>
    </w:p>
    <w:p w:rsidR="007C787C" w:rsidRDefault="007C787C" w:rsidP="007C787C">
      <w:pPr>
        <w:autoSpaceDE w:val="0"/>
        <w:ind w:firstLine="720"/>
        <w:jc w:val="both"/>
        <w:rPr>
          <w:rFonts w:ascii="Arial" w:hAnsi="Arial" w:cs="Arial"/>
          <w:sz w:val="20"/>
          <w:szCs w:val="20"/>
        </w:rPr>
      </w:pPr>
      <w:bookmarkStart w:id="288" w:name="sub_2732"/>
      <w:bookmarkEnd w:id="287"/>
      <w:r>
        <w:rPr>
          <w:rFonts w:ascii="Arial" w:hAnsi="Arial" w:cs="Arial"/>
          <w:sz w:val="20"/>
          <w:szCs w:val="20"/>
        </w:rPr>
        <w:t>2) экономики городского поселения, хозяйства и муниципальной собственности;</w:t>
      </w:r>
    </w:p>
    <w:p w:rsidR="007C787C" w:rsidRDefault="007C787C" w:rsidP="007C787C">
      <w:pPr>
        <w:autoSpaceDE w:val="0"/>
        <w:ind w:firstLine="720"/>
        <w:jc w:val="both"/>
        <w:rPr>
          <w:rFonts w:ascii="Arial" w:hAnsi="Arial" w:cs="Arial"/>
          <w:sz w:val="20"/>
          <w:szCs w:val="20"/>
        </w:rPr>
      </w:pPr>
      <w:bookmarkStart w:id="289" w:name="sub_2733"/>
      <w:bookmarkEnd w:id="288"/>
      <w:r>
        <w:rPr>
          <w:rFonts w:ascii="Arial" w:hAnsi="Arial" w:cs="Arial"/>
          <w:sz w:val="20"/>
          <w:szCs w:val="20"/>
        </w:rPr>
        <w:t>3) социальной политики.</w:t>
      </w:r>
    </w:p>
    <w:p w:rsidR="007C787C" w:rsidRDefault="007C787C" w:rsidP="007C787C">
      <w:pPr>
        <w:autoSpaceDE w:val="0"/>
        <w:ind w:firstLine="720"/>
        <w:jc w:val="both"/>
        <w:rPr>
          <w:rFonts w:ascii="Arial" w:hAnsi="Arial" w:cs="Arial"/>
          <w:sz w:val="20"/>
          <w:szCs w:val="20"/>
        </w:rPr>
      </w:pPr>
      <w:bookmarkStart w:id="290" w:name="sub_274"/>
      <w:bookmarkEnd w:id="289"/>
      <w:r>
        <w:rPr>
          <w:rFonts w:ascii="Arial" w:hAnsi="Arial" w:cs="Arial"/>
          <w:sz w:val="20"/>
          <w:szCs w:val="20"/>
        </w:rPr>
        <w:t>4. Перечень вопросов, подготовку которых осуществляет орган Думы городского поселения, порядок формирования, структура и организация работы органов Думы городского поселения определяются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291" w:name="sub_28000"/>
      <w:bookmarkEnd w:id="290"/>
      <w:r>
        <w:rPr>
          <w:rFonts w:ascii="Arial" w:hAnsi="Arial" w:cs="Arial"/>
          <w:b/>
          <w:bCs/>
          <w:color w:val="000080"/>
          <w:sz w:val="20"/>
          <w:szCs w:val="20"/>
        </w:rPr>
        <w:t>Статья 28.</w:t>
      </w:r>
      <w:r>
        <w:rPr>
          <w:rFonts w:ascii="Arial" w:hAnsi="Arial" w:cs="Arial"/>
          <w:sz w:val="20"/>
          <w:szCs w:val="20"/>
        </w:rPr>
        <w:t xml:space="preserve"> Реализация Думой городского поселения контрольных функций</w:t>
      </w:r>
    </w:p>
    <w:p w:rsidR="007C787C" w:rsidRDefault="007C787C" w:rsidP="007C787C">
      <w:pPr>
        <w:autoSpaceDE w:val="0"/>
        <w:ind w:firstLine="720"/>
        <w:jc w:val="both"/>
        <w:rPr>
          <w:rFonts w:ascii="Arial" w:hAnsi="Arial" w:cs="Arial"/>
          <w:sz w:val="20"/>
          <w:szCs w:val="20"/>
        </w:rPr>
      </w:pPr>
      <w:bookmarkStart w:id="292" w:name="sub_281"/>
      <w:bookmarkEnd w:id="291"/>
      <w:r>
        <w:rPr>
          <w:rFonts w:ascii="Arial" w:hAnsi="Arial" w:cs="Arial"/>
          <w:sz w:val="20"/>
          <w:szCs w:val="20"/>
        </w:rPr>
        <w:t xml:space="preserve">1. Дума городского поселения осуществляет, в установленном законодательством Российской Федерации порядке,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депутатов Думы городского поселения, иных органов местного самоуправления и их должностных лиц.</w:t>
      </w:r>
    </w:p>
    <w:p w:rsidR="007C787C" w:rsidRDefault="007C787C" w:rsidP="007C787C">
      <w:pPr>
        <w:autoSpaceDE w:val="0"/>
        <w:ind w:firstLine="720"/>
        <w:jc w:val="both"/>
        <w:rPr>
          <w:rFonts w:ascii="Arial" w:hAnsi="Arial" w:cs="Arial"/>
          <w:sz w:val="20"/>
          <w:szCs w:val="20"/>
        </w:rPr>
      </w:pPr>
      <w:bookmarkStart w:id="293" w:name="sub_282"/>
      <w:bookmarkEnd w:id="292"/>
      <w:r>
        <w:rPr>
          <w:rFonts w:ascii="Arial" w:hAnsi="Arial" w:cs="Arial"/>
          <w:sz w:val="20"/>
          <w:szCs w:val="20"/>
        </w:rPr>
        <w:t xml:space="preserve">2. </w:t>
      </w:r>
      <w:proofErr w:type="gramStart"/>
      <w:r>
        <w:rPr>
          <w:rFonts w:ascii="Arial" w:hAnsi="Arial" w:cs="Arial"/>
          <w:sz w:val="20"/>
          <w:szCs w:val="20"/>
        </w:rPr>
        <w:t>С целью обеспечения контрольных функций Дума городского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roofErr w:type="gramEnd"/>
    </w:p>
    <w:p w:rsidR="007C787C" w:rsidRDefault="007C787C" w:rsidP="007C787C">
      <w:pPr>
        <w:autoSpaceDE w:val="0"/>
        <w:ind w:firstLine="720"/>
        <w:jc w:val="both"/>
        <w:rPr>
          <w:rFonts w:ascii="Arial" w:hAnsi="Arial" w:cs="Arial"/>
          <w:sz w:val="20"/>
          <w:szCs w:val="20"/>
        </w:rPr>
      </w:pPr>
      <w:bookmarkStart w:id="294" w:name="sub_283"/>
      <w:bookmarkEnd w:id="293"/>
      <w:r>
        <w:rPr>
          <w:rFonts w:ascii="Arial" w:hAnsi="Arial" w:cs="Arial"/>
          <w:sz w:val="20"/>
          <w:szCs w:val="20"/>
        </w:rPr>
        <w:t xml:space="preserve">3. Дума городского поселения может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депутатов Думы городского поселения, иных органов местного самоуправления, их должностных лиц в формах:</w:t>
      </w:r>
    </w:p>
    <w:p w:rsidR="007C787C" w:rsidRDefault="007C787C" w:rsidP="007C787C">
      <w:pPr>
        <w:autoSpaceDE w:val="0"/>
        <w:ind w:firstLine="720"/>
        <w:jc w:val="both"/>
        <w:rPr>
          <w:rFonts w:ascii="Arial" w:hAnsi="Arial" w:cs="Arial"/>
          <w:sz w:val="20"/>
          <w:szCs w:val="20"/>
        </w:rPr>
      </w:pPr>
      <w:bookmarkStart w:id="295" w:name="sub_2831"/>
      <w:bookmarkEnd w:id="294"/>
      <w:r>
        <w:rPr>
          <w:rFonts w:ascii="Arial" w:hAnsi="Arial" w:cs="Arial"/>
          <w:sz w:val="20"/>
          <w:szCs w:val="20"/>
        </w:rPr>
        <w:t>1) направления депутатских запросов и обращений;</w:t>
      </w:r>
    </w:p>
    <w:p w:rsidR="007C787C" w:rsidRDefault="007C787C" w:rsidP="007C787C">
      <w:pPr>
        <w:autoSpaceDE w:val="0"/>
        <w:ind w:firstLine="720"/>
        <w:jc w:val="both"/>
        <w:rPr>
          <w:rFonts w:ascii="Arial" w:hAnsi="Arial" w:cs="Arial"/>
          <w:sz w:val="20"/>
          <w:szCs w:val="20"/>
        </w:rPr>
      </w:pPr>
      <w:bookmarkStart w:id="296" w:name="sub_2832"/>
      <w:bookmarkEnd w:id="295"/>
      <w:r>
        <w:rPr>
          <w:rFonts w:ascii="Arial" w:hAnsi="Arial" w:cs="Arial"/>
          <w:sz w:val="20"/>
          <w:szCs w:val="20"/>
        </w:rPr>
        <w:t>2) заслушивания информации, отчетов в порядке, установленном законодательством Российской Федерации и настоящим Уставом;</w:t>
      </w:r>
    </w:p>
    <w:p w:rsidR="007C787C" w:rsidRDefault="007C787C" w:rsidP="007C787C">
      <w:pPr>
        <w:autoSpaceDE w:val="0"/>
        <w:ind w:firstLine="720"/>
        <w:jc w:val="both"/>
        <w:rPr>
          <w:rFonts w:ascii="Arial" w:hAnsi="Arial" w:cs="Arial"/>
          <w:sz w:val="20"/>
          <w:szCs w:val="20"/>
        </w:rPr>
      </w:pPr>
      <w:bookmarkStart w:id="297" w:name="sub_2833"/>
      <w:bookmarkEnd w:id="296"/>
      <w:r>
        <w:rPr>
          <w:rFonts w:ascii="Arial" w:hAnsi="Arial" w:cs="Arial"/>
          <w:sz w:val="20"/>
          <w:szCs w:val="20"/>
        </w:rPr>
        <w:t>3) в иных формах, предусмотренных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98" w:name="sub_284"/>
      <w:bookmarkEnd w:id="297"/>
      <w:r>
        <w:rPr>
          <w:rFonts w:ascii="Arial" w:hAnsi="Arial" w:cs="Arial"/>
          <w:sz w:val="20"/>
          <w:szCs w:val="20"/>
        </w:rPr>
        <w:t>4. Ежегодно не позднее чем через месяц после окончания соответствующего календарного года Глава городского поселения представляет Думе городского поселения отчет о социально-экономическом положении городского поселения.</w:t>
      </w:r>
    </w:p>
    <w:bookmarkEnd w:id="298"/>
    <w:p w:rsidR="007C787C" w:rsidRDefault="007C787C" w:rsidP="007C787C">
      <w:pPr>
        <w:autoSpaceDE w:val="0"/>
        <w:ind w:firstLine="720"/>
        <w:jc w:val="both"/>
        <w:rPr>
          <w:rFonts w:ascii="Arial" w:hAnsi="Arial" w:cs="Arial"/>
          <w:sz w:val="20"/>
          <w:szCs w:val="20"/>
        </w:rPr>
      </w:pPr>
      <w:r>
        <w:rPr>
          <w:rFonts w:ascii="Arial" w:hAnsi="Arial" w:cs="Arial"/>
          <w:sz w:val="20"/>
          <w:szCs w:val="20"/>
        </w:rPr>
        <w:t>Руководитель финансового органа администрации городского поселения и руководитель органа администрации городского поселения по управлению муниципальным имуществом представляют Думе городского поселения отчет о деятельности возглавляемых ими органов администрации городского поселения по поручению Главы городского поселения.</w:t>
      </w:r>
    </w:p>
    <w:p w:rsidR="007C787C" w:rsidRDefault="007C787C" w:rsidP="007C787C">
      <w:pPr>
        <w:autoSpaceDE w:val="0"/>
        <w:ind w:firstLine="720"/>
        <w:jc w:val="both"/>
        <w:rPr>
          <w:rFonts w:ascii="Arial" w:hAnsi="Arial" w:cs="Arial"/>
          <w:sz w:val="20"/>
          <w:szCs w:val="20"/>
        </w:rPr>
      </w:pPr>
      <w:bookmarkStart w:id="299" w:name="sub_285"/>
      <w:r>
        <w:rPr>
          <w:rFonts w:ascii="Arial" w:hAnsi="Arial" w:cs="Arial"/>
          <w:sz w:val="20"/>
          <w:szCs w:val="20"/>
        </w:rPr>
        <w:t>5. Порядок осуществления Думой городского поселения контрольных функций устанавливается Регламентом Думы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00" w:name="sub_29000"/>
      <w:bookmarkEnd w:id="299"/>
      <w:r>
        <w:rPr>
          <w:rFonts w:ascii="Arial" w:hAnsi="Arial" w:cs="Arial"/>
          <w:b/>
          <w:bCs/>
          <w:color w:val="000080"/>
          <w:sz w:val="20"/>
          <w:szCs w:val="20"/>
        </w:rPr>
        <w:t>Статья 29</w:t>
      </w:r>
      <w:r>
        <w:rPr>
          <w:rFonts w:ascii="Arial" w:hAnsi="Arial" w:cs="Arial"/>
          <w:sz w:val="20"/>
          <w:szCs w:val="20"/>
        </w:rPr>
        <w:t>. Прекращение полномочий Думы городского поселения</w:t>
      </w:r>
    </w:p>
    <w:p w:rsidR="007C787C" w:rsidRDefault="007C787C" w:rsidP="007C787C">
      <w:pPr>
        <w:jc w:val="both"/>
        <w:rPr>
          <w:rFonts w:ascii="Arial" w:hAnsi="Arial" w:cs="Arial"/>
          <w:sz w:val="20"/>
          <w:szCs w:val="20"/>
        </w:rPr>
      </w:pPr>
      <w:bookmarkStart w:id="301" w:name="sub_291"/>
      <w:bookmarkEnd w:id="300"/>
      <w:r>
        <w:rPr>
          <w:rFonts w:ascii="Arial" w:eastAsia="Arial" w:hAnsi="Arial" w:cs="Arial"/>
          <w:sz w:val="20"/>
          <w:szCs w:val="20"/>
        </w:rPr>
        <w:t xml:space="preserve">            </w:t>
      </w:r>
      <w:r>
        <w:rPr>
          <w:rFonts w:ascii="Arial" w:hAnsi="Arial" w:cs="Arial"/>
          <w:sz w:val="20"/>
          <w:szCs w:val="20"/>
        </w:rPr>
        <w:t xml:space="preserve">1. Днем окончания срока, на который избирается Дума городского </w:t>
      </w:r>
      <w:proofErr w:type="gramStart"/>
      <w:r>
        <w:rPr>
          <w:rFonts w:ascii="Arial" w:hAnsi="Arial" w:cs="Arial"/>
          <w:sz w:val="20"/>
          <w:szCs w:val="20"/>
        </w:rPr>
        <w:t>поселения</w:t>
      </w:r>
      <w:proofErr w:type="gramEnd"/>
      <w:r>
        <w:rPr>
          <w:rFonts w:ascii="Arial" w:hAnsi="Arial" w:cs="Arial"/>
          <w:sz w:val="20"/>
          <w:szCs w:val="20"/>
        </w:rPr>
        <w:t xml:space="preserve"> является второе воскресенье сентября года, в котором истекает срок полномочий Думы городского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Дума городского </w:t>
      </w:r>
      <w:proofErr w:type="gramStart"/>
      <w:r>
        <w:rPr>
          <w:rFonts w:ascii="Arial" w:hAnsi="Arial" w:cs="Arial"/>
          <w:sz w:val="20"/>
          <w:szCs w:val="20"/>
        </w:rPr>
        <w:t>поселения</w:t>
      </w:r>
      <w:proofErr w:type="gramEnd"/>
      <w:r>
        <w:rPr>
          <w:rFonts w:ascii="Arial" w:hAnsi="Arial" w:cs="Arial"/>
          <w:sz w:val="20"/>
          <w:szCs w:val="20"/>
        </w:rPr>
        <w:t xml:space="preserve"> является третье воскресенье сентября.      </w:t>
      </w:r>
    </w:p>
    <w:bookmarkEnd w:id="301"/>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2. </w:t>
      </w:r>
      <w:r>
        <w:rPr>
          <w:rFonts w:ascii="Arial" w:hAnsi="Arial" w:cs="Arial"/>
          <w:spacing w:val="1"/>
          <w:sz w:val="20"/>
          <w:szCs w:val="20"/>
        </w:rPr>
        <w:t>Полномочия Думы городского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№131-ФЗ от 06.10.2003 г. «Об общих принципах организации местного самоуправления в Российской Федерации». Полномочия Думы городского поселения также прекращаются:</w:t>
      </w:r>
    </w:p>
    <w:p w:rsidR="007C787C" w:rsidRDefault="007C787C" w:rsidP="007C787C">
      <w:pPr>
        <w:ind w:left="45" w:firstLine="585"/>
        <w:jc w:val="both"/>
        <w:rPr>
          <w:rFonts w:ascii="Arial" w:hAnsi="Arial" w:cs="Arial"/>
          <w:spacing w:val="1"/>
          <w:sz w:val="20"/>
          <w:szCs w:val="20"/>
        </w:rPr>
      </w:pPr>
      <w:r>
        <w:rPr>
          <w:rFonts w:ascii="Arial" w:hAnsi="Arial" w:cs="Arial"/>
          <w:spacing w:val="1"/>
          <w:sz w:val="20"/>
          <w:szCs w:val="20"/>
        </w:rPr>
        <w:t>1) в случае принятия Думой городского поселения решения о самороспуске. При этом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городского поселения;</w:t>
      </w:r>
    </w:p>
    <w:p w:rsidR="007C787C" w:rsidRDefault="007C787C" w:rsidP="007C787C">
      <w:pPr>
        <w:numPr>
          <w:ilvl w:val="1"/>
          <w:numId w:val="14"/>
        </w:numPr>
        <w:ind w:left="45" w:firstLine="585"/>
        <w:jc w:val="both"/>
        <w:rPr>
          <w:rFonts w:ascii="Arial" w:hAnsi="Arial" w:cs="Arial"/>
          <w:spacing w:val="1"/>
          <w:sz w:val="20"/>
          <w:szCs w:val="20"/>
        </w:rPr>
      </w:pPr>
      <w:r>
        <w:rPr>
          <w:rFonts w:ascii="Arial" w:hAnsi="Arial" w:cs="Arial"/>
          <w:spacing w:val="1"/>
          <w:sz w:val="20"/>
          <w:szCs w:val="20"/>
        </w:rPr>
        <w:t>в случае вступления в силу решения суда  области о неправомочности данного состава депутатов Думы городского поселения, в том числе в связи со сложением депутатами своих полномочий;</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3) в случае преобразования городского Поселения, осуществляемого в соответствии с частями 3, 4-7 статьи 13 Федерального закона №131-ФЗ от 06.10.2003 г. «Об общих принципах организации местного самоуправления в Российской Федерации»;</w:t>
      </w:r>
    </w:p>
    <w:p w:rsidR="007C787C" w:rsidRDefault="007C787C" w:rsidP="007C787C">
      <w:pPr>
        <w:numPr>
          <w:ilvl w:val="1"/>
          <w:numId w:val="16"/>
        </w:numPr>
        <w:ind w:left="45" w:firstLine="585"/>
        <w:jc w:val="both"/>
        <w:rPr>
          <w:rFonts w:ascii="Arial" w:hAnsi="Arial" w:cs="Arial"/>
          <w:spacing w:val="1"/>
          <w:sz w:val="20"/>
          <w:szCs w:val="20"/>
        </w:rPr>
      </w:pPr>
      <w:r>
        <w:rPr>
          <w:rFonts w:ascii="Arial" w:hAnsi="Arial" w:cs="Arial"/>
          <w:spacing w:val="1"/>
          <w:sz w:val="20"/>
          <w:szCs w:val="20"/>
        </w:rPr>
        <w:lastRenderedPageBreak/>
        <w:t>в случае утраты Поселением статуса муниципального образования в связи с объединением с городским округом;</w:t>
      </w:r>
    </w:p>
    <w:p w:rsidR="007C787C" w:rsidRDefault="007C787C" w:rsidP="007C787C">
      <w:pPr>
        <w:numPr>
          <w:ilvl w:val="1"/>
          <w:numId w:val="16"/>
        </w:numPr>
        <w:ind w:left="45" w:firstLine="58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bookmarkStart w:id="302" w:name="sub_2924"/>
    </w:p>
    <w:p w:rsidR="007C787C" w:rsidRDefault="007C787C" w:rsidP="007C787C">
      <w:pPr>
        <w:autoSpaceDE w:val="0"/>
        <w:ind w:firstLine="720"/>
        <w:jc w:val="both"/>
        <w:rPr>
          <w:rFonts w:ascii="Arial" w:hAnsi="Arial" w:cs="Arial"/>
          <w:sz w:val="20"/>
          <w:szCs w:val="20"/>
        </w:rPr>
      </w:pPr>
      <w:bookmarkStart w:id="303" w:name="sub_293"/>
      <w:bookmarkEnd w:id="302"/>
      <w:r>
        <w:rPr>
          <w:rFonts w:ascii="Arial" w:hAnsi="Arial" w:cs="Arial"/>
          <w:sz w:val="20"/>
          <w:szCs w:val="20"/>
        </w:rPr>
        <w:t>3. Досрочное прекращение полномочий Думы городского поселения влечет досрочное прекращение полномочий ее депутатов.</w:t>
      </w:r>
    </w:p>
    <w:bookmarkEnd w:id="303"/>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досрочного прекращения полномочий Думы городского поселения или досрочного прекращения депутатов Думы городского поселения, влекущего за собой неправомочность Думы городского поселения, муниципальные выборы должны быть назначены и проведены в установленные законодательством Российской Федерации сроки.</w:t>
      </w:r>
    </w:p>
    <w:p w:rsidR="007C787C" w:rsidRDefault="007C787C" w:rsidP="007C787C">
      <w:pPr>
        <w:autoSpaceDE w:val="0"/>
        <w:ind w:firstLine="720"/>
        <w:jc w:val="both"/>
        <w:rPr>
          <w:rFonts w:ascii="Arial" w:hAnsi="Arial" w:cs="Arial"/>
          <w:sz w:val="20"/>
          <w:szCs w:val="20"/>
        </w:rPr>
      </w:pPr>
      <w:bookmarkStart w:id="304" w:name="sub_30000"/>
      <w:r>
        <w:rPr>
          <w:rFonts w:ascii="Arial" w:hAnsi="Arial" w:cs="Arial"/>
          <w:b/>
          <w:bCs/>
          <w:color w:val="000080"/>
          <w:sz w:val="20"/>
          <w:szCs w:val="20"/>
        </w:rPr>
        <w:t>Статья 30</w:t>
      </w:r>
      <w:r>
        <w:rPr>
          <w:rFonts w:ascii="Arial" w:hAnsi="Arial" w:cs="Arial"/>
          <w:sz w:val="20"/>
          <w:szCs w:val="20"/>
        </w:rPr>
        <w:t>. Депутат Думы городского поселения</w:t>
      </w:r>
    </w:p>
    <w:p w:rsidR="007C787C" w:rsidRDefault="007C787C" w:rsidP="007C787C">
      <w:pPr>
        <w:autoSpaceDE w:val="0"/>
        <w:ind w:firstLine="720"/>
        <w:jc w:val="both"/>
        <w:rPr>
          <w:rFonts w:ascii="Arial" w:hAnsi="Arial" w:cs="Arial"/>
          <w:sz w:val="20"/>
          <w:szCs w:val="20"/>
        </w:rPr>
      </w:pPr>
      <w:bookmarkStart w:id="305" w:name="sub_301"/>
      <w:bookmarkEnd w:id="304"/>
      <w:r>
        <w:rPr>
          <w:rFonts w:ascii="Arial" w:hAnsi="Arial" w:cs="Arial"/>
          <w:sz w:val="20"/>
          <w:szCs w:val="20"/>
        </w:rPr>
        <w:t xml:space="preserve">1. Депутат Думы городского поселения при осуществлении депутатских полномочий не связан чьим-либо мнением, руководствуется интересами населения городского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городского поселения, если иное не установлено федеральными законами. </w:t>
      </w:r>
    </w:p>
    <w:p w:rsidR="007C787C" w:rsidRDefault="007C787C" w:rsidP="007C787C">
      <w:pPr>
        <w:autoSpaceDE w:val="0"/>
        <w:ind w:firstLine="720"/>
        <w:jc w:val="both"/>
        <w:rPr>
          <w:rFonts w:ascii="Arial" w:hAnsi="Arial" w:cs="Arial"/>
          <w:sz w:val="20"/>
          <w:szCs w:val="20"/>
        </w:rPr>
      </w:pPr>
      <w:bookmarkStart w:id="306" w:name="sub_302"/>
      <w:bookmarkEnd w:id="305"/>
      <w:r>
        <w:rPr>
          <w:rFonts w:ascii="Arial" w:hAnsi="Arial" w:cs="Arial"/>
          <w:sz w:val="20"/>
          <w:szCs w:val="20"/>
        </w:rPr>
        <w:t>2. Депутат поддерживает связь с избирателями, информирует их о своей работе, ведет прием граждан, изучает общественное мнение.</w:t>
      </w:r>
    </w:p>
    <w:bookmarkEnd w:id="306"/>
    <w:p w:rsidR="007C787C" w:rsidRDefault="007C787C" w:rsidP="007C787C">
      <w:pPr>
        <w:autoSpaceDE w:val="0"/>
        <w:ind w:firstLine="720"/>
        <w:jc w:val="both"/>
        <w:rPr>
          <w:rFonts w:ascii="Arial" w:hAnsi="Arial" w:cs="Arial"/>
          <w:sz w:val="20"/>
          <w:szCs w:val="20"/>
        </w:rPr>
      </w:pPr>
      <w:r>
        <w:rPr>
          <w:rFonts w:ascii="Arial" w:hAnsi="Arial" w:cs="Arial"/>
          <w:sz w:val="20"/>
          <w:szCs w:val="20"/>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Думы городского поселения отчитывается перед избирателями городского поселения о своей работе не реже одного раза в полугодие в порядке, установленном Регламентом Думы городского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городского поселения и направить указанное требование в Думу городского поселения.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Депутат Думы городского поселения при осуществлении депутатских полномочий наделяется правом: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1) участия в заседаниях Думы; </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2) участия в работе комиссий, рабочих групп и иных рабочих органах;</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3) участия в правотворческой деятельности;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 участия в выполнении поручений Думы,  председателя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5) участия в депутатских слушаниях;</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6) участия в депутатских проверках в случаях, предусмотренных Регламентом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7) внесения депутатских запросов;</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8) подготовке проектов решений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9) работе с избирателями;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10) депутатского обращения и поручения;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11) участия в работе депутатских объединений;</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12) участия в работе органов местного самоуправления по управлению муниципальной собственностью, утверждению местного бюджета и отчета по его исполнению; осуществление контрольных полномочий в рамках установленных действующим законодательством;</w:t>
      </w:r>
    </w:p>
    <w:p w:rsidR="007C787C" w:rsidRDefault="007C787C" w:rsidP="007C787C">
      <w:pPr>
        <w:autoSpaceDE w:val="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13) получения и распространения информации в порядке, предусмотренном законодательством.</w:t>
      </w:r>
    </w:p>
    <w:p w:rsidR="007C787C" w:rsidRDefault="007C787C" w:rsidP="007C787C">
      <w:pPr>
        <w:autoSpaceDE w:val="0"/>
        <w:ind w:firstLine="720"/>
        <w:jc w:val="both"/>
        <w:rPr>
          <w:rFonts w:ascii="Arial" w:hAnsi="Arial" w:cs="Arial"/>
          <w:sz w:val="20"/>
          <w:szCs w:val="20"/>
        </w:rPr>
      </w:pPr>
      <w:bookmarkStart w:id="307" w:name="sub_303"/>
      <w:r>
        <w:rPr>
          <w:rFonts w:ascii="Arial" w:hAnsi="Arial" w:cs="Arial"/>
          <w:sz w:val="20"/>
          <w:szCs w:val="20"/>
        </w:rPr>
        <w:t xml:space="preserve">3. </w:t>
      </w:r>
      <w:proofErr w:type="gramStart"/>
      <w:r>
        <w:rPr>
          <w:rFonts w:ascii="Arial" w:hAnsi="Arial" w:cs="Arial"/>
          <w:sz w:val="20"/>
          <w:szCs w:val="20"/>
        </w:rPr>
        <w:t>Расположенные на территории городского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 Российской Федерации.</w:t>
      </w:r>
      <w:proofErr w:type="gramEnd"/>
    </w:p>
    <w:bookmarkEnd w:id="307"/>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Российской Федерации.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Депутат Думы городского поселения имеет право принимать непосредственное участие в заседаниях иных органов местного </w:t>
      </w:r>
      <w:proofErr w:type="gramStart"/>
      <w:r>
        <w:rPr>
          <w:rFonts w:ascii="Arial" w:hAnsi="Arial" w:cs="Arial"/>
          <w:sz w:val="20"/>
          <w:szCs w:val="20"/>
        </w:rPr>
        <w:t>самоуправления</w:t>
      </w:r>
      <w:proofErr w:type="gramEnd"/>
      <w:r>
        <w:rPr>
          <w:rFonts w:ascii="Arial" w:hAnsi="Arial" w:cs="Arial"/>
          <w:sz w:val="20"/>
          <w:szCs w:val="20"/>
        </w:rPr>
        <w:t xml:space="preserve"> при рассмотрении поставленных им в депутатском обращении, запросе вопросов (за исключением проводимых в соответствии с законодательством Российской Федерации закрытых заседаний). О дне рассмотрения своего обращения, запроса депутат должен быть извещен не позднее, чем за три дня.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lastRenderedPageBreak/>
        <w:t xml:space="preserve">Депутат вправе осуществлять депутатские полномочия, взаимодействуя с органами и организациями, действующими на территории поселения (избирательного округа) в любых не запрещенных формах, включая участие в регулярных встречах (собраниях) с трудовыми коллективами и органами управления, получать информацию </w:t>
      </w:r>
      <w:proofErr w:type="gramStart"/>
      <w:r>
        <w:rPr>
          <w:rFonts w:ascii="Arial" w:hAnsi="Arial" w:cs="Arial"/>
          <w:spacing w:val="1"/>
          <w:sz w:val="20"/>
          <w:szCs w:val="20"/>
        </w:rPr>
        <w:t>о</w:t>
      </w:r>
      <w:proofErr w:type="gramEnd"/>
      <w:r>
        <w:rPr>
          <w:rFonts w:ascii="Arial" w:hAnsi="Arial" w:cs="Arial"/>
          <w:spacing w:val="1"/>
          <w:sz w:val="20"/>
          <w:szCs w:val="20"/>
        </w:rPr>
        <w:t xml:space="preserve"> их социально-экономической деятельности не носящей конфиденциальный характер; знакомиться с работой муниципальных учреждений, оценивать эффективность их деятельности, целевого использования муниципальных финансовых ресурсов и муниципальной собственности в соответствии с депутатскими полномочиями.</w:t>
      </w:r>
    </w:p>
    <w:p w:rsidR="007C787C" w:rsidRDefault="007C787C" w:rsidP="007C787C">
      <w:pPr>
        <w:autoSpaceDE w:val="0"/>
        <w:ind w:firstLine="720"/>
        <w:jc w:val="both"/>
        <w:rPr>
          <w:rFonts w:ascii="Arial" w:hAnsi="Arial" w:cs="Arial"/>
          <w:sz w:val="20"/>
          <w:szCs w:val="20"/>
        </w:rPr>
      </w:pPr>
      <w:bookmarkStart w:id="308" w:name="sub_304"/>
      <w:r>
        <w:rPr>
          <w:rFonts w:ascii="Arial" w:hAnsi="Arial" w:cs="Arial"/>
          <w:sz w:val="20"/>
          <w:szCs w:val="20"/>
        </w:rPr>
        <w:t xml:space="preserve">4. </w:t>
      </w:r>
      <w:proofErr w:type="gramStart"/>
      <w:r>
        <w:rPr>
          <w:rFonts w:ascii="Arial" w:hAnsi="Arial" w:cs="Arial"/>
          <w:sz w:val="20"/>
          <w:szCs w:val="2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мер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bookmarkEnd w:id="308"/>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депутатов,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z w:val="20"/>
          <w:szCs w:val="20"/>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Arial" w:hAnsi="Arial" w:cs="Arial"/>
          <w:sz w:val="20"/>
          <w:szCs w:val="20"/>
        </w:rPr>
        <w:t>Полномочия депутата, члена выборного органа местного самоуправления, выборного должностного лица местного самоуправления, иного лица, замещающее муниципальную должность прекращаются досрочно в случае несоблюдения ограничений, запретов, неисполнение обязанностей, установленных Федеральным законом от 25 декабря 2008года № 273-ФЗ  «О противодействии  коррупции», Федеральным законом от 03.12.2012года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Pr>
          <w:rFonts w:ascii="Arial" w:hAnsi="Arial" w:cs="Arial"/>
          <w:sz w:val="20"/>
          <w:szCs w:val="20"/>
        </w:rPr>
        <w:t xml:space="preserve"> 07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7C" w:rsidRDefault="007C787C" w:rsidP="007C787C">
      <w:pPr>
        <w:autoSpaceDE w:val="0"/>
        <w:ind w:firstLine="720"/>
        <w:jc w:val="both"/>
        <w:rPr>
          <w:rFonts w:ascii="Arial" w:hAnsi="Arial" w:cs="Arial"/>
          <w:sz w:val="20"/>
          <w:szCs w:val="20"/>
        </w:rPr>
      </w:pPr>
      <w:r>
        <w:rPr>
          <w:rFonts w:ascii="Arial" w:eastAsia="Arial" w:hAnsi="Arial" w:cs="Arial"/>
          <w:spacing w:val="1"/>
          <w:sz w:val="20"/>
          <w:szCs w:val="20"/>
        </w:rPr>
        <w:t xml:space="preserve"> </w:t>
      </w:r>
      <w:bookmarkStart w:id="309" w:name="sub_305"/>
      <w:r>
        <w:rPr>
          <w:rFonts w:ascii="Arial" w:hAnsi="Arial" w:cs="Arial"/>
          <w:spacing w:val="1"/>
          <w:sz w:val="20"/>
          <w:szCs w:val="20"/>
        </w:rPr>
        <w:t>5.</w:t>
      </w:r>
      <w:r>
        <w:rPr>
          <w:rFonts w:ascii="Arial" w:hAnsi="Arial" w:cs="Arial"/>
          <w:sz w:val="20"/>
          <w:szCs w:val="20"/>
        </w:rPr>
        <w:t xml:space="preserve"> Иные положения о статусе депутата Думы городского поселения определяются федеральными законами, настоящим Уставом и нормативными правовыми актами Думы городского поселения.</w:t>
      </w:r>
    </w:p>
    <w:p w:rsidR="007C787C" w:rsidRDefault="007C787C" w:rsidP="007C787C">
      <w:pPr>
        <w:autoSpaceDE w:val="0"/>
        <w:ind w:firstLine="720"/>
        <w:jc w:val="both"/>
        <w:rPr>
          <w:rFonts w:ascii="Arial" w:hAnsi="Arial" w:cs="Arial"/>
          <w:sz w:val="20"/>
          <w:szCs w:val="20"/>
        </w:rPr>
      </w:pPr>
      <w:bookmarkStart w:id="310" w:name="sub_306"/>
      <w:bookmarkEnd w:id="309"/>
      <w:r>
        <w:rPr>
          <w:rFonts w:ascii="Arial" w:hAnsi="Arial" w:cs="Arial"/>
          <w:sz w:val="20"/>
          <w:szCs w:val="20"/>
        </w:rPr>
        <w:t>6. Правила депутатской этики определяются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311" w:name="sub_31000"/>
      <w:bookmarkEnd w:id="310"/>
      <w:r>
        <w:rPr>
          <w:rFonts w:ascii="Arial" w:hAnsi="Arial" w:cs="Arial"/>
          <w:b/>
          <w:bCs/>
          <w:color w:val="000080"/>
          <w:sz w:val="20"/>
          <w:szCs w:val="20"/>
        </w:rPr>
        <w:t>Статья 31.</w:t>
      </w:r>
      <w:r>
        <w:rPr>
          <w:rFonts w:ascii="Arial" w:hAnsi="Arial" w:cs="Arial"/>
          <w:sz w:val="20"/>
          <w:szCs w:val="20"/>
        </w:rPr>
        <w:t xml:space="preserve"> Срок полномочий депутата Думы городского поселения и основания прекращения депутатской деятельности</w:t>
      </w:r>
    </w:p>
    <w:p w:rsidR="007C787C" w:rsidRDefault="007C787C" w:rsidP="007C787C">
      <w:pPr>
        <w:autoSpaceDE w:val="0"/>
        <w:ind w:firstLine="720"/>
        <w:jc w:val="both"/>
        <w:rPr>
          <w:rFonts w:ascii="Arial" w:hAnsi="Arial" w:cs="Arial"/>
          <w:sz w:val="20"/>
          <w:szCs w:val="20"/>
        </w:rPr>
      </w:pPr>
      <w:bookmarkStart w:id="312" w:name="sub_311"/>
      <w:bookmarkEnd w:id="311"/>
      <w:r>
        <w:rPr>
          <w:rFonts w:ascii="Arial" w:hAnsi="Arial" w:cs="Arial"/>
          <w:sz w:val="20"/>
          <w:szCs w:val="20"/>
        </w:rPr>
        <w:t xml:space="preserve">1. Полномочия депутата начинаются со дня его избрания и прекращаются со дня </w:t>
      </w:r>
      <w:proofErr w:type="gramStart"/>
      <w:r>
        <w:rPr>
          <w:rFonts w:ascii="Arial" w:hAnsi="Arial" w:cs="Arial"/>
          <w:sz w:val="20"/>
          <w:szCs w:val="20"/>
        </w:rPr>
        <w:t>начала работы Думы городского поселения нового созыва</w:t>
      </w:r>
      <w:proofErr w:type="gramEnd"/>
      <w:r>
        <w:rPr>
          <w:rFonts w:ascii="Arial" w:hAnsi="Arial" w:cs="Arial"/>
          <w:sz w:val="20"/>
          <w:szCs w:val="20"/>
        </w:rPr>
        <w:t xml:space="preserve">. Срок полномочий депутата, установленный Уставом муниципального образования городского поселения в соответствии с законом субъекта Российской Федерации, не может быть менее двух и более пяти лет. </w:t>
      </w:r>
    </w:p>
    <w:p w:rsidR="007C787C" w:rsidRDefault="007C787C" w:rsidP="007C787C">
      <w:pPr>
        <w:autoSpaceDE w:val="0"/>
        <w:ind w:firstLine="720"/>
        <w:jc w:val="both"/>
        <w:rPr>
          <w:rFonts w:ascii="Arial" w:hAnsi="Arial" w:cs="Arial"/>
          <w:sz w:val="20"/>
          <w:szCs w:val="20"/>
        </w:rPr>
      </w:pPr>
      <w:bookmarkStart w:id="313" w:name="sub_312"/>
      <w:bookmarkEnd w:id="312"/>
      <w:r>
        <w:rPr>
          <w:rFonts w:ascii="Arial" w:hAnsi="Arial" w:cs="Arial"/>
          <w:sz w:val="20"/>
          <w:szCs w:val="20"/>
        </w:rPr>
        <w:t>2. Полномочия депутата прекращаются досрочно в случаях:</w:t>
      </w:r>
    </w:p>
    <w:p w:rsidR="007C787C" w:rsidRDefault="007C787C" w:rsidP="007C787C">
      <w:pPr>
        <w:autoSpaceDE w:val="0"/>
        <w:ind w:firstLine="720"/>
        <w:jc w:val="both"/>
        <w:rPr>
          <w:rFonts w:ascii="Arial" w:hAnsi="Arial" w:cs="Arial"/>
          <w:sz w:val="20"/>
          <w:szCs w:val="20"/>
        </w:rPr>
      </w:pPr>
      <w:bookmarkStart w:id="314" w:name="sub_3121"/>
      <w:bookmarkEnd w:id="313"/>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bookmarkStart w:id="315" w:name="sub_3122"/>
      <w:bookmarkEnd w:id="314"/>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bookmarkStart w:id="316" w:name="sub_3123"/>
      <w:bookmarkEnd w:id="315"/>
      <w:r>
        <w:rPr>
          <w:rFonts w:ascii="Arial" w:hAnsi="Arial" w:cs="Arial"/>
          <w:sz w:val="20"/>
          <w:szCs w:val="20"/>
        </w:rPr>
        <w:t>3)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bookmarkStart w:id="317" w:name="sub_3124"/>
      <w:bookmarkEnd w:id="316"/>
      <w:r>
        <w:rPr>
          <w:rFonts w:ascii="Arial" w:hAnsi="Arial" w:cs="Arial"/>
          <w:sz w:val="20"/>
          <w:szCs w:val="20"/>
        </w:rPr>
        <w:t>4)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bookmarkStart w:id="318" w:name="sub_3125"/>
      <w:bookmarkEnd w:id="317"/>
      <w:r>
        <w:rPr>
          <w:rFonts w:ascii="Arial" w:hAnsi="Arial" w:cs="Arial"/>
          <w:sz w:val="20"/>
          <w:szCs w:val="20"/>
        </w:rPr>
        <w:t>5)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bookmarkStart w:id="319" w:name="sub_3126"/>
      <w:bookmarkEnd w:id="318"/>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bookmarkStart w:id="320" w:name="sub_3127"/>
      <w:bookmarkEnd w:id="319"/>
      <w:proofErr w:type="gramStart"/>
      <w:r>
        <w:rPr>
          <w:rFonts w:ascii="Arial" w:hAnsi="Arial" w:cs="Arial"/>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Arial" w:hAnsi="Arial" w:cs="Arial"/>
          <w:sz w:val="20"/>
          <w:szCs w:val="20"/>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Pr>
          <w:rFonts w:ascii="Arial" w:hAnsi="Arial" w:cs="Arial"/>
          <w:sz w:val="20"/>
          <w:szCs w:val="20"/>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321" w:name="sub_3128"/>
      <w:bookmarkEnd w:id="320"/>
      <w:r>
        <w:rPr>
          <w:rFonts w:ascii="Arial" w:hAnsi="Arial" w:cs="Arial"/>
          <w:sz w:val="20"/>
          <w:szCs w:val="20"/>
        </w:rPr>
        <w:t>8) отзыва избирателями;</w:t>
      </w:r>
    </w:p>
    <w:p w:rsidR="007C787C" w:rsidRDefault="007C787C" w:rsidP="007C787C">
      <w:pPr>
        <w:autoSpaceDE w:val="0"/>
        <w:ind w:firstLine="720"/>
        <w:jc w:val="both"/>
        <w:rPr>
          <w:rFonts w:ascii="Arial" w:hAnsi="Arial" w:cs="Arial"/>
          <w:sz w:val="20"/>
          <w:szCs w:val="20"/>
        </w:rPr>
      </w:pPr>
      <w:bookmarkStart w:id="322" w:name="sub_3129"/>
      <w:bookmarkEnd w:id="321"/>
      <w:r>
        <w:rPr>
          <w:rFonts w:ascii="Arial" w:hAnsi="Arial" w:cs="Arial"/>
          <w:sz w:val="20"/>
          <w:szCs w:val="20"/>
        </w:rPr>
        <w:t>9) досрочного прекращения полномочий Думы городского поселения;</w:t>
      </w:r>
    </w:p>
    <w:p w:rsidR="007C787C" w:rsidRDefault="007C787C" w:rsidP="007C787C">
      <w:pPr>
        <w:autoSpaceDE w:val="0"/>
        <w:ind w:firstLine="720"/>
        <w:jc w:val="both"/>
        <w:rPr>
          <w:rFonts w:ascii="Arial" w:hAnsi="Arial" w:cs="Arial"/>
          <w:sz w:val="20"/>
          <w:szCs w:val="20"/>
        </w:rPr>
      </w:pPr>
      <w:bookmarkStart w:id="323" w:name="sub_31210"/>
      <w:bookmarkEnd w:id="322"/>
      <w:r>
        <w:rPr>
          <w:rFonts w:ascii="Arial" w:hAnsi="Arial" w:cs="Arial"/>
          <w:sz w:val="20"/>
          <w:szCs w:val="20"/>
        </w:rPr>
        <w:t>10) призыва на военную службу или направления на заменяющую ее альтернативную гражданскую службу;</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11) несоблюдения ограничений, установленных Федеральным законом;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bookmarkStart w:id="324" w:name="sub_31211"/>
      <w:bookmarkEnd w:id="323"/>
      <w:r>
        <w:rPr>
          <w:rFonts w:ascii="Arial" w:eastAsia="Arial" w:hAnsi="Arial" w:cs="Arial"/>
          <w:spacing w:val="1"/>
          <w:sz w:val="20"/>
          <w:szCs w:val="20"/>
        </w:rPr>
        <w:t xml:space="preserve">     </w:t>
      </w:r>
      <w:r>
        <w:rPr>
          <w:rFonts w:ascii="Arial" w:hAnsi="Arial" w:cs="Arial"/>
          <w:spacing w:val="1"/>
          <w:sz w:val="20"/>
          <w:szCs w:val="20"/>
        </w:rPr>
        <w:t>12</w:t>
      </w:r>
      <w:r>
        <w:rPr>
          <w:rFonts w:ascii="Arial" w:hAnsi="Arial" w:cs="Arial"/>
          <w:sz w:val="20"/>
          <w:szCs w:val="20"/>
        </w:rPr>
        <w:t xml:space="preserve">) </w:t>
      </w:r>
      <w:r>
        <w:rPr>
          <w:rFonts w:ascii="Arial" w:hAnsi="Arial" w:cs="Arial"/>
          <w:spacing w:val="1"/>
          <w:sz w:val="20"/>
          <w:szCs w:val="20"/>
        </w:rPr>
        <w:t xml:space="preserve">в иных случаях, установленных Федеральным законом №131-ФЗ от 06.10.2003 г. «Об общих принципах организации местного самоуправления в Российской Федерации» и иными федеральными законами.  </w:t>
      </w:r>
    </w:p>
    <w:p w:rsidR="007C787C" w:rsidRDefault="007C787C" w:rsidP="007C787C">
      <w:pPr>
        <w:autoSpaceDE w:val="0"/>
        <w:ind w:firstLine="720"/>
        <w:jc w:val="both"/>
        <w:rPr>
          <w:rFonts w:ascii="Arial" w:hAnsi="Arial" w:cs="Arial"/>
          <w:sz w:val="20"/>
          <w:szCs w:val="20"/>
        </w:rPr>
      </w:pPr>
      <w:bookmarkStart w:id="325" w:name="sub_313"/>
      <w:bookmarkEnd w:id="324"/>
      <w:r>
        <w:rPr>
          <w:rFonts w:ascii="Arial" w:hAnsi="Arial" w:cs="Arial"/>
          <w:sz w:val="20"/>
          <w:szCs w:val="20"/>
        </w:rPr>
        <w:t>3. Досрочное прекращение полномочий депутата наступает со дня принятия Думой городского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городского поселения.</w:t>
      </w:r>
    </w:p>
    <w:p w:rsidR="007C787C" w:rsidRDefault="007C787C" w:rsidP="007C787C">
      <w:pPr>
        <w:autoSpaceDE w:val="0"/>
        <w:ind w:firstLine="720"/>
        <w:jc w:val="both"/>
        <w:rPr>
          <w:rFonts w:ascii="Arial" w:hAnsi="Arial" w:cs="Arial"/>
          <w:sz w:val="20"/>
          <w:szCs w:val="20"/>
        </w:rPr>
      </w:pPr>
      <w:bookmarkStart w:id="326" w:name="sub_32000"/>
      <w:bookmarkEnd w:id="325"/>
      <w:r>
        <w:rPr>
          <w:rFonts w:ascii="Arial" w:hAnsi="Arial" w:cs="Arial"/>
          <w:b/>
          <w:bCs/>
          <w:color w:val="000080"/>
          <w:sz w:val="20"/>
          <w:szCs w:val="20"/>
        </w:rPr>
        <w:t>Статья 32</w:t>
      </w:r>
      <w:r>
        <w:rPr>
          <w:rFonts w:ascii="Arial" w:hAnsi="Arial" w:cs="Arial"/>
          <w:sz w:val="20"/>
          <w:szCs w:val="20"/>
        </w:rPr>
        <w:t>. Глава городского поселения</w:t>
      </w:r>
    </w:p>
    <w:p w:rsidR="007C787C" w:rsidRDefault="007C787C" w:rsidP="007C787C">
      <w:pPr>
        <w:autoSpaceDE w:val="0"/>
        <w:ind w:firstLine="720"/>
        <w:jc w:val="both"/>
        <w:rPr>
          <w:rFonts w:ascii="Arial" w:hAnsi="Arial" w:cs="Arial"/>
          <w:sz w:val="20"/>
          <w:szCs w:val="20"/>
        </w:rPr>
      </w:pPr>
      <w:bookmarkStart w:id="327" w:name="sub_321"/>
      <w:bookmarkEnd w:id="326"/>
      <w:r>
        <w:rPr>
          <w:rFonts w:ascii="Arial" w:hAnsi="Arial" w:cs="Arial"/>
          <w:sz w:val="20"/>
          <w:szCs w:val="20"/>
        </w:rPr>
        <w:t>1. Глава городского поселения является высшим должностным лицом городского поселения, возглавляет деятельность по осуществлению местного самоуправления на территории городского поселения, осуществляет представительные и иные функции в соответствии с законодательством Российской Федерации и настоящим Уставом.</w:t>
      </w:r>
    </w:p>
    <w:p w:rsidR="007C787C" w:rsidRDefault="007C787C" w:rsidP="007C787C">
      <w:pPr>
        <w:autoSpaceDE w:val="0"/>
        <w:ind w:firstLine="720"/>
        <w:jc w:val="both"/>
        <w:rPr>
          <w:rFonts w:ascii="Arial" w:hAnsi="Arial" w:cs="Arial"/>
          <w:sz w:val="20"/>
          <w:szCs w:val="20"/>
        </w:rPr>
      </w:pPr>
      <w:bookmarkStart w:id="328" w:name="sub_322"/>
      <w:bookmarkEnd w:id="327"/>
      <w:r>
        <w:rPr>
          <w:rFonts w:ascii="Arial" w:hAnsi="Arial" w:cs="Arial"/>
          <w:sz w:val="20"/>
          <w:szCs w:val="20"/>
        </w:rPr>
        <w:t>2. Глава городского поселения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w:t>
      </w:r>
    </w:p>
    <w:p w:rsidR="007C787C" w:rsidRDefault="007C787C" w:rsidP="007C787C">
      <w:pPr>
        <w:autoSpaceDE w:val="0"/>
        <w:ind w:firstLine="720"/>
        <w:jc w:val="both"/>
        <w:rPr>
          <w:rFonts w:ascii="Arial" w:hAnsi="Arial" w:cs="Arial"/>
          <w:sz w:val="20"/>
          <w:szCs w:val="20"/>
        </w:rPr>
      </w:pPr>
      <w:bookmarkStart w:id="329" w:name="sub_324"/>
      <w:bookmarkEnd w:id="328"/>
      <w:r>
        <w:rPr>
          <w:rFonts w:ascii="Arial" w:hAnsi="Arial" w:cs="Arial"/>
          <w:sz w:val="20"/>
          <w:szCs w:val="20"/>
        </w:rPr>
        <w:t>3. Ежегодно не позднее, чем через три месяца после окончания соответствующего календарного года Глава городского поселения отчитывается перед населением городского поселения. Отчет Главы городского поселения подлежит опубликованию в установленном порядке. В указанном отчете отражаются:</w:t>
      </w:r>
    </w:p>
    <w:p w:rsidR="007C787C" w:rsidRDefault="007C787C" w:rsidP="007C787C">
      <w:pPr>
        <w:autoSpaceDE w:val="0"/>
        <w:ind w:firstLine="720"/>
        <w:jc w:val="both"/>
        <w:rPr>
          <w:rFonts w:ascii="Arial" w:hAnsi="Arial" w:cs="Arial"/>
          <w:sz w:val="20"/>
          <w:szCs w:val="20"/>
        </w:rPr>
      </w:pPr>
      <w:bookmarkStart w:id="330" w:name="sub_3241"/>
      <w:bookmarkEnd w:id="329"/>
      <w:r>
        <w:rPr>
          <w:rFonts w:ascii="Arial" w:hAnsi="Arial" w:cs="Arial"/>
          <w:sz w:val="20"/>
          <w:szCs w:val="20"/>
        </w:rPr>
        <w:t>1) итоги деятельности органов местного самоуправления городского поселения за соответствующий календарный год;</w:t>
      </w:r>
    </w:p>
    <w:p w:rsidR="007C787C" w:rsidRDefault="007C787C" w:rsidP="007C787C">
      <w:pPr>
        <w:autoSpaceDE w:val="0"/>
        <w:ind w:firstLine="720"/>
        <w:jc w:val="both"/>
        <w:rPr>
          <w:rFonts w:ascii="Arial" w:hAnsi="Arial" w:cs="Arial"/>
          <w:sz w:val="20"/>
          <w:szCs w:val="20"/>
        </w:rPr>
      </w:pPr>
      <w:bookmarkStart w:id="331" w:name="sub_3242"/>
      <w:bookmarkEnd w:id="330"/>
      <w:r>
        <w:rPr>
          <w:rFonts w:ascii="Arial" w:hAnsi="Arial" w:cs="Arial"/>
          <w:sz w:val="20"/>
          <w:szCs w:val="20"/>
        </w:rPr>
        <w:t>2) перспективные планы социально-экономического развития городского поселения на очередной календарный год;</w:t>
      </w:r>
    </w:p>
    <w:p w:rsidR="007C787C" w:rsidRDefault="007C787C" w:rsidP="007C787C">
      <w:pPr>
        <w:autoSpaceDE w:val="0"/>
        <w:ind w:firstLine="720"/>
        <w:jc w:val="both"/>
        <w:rPr>
          <w:rFonts w:ascii="Arial" w:hAnsi="Arial" w:cs="Arial"/>
          <w:sz w:val="20"/>
          <w:szCs w:val="20"/>
        </w:rPr>
      </w:pPr>
      <w:bookmarkStart w:id="332" w:name="sub_3243"/>
      <w:bookmarkEnd w:id="331"/>
      <w:r>
        <w:rPr>
          <w:rFonts w:ascii="Arial" w:hAnsi="Arial" w:cs="Arial"/>
          <w:sz w:val="20"/>
          <w:szCs w:val="20"/>
        </w:rPr>
        <w:t>3) информация об обеспечении органами местного самоуправления городского поселения прав жителей городского поселения в сфере образования, культуры, здравоохранения и иных по усмотрению Главы городского поселения.</w:t>
      </w:r>
    </w:p>
    <w:p w:rsidR="007C787C" w:rsidRPr="00B54F11" w:rsidRDefault="007C787C" w:rsidP="00113449">
      <w:pPr>
        <w:ind w:left="120" w:firstLine="588"/>
        <w:jc w:val="both"/>
        <w:rPr>
          <w:rFonts w:ascii="Arial" w:hAnsi="Arial" w:cs="Arial"/>
          <w:sz w:val="20"/>
          <w:szCs w:val="20"/>
        </w:rPr>
      </w:pPr>
      <w:r w:rsidRPr="00B54F11">
        <w:rPr>
          <w:rFonts w:ascii="Arial" w:hAnsi="Arial" w:cs="Arial"/>
          <w:sz w:val="20"/>
          <w:szCs w:val="20"/>
        </w:rPr>
        <w:t>4</w:t>
      </w:r>
      <w:r w:rsidRPr="00113449">
        <w:rPr>
          <w:rFonts w:ascii="Arial" w:hAnsi="Arial" w:cs="Arial"/>
          <w:sz w:val="20"/>
          <w:szCs w:val="20"/>
        </w:rPr>
        <w:t>.</w:t>
      </w:r>
      <w:r w:rsidR="00113449" w:rsidRPr="00113449">
        <w:rPr>
          <w:rFonts w:ascii="Arial" w:eastAsiaTheme="minorHAnsi" w:hAnsi="Arial" w:cs="Arial"/>
          <w:sz w:val="20"/>
          <w:szCs w:val="20"/>
          <w:lang w:eastAsia="en-US"/>
        </w:rPr>
        <w:t xml:space="preserve"> </w:t>
      </w:r>
      <w:proofErr w:type="gramStart"/>
      <w:r w:rsidR="00113449" w:rsidRPr="00113449">
        <w:rPr>
          <w:rFonts w:ascii="Arial" w:eastAsiaTheme="minorHAnsi" w:hAnsi="Arial" w:cs="Arial"/>
          <w:sz w:val="20"/>
          <w:szCs w:val="20"/>
          <w:lang w:eastAsia="en-US"/>
        </w:rPr>
        <w:t xml:space="preserve">Глава муниципального образования должен соблюдать ограничения, запреты, исполнять обязанности, которые установлены </w:t>
      </w:r>
      <w:r w:rsidR="00113449" w:rsidRPr="00DB379C">
        <w:rPr>
          <w:rFonts w:ascii="Arial" w:eastAsiaTheme="minorHAnsi" w:hAnsi="Arial" w:cs="Arial"/>
          <w:sz w:val="20"/>
          <w:szCs w:val="20"/>
          <w:lang w:eastAsia="en-US"/>
        </w:rPr>
        <w:t xml:space="preserve">Федеральным </w:t>
      </w:r>
      <w:hyperlink r:id="rId21"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25 декабря 2008 года N 273-ФЗ "О противодействии коррупции", Федеральным </w:t>
      </w:r>
      <w:hyperlink r:id="rId22"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7 мая 2013 года N 79-ФЗ "О запрете отдельным категориям лиц</w:t>
      </w:r>
      <w:proofErr w:type="gramEnd"/>
      <w:r w:rsidR="00113449" w:rsidRPr="00DB379C">
        <w:rPr>
          <w:rFonts w:ascii="Arial" w:eastAsiaTheme="minorHAnsi" w:hAnsi="Arial" w:cs="Arial"/>
          <w:sz w:val="20"/>
          <w:szCs w:val="20"/>
          <w:lang w:eastAsia="en-US"/>
        </w:rPr>
        <w:t xml:space="preserve"> открывать и иметь счета (вклады</w:t>
      </w:r>
      <w:r w:rsidR="00113449" w:rsidRPr="00113449">
        <w:rPr>
          <w:rFonts w:ascii="Arial" w:eastAsiaTheme="minorHAnsi" w:hAnsi="Arial" w:cs="Arial"/>
          <w:sz w:val="20"/>
          <w:szCs w:val="20"/>
          <w:lang w:eastAsia="en-US"/>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4F11">
        <w:rPr>
          <w:rFonts w:ascii="Arial" w:hAnsi="Arial" w:cs="Arial"/>
          <w:color w:val="000000"/>
          <w:sz w:val="20"/>
          <w:szCs w:val="20"/>
        </w:rPr>
        <w:t>.</w:t>
      </w:r>
    </w:p>
    <w:p w:rsidR="007C787C" w:rsidRDefault="007C787C" w:rsidP="007C787C">
      <w:pPr>
        <w:autoSpaceDE w:val="0"/>
        <w:ind w:firstLine="720"/>
        <w:jc w:val="both"/>
        <w:rPr>
          <w:rFonts w:ascii="Arial" w:hAnsi="Arial" w:cs="Arial"/>
          <w:sz w:val="20"/>
          <w:szCs w:val="20"/>
        </w:rPr>
      </w:pPr>
      <w:bookmarkStart w:id="333" w:name="sub_33000"/>
      <w:bookmarkEnd w:id="332"/>
      <w:r>
        <w:rPr>
          <w:rFonts w:ascii="Arial" w:hAnsi="Arial" w:cs="Arial"/>
          <w:b/>
          <w:bCs/>
          <w:color w:val="000080"/>
          <w:sz w:val="20"/>
          <w:szCs w:val="20"/>
        </w:rPr>
        <w:t>Статья 33</w:t>
      </w:r>
      <w:r>
        <w:rPr>
          <w:rFonts w:ascii="Arial" w:hAnsi="Arial" w:cs="Arial"/>
          <w:sz w:val="20"/>
          <w:szCs w:val="20"/>
        </w:rPr>
        <w:t>. Полномочия главы городского поселения</w:t>
      </w:r>
    </w:p>
    <w:p w:rsidR="007C787C" w:rsidRDefault="007C787C" w:rsidP="007C787C">
      <w:pPr>
        <w:autoSpaceDE w:val="0"/>
        <w:ind w:firstLine="720"/>
        <w:jc w:val="both"/>
        <w:rPr>
          <w:rFonts w:ascii="Arial" w:hAnsi="Arial" w:cs="Arial"/>
          <w:sz w:val="20"/>
          <w:szCs w:val="20"/>
        </w:rPr>
      </w:pPr>
      <w:bookmarkStart w:id="334" w:name="sub_331"/>
      <w:bookmarkEnd w:id="333"/>
      <w:r>
        <w:rPr>
          <w:rFonts w:ascii="Arial" w:hAnsi="Arial" w:cs="Arial"/>
          <w:sz w:val="20"/>
          <w:szCs w:val="20"/>
        </w:rPr>
        <w:t>1. Глава городского поселения как Глава муниципального образования:</w:t>
      </w:r>
    </w:p>
    <w:p w:rsidR="007C787C" w:rsidRDefault="007C787C" w:rsidP="007C787C">
      <w:pPr>
        <w:autoSpaceDE w:val="0"/>
        <w:ind w:firstLine="720"/>
        <w:jc w:val="both"/>
        <w:rPr>
          <w:rFonts w:ascii="Arial" w:hAnsi="Arial" w:cs="Arial"/>
          <w:sz w:val="20"/>
          <w:szCs w:val="20"/>
        </w:rPr>
      </w:pPr>
      <w:bookmarkStart w:id="335" w:name="sub_3311"/>
      <w:bookmarkEnd w:id="334"/>
      <w:r>
        <w:rPr>
          <w:rFonts w:ascii="Arial" w:hAnsi="Arial" w:cs="Arial"/>
          <w:sz w:val="20"/>
          <w:szCs w:val="20"/>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7C787C" w:rsidRDefault="007C787C" w:rsidP="007C787C">
      <w:pPr>
        <w:autoSpaceDE w:val="0"/>
        <w:ind w:firstLine="720"/>
        <w:jc w:val="both"/>
        <w:rPr>
          <w:rFonts w:ascii="Arial" w:hAnsi="Arial" w:cs="Arial"/>
          <w:sz w:val="20"/>
          <w:szCs w:val="20"/>
        </w:rPr>
      </w:pPr>
      <w:bookmarkStart w:id="336" w:name="sub_3312"/>
      <w:bookmarkEnd w:id="335"/>
      <w:r>
        <w:rPr>
          <w:rFonts w:ascii="Arial" w:hAnsi="Arial" w:cs="Arial"/>
          <w:sz w:val="20"/>
          <w:szCs w:val="20"/>
        </w:rPr>
        <w:t xml:space="preserve">2) подписывает и обнародует в </w:t>
      </w:r>
      <w:proofErr w:type="gramStart"/>
      <w:r>
        <w:rPr>
          <w:rFonts w:ascii="Arial" w:hAnsi="Arial" w:cs="Arial"/>
          <w:sz w:val="20"/>
          <w:szCs w:val="20"/>
        </w:rPr>
        <w:t>порядке</w:t>
      </w:r>
      <w:proofErr w:type="gramEnd"/>
      <w:r>
        <w:rPr>
          <w:rFonts w:ascii="Arial" w:hAnsi="Arial" w:cs="Arial"/>
          <w:sz w:val="20"/>
          <w:szCs w:val="20"/>
        </w:rPr>
        <w:t xml:space="preserve"> установленном настоящим Уставом, нормативные правовые акты, принятые Думой городского поселения;</w:t>
      </w:r>
    </w:p>
    <w:p w:rsidR="007C787C" w:rsidRDefault="007C787C" w:rsidP="007C787C">
      <w:pPr>
        <w:autoSpaceDE w:val="0"/>
        <w:ind w:firstLine="720"/>
        <w:jc w:val="both"/>
        <w:rPr>
          <w:rFonts w:ascii="Arial" w:hAnsi="Arial" w:cs="Arial"/>
          <w:sz w:val="20"/>
          <w:szCs w:val="20"/>
        </w:rPr>
      </w:pPr>
      <w:bookmarkStart w:id="337" w:name="sub_3313"/>
      <w:bookmarkEnd w:id="336"/>
      <w:r>
        <w:rPr>
          <w:rFonts w:ascii="Arial" w:hAnsi="Arial" w:cs="Arial"/>
          <w:sz w:val="20"/>
          <w:szCs w:val="20"/>
        </w:rPr>
        <w:t>3) издает в пределах своих полномочий правовые акты;</w:t>
      </w:r>
    </w:p>
    <w:p w:rsidR="007C787C" w:rsidRDefault="007C787C" w:rsidP="007C787C">
      <w:pPr>
        <w:autoSpaceDE w:val="0"/>
        <w:ind w:firstLine="720"/>
        <w:jc w:val="both"/>
        <w:rPr>
          <w:rFonts w:ascii="Arial" w:hAnsi="Arial" w:cs="Arial"/>
          <w:sz w:val="20"/>
          <w:szCs w:val="20"/>
        </w:rPr>
      </w:pPr>
      <w:bookmarkStart w:id="338" w:name="sub_3314"/>
      <w:bookmarkEnd w:id="337"/>
      <w:r>
        <w:rPr>
          <w:rFonts w:ascii="Arial" w:hAnsi="Arial" w:cs="Arial"/>
          <w:sz w:val="20"/>
          <w:szCs w:val="20"/>
        </w:rPr>
        <w:t>4) вправе требовать созыва внеочередного заседания Думы городского поселения;</w:t>
      </w:r>
    </w:p>
    <w:p w:rsidR="007C787C" w:rsidRDefault="007C787C" w:rsidP="007C787C">
      <w:pPr>
        <w:autoSpaceDE w:val="0"/>
        <w:ind w:firstLine="720"/>
        <w:jc w:val="both"/>
        <w:rPr>
          <w:rFonts w:ascii="Arial" w:hAnsi="Arial" w:cs="Arial"/>
          <w:sz w:val="20"/>
          <w:szCs w:val="20"/>
        </w:rPr>
      </w:pPr>
      <w:bookmarkStart w:id="339" w:name="sub_3315"/>
      <w:bookmarkEnd w:id="338"/>
      <w:r>
        <w:rPr>
          <w:rFonts w:ascii="Arial" w:hAnsi="Arial" w:cs="Arial"/>
          <w:sz w:val="20"/>
          <w:szCs w:val="20"/>
        </w:rPr>
        <w:t>5) осуществляет иные полномочия, закрепленные за ним законодательством Российской Федерации и настоящим Уставом.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p>
    <w:p w:rsidR="007C787C" w:rsidRDefault="007C787C" w:rsidP="007C787C">
      <w:pPr>
        <w:autoSpaceDE w:val="0"/>
        <w:ind w:firstLine="720"/>
        <w:jc w:val="both"/>
        <w:rPr>
          <w:rFonts w:ascii="Arial" w:hAnsi="Arial" w:cs="Arial"/>
          <w:sz w:val="20"/>
          <w:szCs w:val="20"/>
        </w:rPr>
      </w:pPr>
      <w:r>
        <w:rPr>
          <w:rFonts w:ascii="Arial" w:eastAsia="Arial" w:hAnsi="Arial" w:cs="Arial"/>
          <w:spacing w:val="1"/>
          <w:sz w:val="20"/>
          <w:szCs w:val="20"/>
        </w:rPr>
        <w:t xml:space="preserve"> </w:t>
      </w:r>
      <w:bookmarkStart w:id="340" w:name="sub_332"/>
      <w:bookmarkEnd w:id="339"/>
      <w:r>
        <w:rPr>
          <w:rFonts w:ascii="Arial" w:hAnsi="Arial" w:cs="Arial"/>
          <w:sz w:val="20"/>
          <w:szCs w:val="20"/>
        </w:rPr>
        <w:t xml:space="preserve">2. </w:t>
      </w:r>
      <w:proofErr w:type="gramStart"/>
      <w:r>
        <w:rPr>
          <w:rFonts w:ascii="Arial" w:hAnsi="Arial" w:cs="Arial"/>
          <w:sz w:val="20"/>
          <w:szCs w:val="20"/>
        </w:rPr>
        <w:t>И</w:t>
      </w:r>
      <w:r>
        <w:rPr>
          <w:rFonts w:ascii="Arial" w:hAnsi="Arial" w:cs="Arial"/>
          <w:spacing w:val="1"/>
          <w:sz w:val="20"/>
          <w:szCs w:val="20"/>
        </w:rPr>
        <w:t>сполняющий</w:t>
      </w:r>
      <w:proofErr w:type="gramEnd"/>
      <w:r>
        <w:rPr>
          <w:rFonts w:ascii="Arial" w:hAnsi="Arial" w:cs="Arial"/>
          <w:spacing w:val="1"/>
          <w:sz w:val="20"/>
          <w:szCs w:val="20"/>
        </w:rPr>
        <w:t xml:space="preserve"> полномочия главы</w:t>
      </w:r>
      <w:r>
        <w:rPr>
          <w:rFonts w:ascii="Arial" w:hAnsi="Arial" w:cs="Arial"/>
          <w:sz w:val="20"/>
          <w:szCs w:val="20"/>
        </w:rPr>
        <w:t xml:space="preserve"> городского поселения как Глава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41" w:name="sub_3321"/>
      <w:bookmarkEnd w:id="340"/>
      <w:r>
        <w:rPr>
          <w:rFonts w:ascii="Arial" w:hAnsi="Arial" w:cs="Arial"/>
          <w:sz w:val="20"/>
          <w:szCs w:val="20"/>
        </w:rPr>
        <w:t xml:space="preserve">1) руководит деятельностью администрации городского поселения, организует и обеспечивает исполнение полномочий администрации городского поселения по решению вопросов местного значения; организует и обеспечивает исполнение отдельных полномочий, переданных администрации городского поселения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района в соответствии с заключаемыми соглашениями;</w:t>
      </w:r>
    </w:p>
    <w:p w:rsidR="007C787C" w:rsidRDefault="007C787C" w:rsidP="007C787C">
      <w:pPr>
        <w:autoSpaceDE w:val="0"/>
        <w:ind w:firstLine="720"/>
        <w:jc w:val="both"/>
        <w:rPr>
          <w:rFonts w:ascii="Arial" w:hAnsi="Arial" w:cs="Arial"/>
          <w:sz w:val="20"/>
          <w:szCs w:val="20"/>
        </w:rPr>
      </w:pPr>
      <w:bookmarkStart w:id="342" w:name="sub_3322"/>
      <w:bookmarkEnd w:id="341"/>
      <w:r>
        <w:rPr>
          <w:rFonts w:ascii="Arial" w:hAnsi="Arial" w:cs="Arial"/>
          <w:sz w:val="20"/>
          <w:szCs w:val="20"/>
        </w:rPr>
        <w:lastRenderedPageBreak/>
        <w:t>2) приобретает и осуществляет имущественные и иные права и обязанности от имени городского поселения, выступает в суде без доверенности от имени городского поселения;</w:t>
      </w:r>
    </w:p>
    <w:p w:rsidR="007C787C" w:rsidRDefault="007C787C" w:rsidP="007C787C">
      <w:pPr>
        <w:autoSpaceDE w:val="0"/>
        <w:ind w:firstLine="720"/>
        <w:jc w:val="both"/>
        <w:rPr>
          <w:rFonts w:ascii="Arial" w:hAnsi="Arial" w:cs="Arial"/>
          <w:sz w:val="20"/>
          <w:szCs w:val="20"/>
        </w:rPr>
      </w:pPr>
      <w:bookmarkStart w:id="343" w:name="sub_3323"/>
      <w:bookmarkEnd w:id="342"/>
      <w:r>
        <w:rPr>
          <w:rFonts w:ascii="Arial" w:hAnsi="Arial" w:cs="Arial"/>
          <w:sz w:val="20"/>
          <w:szCs w:val="20"/>
        </w:rPr>
        <w:t>3) представляет администрацию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C787C" w:rsidRDefault="007C787C" w:rsidP="007C787C">
      <w:pPr>
        <w:autoSpaceDE w:val="0"/>
        <w:ind w:firstLine="720"/>
        <w:jc w:val="both"/>
        <w:rPr>
          <w:rFonts w:ascii="Arial" w:hAnsi="Arial" w:cs="Arial"/>
          <w:sz w:val="20"/>
          <w:szCs w:val="20"/>
        </w:rPr>
      </w:pPr>
      <w:bookmarkStart w:id="344" w:name="sub_3324"/>
      <w:bookmarkEnd w:id="343"/>
      <w:r>
        <w:rPr>
          <w:rFonts w:ascii="Arial" w:hAnsi="Arial" w:cs="Arial"/>
          <w:sz w:val="20"/>
          <w:szCs w:val="20"/>
        </w:rPr>
        <w:t>4) издает правовые акты по вопросам, отнесенным к полномочиям Главы городского поселения и администрации городского поселения, а также по вопросам организации деятельности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45" w:name="sub_3325"/>
      <w:bookmarkEnd w:id="344"/>
      <w:r>
        <w:rPr>
          <w:rFonts w:ascii="Arial" w:hAnsi="Arial" w:cs="Arial"/>
          <w:sz w:val="20"/>
          <w:szCs w:val="20"/>
        </w:rPr>
        <w:t>5) утверждает положения об органах администрации городского поселения, не наделенных правами юридического лица;</w:t>
      </w:r>
    </w:p>
    <w:p w:rsidR="007C787C" w:rsidRDefault="007C787C" w:rsidP="007C787C">
      <w:pPr>
        <w:autoSpaceDE w:val="0"/>
        <w:ind w:firstLine="720"/>
        <w:jc w:val="both"/>
        <w:rPr>
          <w:rFonts w:ascii="Arial" w:hAnsi="Arial" w:cs="Arial"/>
          <w:sz w:val="20"/>
          <w:szCs w:val="20"/>
        </w:rPr>
      </w:pPr>
      <w:bookmarkStart w:id="346" w:name="sub_3326"/>
      <w:bookmarkEnd w:id="345"/>
      <w:r>
        <w:rPr>
          <w:rFonts w:ascii="Arial" w:hAnsi="Arial" w:cs="Arial"/>
          <w:sz w:val="20"/>
          <w:szCs w:val="20"/>
        </w:rPr>
        <w:t>6) назначает и освобождает от должности руководителей органов администрации городского поселения, определяет их полномочия;</w:t>
      </w:r>
    </w:p>
    <w:p w:rsidR="007C787C" w:rsidRDefault="007C787C" w:rsidP="007C787C">
      <w:pPr>
        <w:autoSpaceDE w:val="0"/>
        <w:ind w:firstLine="720"/>
        <w:jc w:val="both"/>
        <w:rPr>
          <w:rFonts w:ascii="Arial" w:hAnsi="Arial" w:cs="Arial"/>
          <w:sz w:val="20"/>
          <w:szCs w:val="20"/>
        </w:rPr>
      </w:pPr>
      <w:bookmarkStart w:id="347" w:name="sub_3327"/>
      <w:bookmarkEnd w:id="346"/>
      <w:r>
        <w:rPr>
          <w:rFonts w:ascii="Arial" w:hAnsi="Arial" w:cs="Arial"/>
          <w:sz w:val="20"/>
          <w:szCs w:val="20"/>
        </w:rPr>
        <w:t>7) ежегодно отчитывается перед Думой городского поселения о социально-экономическом положении городского поселения;</w:t>
      </w:r>
    </w:p>
    <w:p w:rsidR="007C787C" w:rsidRDefault="007C787C" w:rsidP="007C787C">
      <w:pPr>
        <w:autoSpaceDE w:val="0"/>
        <w:ind w:firstLine="720"/>
        <w:jc w:val="both"/>
        <w:rPr>
          <w:rFonts w:ascii="Arial" w:hAnsi="Arial" w:cs="Arial"/>
          <w:sz w:val="20"/>
          <w:szCs w:val="20"/>
        </w:rPr>
      </w:pPr>
      <w:bookmarkStart w:id="348" w:name="sub_3328"/>
      <w:bookmarkEnd w:id="347"/>
      <w:r>
        <w:rPr>
          <w:rFonts w:ascii="Arial" w:hAnsi="Arial" w:cs="Arial"/>
          <w:sz w:val="20"/>
          <w:szCs w:val="20"/>
        </w:rPr>
        <w:t>8) организует прием граждан;</w:t>
      </w:r>
    </w:p>
    <w:p w:rsidR="007C787C" w:rsidRDefault="007C787C" w:rsidP="007C787C">
      <w:pPr>
        <w:autoSpaceDE w:val="0"/>
        <w:ind w:firstLine="720"/>
        <w:jc w:val="both"/>
        <w:rPr>
          <w:rFonts w:ascii="Arial" w:hAnsi="Arial" w:cs="Arial"/>
          <w:sz w:val="20"/>
          <w:szCs w:val="20"/>
        </w:rPr>
      </w:pPr>
      <w:bookmarkStart w:id="349" w:name="sub_3329"/>
      <w:bookmarkEnd w:id="348"/>
      <w:r>
        <w:rPr>
          <w:rFonts w:ascii="Arial" w:hAnsi="Arial" w:cs="Arial"/>
          <w:sz w:val="20"/>
          <w:szCs w:val="20"/>
        </w:rPr>
        <w:t>9) принимает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350" w:name="sub_33210"/>
      <w:bookmarkEnd w:id="349"/>
      <w:r>
        <w:rPr>
          <w:rFonts w:ascii="Arial" w:hAnsi="Arial" w:cs="Arial"/>
          <w:sz w:val="20"/>
          <w:szCs w:val="20"/>
        </w:rPr>
        <w:t>10) решает иные вопросы в соответствии с законодательством Российской Федерации, настоящим Уставом и решениями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11.1) представляет Думе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ежегодные отчеты о результатах своей деятельности, а также ежегодные отчеты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Думой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w:t>
      </w:r>
    </w:p>
    <w:p w:rsidR="00DB379C" w:rsidRDefault="00DB379C" w:rsidP="007C787C">
      <w:pPr>
        <w:autoSpaceDE w:val="0"/>
        <w:ind w:firstLine="720"/>
        <w:jc w:val="both"/>
        <w:rPr>
          <w:rFonts w:ascii="Arial" w:hAnsi="Arial" w:cs="Arial"/>
          <w:sz w:val="20"/>
          <w:szCs w:val="20"/>
        </w:rPr>
      </w:pPr>
      <w:r>
        <w:rPr>
          <w:rFonts w:ascii="Arial" w:hAnsi="Arial" w:cs="Arial"/>
          <w:sz w:val="20"/>
          <w:szCs w:val="20"/>
        </w:rPr>
        <w:t>1.1. Утратил силу.</w:t>
      </w:r>
    </w:p>
    <w:p w:rsidR="007C787C" w:rsidRPr="00113449"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2.1.</w:t>
      </w:r>
      <w:r w:rsidR="00113449" w:rsidRPr="00113449">
        <w:rPr>
          <w:rFonts w:eastAsiaTheme="minorHAnsi"/>
          <w:sz w:val="22"/>
          <w:szCs w:val="22"/>
          <w:lang w:eastAsia="en-US"/>
        </w:rPr>
        <w:t xml:space="preserve"> </w:t>
      </w:r>
      <w:proofErr w:type="gramStart"/>
      <w:r w:rsidR="00113449" w:rsidRPr="00113449">
        <w:rPr>
          <w:rFonts w:ascii="Arial" w:eastAsiaTheme="minorHAnsi" w:hAnsi="Arial" w:cs="Arial"/>
          <w:sz w:val="20"/>
          <w:szCs w:val="20"/>
          <w:lang w:eastAsia="en-US"/>
        </w:rPr>
        <w:t xml:space="preserve">Глава  администрации </w:t>
      </w:r>
      <w:proofErr w:type="spellStart"/>
      <w:r w:rsidR="00113449" w:rsidRPr="00113449">
        <w:rPr>
          <w:rFonts w:ascii="Arial" w:eastAsiaTheme="minorHAnsi" w:hAnsi="Arial" w:cs="Arial"/>
          <w:sz w:val="20"/>
          <w:szCs w:val="20"/>
          <w:lang w:eastAsia="en-US"/>
        </w:rPr>
        <w:t>Усть-Кутского</w:t>
      </w:r>
      <w:proofErr w:type="spellEnd"/>
      <w:r w:rsidR="00113449" w:rsidRPr="00113449">
        <w:rPr>
          <w:rFonts w:ascii="Arial" w:eastAsiaTheme="minorHAnsi" w:hAnsi="Arial" w:cs="Arial"/>
          <w:sz w:val="20"/>
          <w:szCs w:val="20"/>
          <w:lang w:eastAsia="en-US"/>
        </w:rPr>
        <w:t xml:space="preserve"> муниципального образования (городского поселения) должен соблюдать ограничения, запреты, исполнять обязанности, которые установлены Федеральным </w:t>
      </w:r>
      <w:hyperlink r:id="rId24"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25 декабря 2008 года N 273-ФЗ "О противодействии коррупции", Федеральным </w:t>
      </w:r>
      <w:hyperlink r:id="rId25"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7 мая 2013 года N 79-ФЗ "О</w:t>
      </w:r>
      <w:proofErr w:type="gramEnd"/>
      <w:r w:rsidR="00113449" w:rsidRPr="00113449">
        <w:rPr>
          <w:rFonts w:ascii="Arial" w:eastAsiaTheme="minorHAnsi" w:hAnsi="Arial" w:cs="Arial"/>
          <w:sz w:val="20"/>
          <w:szCs w:val="20"/>
          <w:lang w:eastAsia="en-US"/>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13449">
        <w:rPr>
          <w:rFonts w:ascii="Arial" w:hAnsi="Arial" w:cs="Arial"/>
          <w:spacing w:val="1"/>
          <w:sz w:val="20"/>
          <w:szCs w:val="20"/>
        </w:rPr>
        <w:t>.</w:t>
      </w:r>
    </w:p>
    <w:p w:rsidR="003A3BC6" w:rsidRPr="00754D87" w:rsidRDefault="007C787C" w:rsidP="003A3BC6">
      <w:pPr>
        <w:autoSpaceDE w:val="0"/>
        <w:ind w:firstLine="720"/>
        <w:jc w:val="both"/>
        <w:rPr>
          <w:rFonts w:ascii="Arial" w:hAnsi="Arial" w:cs="Arial"/>
          <w:sz w:val="20"/>
          <w:szCs w:val="20"/>
        </w:rPr>
      </w:pPr>
      <w:bookmarkStart w:id="351" w:name="sub_333"/>
      <w:bookmarkEnd w:id="350"/>
      <w:r>
        <w:rPr>
          <w:rFonts w:ascii="Arial" w:hAnsi="Arial" w:cs="Arial"/>
          <w:sz w:val="20"/>
          <w:szCs w:val="20"/>
        </w:rPr>
        <w:t xml:space="preserve">3. </w:t>
      </w:r>
      <w:bookmarkStart w:id="352" w:name="sub_34000"/>
      <w:bookmarkEnd w:id="351"/>
      <w:r w:rsidR="003A3BC6" w:rsidRPr="00754D87">
        <w:rPr>
          <w:rFonts w:ascii="Arial" w:hAnsi="Arial" w:cs="Arial"/>
          <w:sz w:val="20"/>
          <w:szCs w:val="20"/>
        </w:rPr>
        <w:t>Глава городского поселения не вправе:</w:t>
      </w:r>
    </w:p>
    <w:p w:rsidR="003A3BC6" w:rsidRPr="00754D87" w:rsidRDefault="003A3BC6" w:rsidP="003A3BC6">
      <w:pPr>
        <w:ind w:right="-255"/>
        <w:jc w:val="both"/>
        <w:rPr>
          <w:rFonts w:ascii="Arial" w:hAnsi="Arial" w:cs="Arial"/>
          <w:sz w:val="20"/>
          <w:szCs w:val="20"/>
        </w:rPr>
      </w:pPr>
      <w:r w:rsidRPr="00754D87">
        <w:rPr>
          <w:rFonts w:ascii="Arial" w:hAnsi="Arial" w:cs="Arial"/>
          <w:sz w:val="20"/>
          <w:szCs w:val="20"/>
        </w:rPr>
        <w:t>1)</w:t>
      </w:r>
      <w:r w:rsidRPr="00754D87">
        <w:rPr>
          <w:rFonts w:ascii="Arial" w:hAnsi="Arial" w:cs="Arial"/>
          <w:sz w:val="20"/>
          <w:szCs w:val="20"/>
        </w:rPr>
        <w:tab/>
        <w:t>заниматься предпринимательской деятельностью лично или через доверенных лиц;</w:t>
      </w:r>
    </w:p>
    <w:p w:rsidR="003A3BC6" w:rsidRPr="00754D87" w:rsidRDefault="003A3BC6" w:rsidP="003A3BC6">
      <w:pPr>
        <w:ind w:right="-255"/>
        <w:jc w:val="both"/>
        <w:rPr>
          <w:rFonts w:ascii="Arial" w:hAnsi="Arial" w:cs="Arial"/>
          <w:sz w:val="20"/>
          <w:szCs w:val="20"/>
        </w:rPr>
      </w:pPr>
      <w:r w:rsidRPr="00754D87">
        <w:rPr>
          <w:rFonts w:ascii="Arial" w:hAnsi="Arial" w:cs="Arial"/>
          <w:sz w:val="20"/>
          <w:szCs w:val="20"/>
        </w:rPr>
        <w:t>2)</w:t>
      </w:r>
      <w:r w:rsidRPr="00754D87">
        <w:rPr>
          <w:rFonts w:ascii="Arial" w:hAnsi="Arial" w:cs="Arial"/>
          <w:sz w:val="20"/>
          <w:szCs w:val="20"/>
        </w:rPr>
        <w:tab/>
        <w:t xml:space="preserve">участвовать в управлении коммерческой или некоммерческой организацией, за исключением </w:t>
      </w:r>
      <w:proofErr w:type="gramStart"/>
      <w:r w:rsidRPr="00754D87">
        <w:rPr>
          <w:rFonts w:ascii="Arial" w:hAnsi="Arial" w:cs="Arial"/>
          <w:sz w:val="20"/>
          <w:szCs w:val="20"/>
        </w:rPr>
        <w:t>следующих</w:t>
      </w:r>
      <w:proofErr w:type="gramEnd"/>
      <w:r w:rsidRPr="00754D87">
        <w:rPr>
          <w:rFonts w:ascii="Arial" w:hAnsi="Arial" w:cs="Arial"/>
          <w:sz w:val="20"/>
          <w:szCs w:val="20"/>
        </w:rPr>
        <w:t xml:space="preserve"> случает:</w:t>
      </w:r>
    </w:p>
    <w:p w:rsidR="003A3BC6" w:rsidRPr="00754D87" w:rsidRDefault="003A3BC6" w:rsidP="003A3BC6">
      <w:pPr>
        <w:ind w:right="-255"/>
        <w:jc w:val="both"/>
        <w:rPr>
          <w:rFonts w:ascii="Arial" w:hAnsi="Arial" w:cs="Arial"/>
          <w:sz w:val="20"/>
          <w:szCs w:val="20"/>
        </w:rPr>
      </w:pPr>
      <w:proofErr w:type="gramStart"/>
      <w:r w:rsidRPr="00754D87">
        <w:rPr>
          <w:rFonts w:ascii="Arial" w:hAnsi="Arial" w:cs="Arial"/>
          <w:sz w:val="20"/>
          <w:szCs w:val="20"/>
        </w:rPr>
        <w:t>а)</w:t>
      </w:r>
      <w:r w:rsidRPr="00754D87">
        <w:rPr>
          <w:rFonts w:ascii="Arial" w:hAnsi="Arial" w:cs="Arial"/>
          <w:sz w:val="20"/>
          <w:szCs w:val="20"/>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A3BC6" w:rsidRPr="00754D87" w:rsidRDefault="003A3BC6" w:rsidP="003A3BC6">
      <w:pPr>
        <w:ind w:right="-255"/>
        <w:jc w:val="both"/>
        <w:rPr>
          <w:rFonts w:ascii="Arial" w:hAnsi="Arial" w:cs="Arial"/>
          <w:sz w:val="20"/>
          <w:szCs w:val="20"/>
        </w:rPr>
      </w:pPr>
      <w:proofErr w:type="gramStart"/>
      <w:r w:rsidRPr="00754D87">
        <w:rPr>
          <w:rFonts w:ascii="Arial" w:hAnsi="Arial" w:cs="Arial"/>
          <w:sz w:val="20"/>
          <w:szCs w:val="20"/>
        </w:rPr>
        <w:t>б)</w:t>
      </w:r>
      <w:r w:rsidRPr="00754D87">
        <w:rPr>
          <w:rFonts w:ascii="Arial" w:hAnsi="Arial" w:cs="Arial"/>
          <w:sz w:val="20"/>
          <w:szCs w:val="20"/>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54D87">
        <w:rPr>
          <w:rFonts w:ascii="Arial" w:hAnsi="Arial" w:cs="Arial"/>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3BC6" w:rsidRPr="00754D87" w:rsidRDefault="003A3BC6" w:rsidP="003A3BC6">
      <w:pPr>
        <w:ind w:right="-255"/>
        <w:jc w:val="both"/>
        <w:rPr>
          <w:rFonts w:ascii="Arial" w:hAnsi="Arial" w:cs="Arial"/>
          <w:sz w:val="20"/>
          <w:szCs w:val="20"/>
        </w:rPr>
      </w:pPr>
      <w:r w:rsidRPr="00754D87">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A3BC6" w:rsidRPr="00754D87" w:rsidRDefault="003A3BC6" w:rsidP="003A3BC6">
      <w:pPr>
        <w:ind w:right="-255"/>
        <w:jc w:val="both"/>
        <w:rPr>
          <w:rFonts w:ascii="Arial" w:hAnsi="Arial" w:cs="Arial"/>
          <w:sz w:val="20"/>
          <w:szCs w:val="20"/>
        </w:rPr>
      </w:pPr>
      <w:r w:rsidRPr="00754D87">
        <w:rPr>
          <w:rFonts w:ascii="Arial" w:hAnsi="Arial" w:cs="Arial"/>
          <w:sz w:val="20"/>
          <w:szCs w:val="20"/>
        </w:rPr>
        <w:t xml:space="preserve">г)    представление на безвозмездной основе интересов муниципального образований в органах  управления и ревизионной комиссии организации, учредителем (акционером, участником) которой </w:t>
      </w:r>
      <w:r w:rsidRPr="00754D87">
        <w:rPr>
          <w:rFonts w:ascii="Arial" w:hAnsi="Arial" w:cs="Arial"/>
          <w:sz w:val="20"/>
          <w:szCs w:val="20"/>
        </w:rPr>
        <w:lastRenderedPageBreak/>
        <w:t>является муниципальное образование, в соответствии с муниципальными правовыми актами</w:t>
      </w:r>
      <w:proofErr w:type="gramStart"/>
      <w:r w:rsidRPr="00754D87">
        <w:rPr>
          <w:rFonts w:ascii="Arial" w:hAnsi="Arial" w:cs="Arial"/>
          <w:sz w:val="20"/>
          <w:szCs w:val="20"/>
        </w:rPr>
        <w:t xml:space="preserve"> ,</w:t>
      </w:r>
      <w:proofErr w:type="gramEnd"/>
      <w:r w:rsidRPr="00754D87">
        <w:rPr>
          <w:rFonts w:ascii="Arial" w:hAnsi="Arial" w:cs="Arial"/>
          <w:sz w:val="20"/>
          <w:szCs w:val="20"/>
        </w:rPr>
        <w:t xml:space="preserve">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A3BC6" w:rsidRPr="00754D87" w:rsidRDefault="003A3BC6" w:rsidP="003A3BC6">
      <w:pPr>
        <w:ind w:right="-255"/>
        <w:jc w:val="both"/>
        <w:rPr>
          <w:rFonts w:ascii="Arial" w:hAnsi="Arial" w:cs="Arial"/>
          <w:sz w:val="20"/>
          <w:szCs w:val="20"/>
        </w:rPr>
      </w:pPr>
      <w:r w:rsidRPr="00754D87">
        <w:rPr>
          <w:rFonts w:ascii="Arial" w:hAnsi="Arial" w:cs="Arial"/>
          <w:sz w:val="20"/>
          <w:szCs w:val="20"/>
        </w:rPr>
        <w:t xml:space="preserve">д)    иные случаи, предусмотренные федеральными законами;     </w:t>
      </w:r>
    </w:p>
    <w:p w:rsidR="003A3BC6" w:rsidRPr="00754D87" w:rsidRDefault="003A3BC6" w:rsidP="003A3BC6">
      <w:pPr>
        <w:ind w:right="-255"/>
        <w:jc w:val="both"/>
        <w:rPr>
          <w:rFonts w:ascii="Arial" w:hAnsi="Arial" w:cs="Arial"/>
          <w:sz w:val="20"/>
          <w:szCs w:val="20"/>
        </w:rPr>
      </w:pPr>
      <w:r w:rsidRPr="00754D87">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3BC6" w:rsidRPr="00754D87" w:rsidRDefault="003A3BC6" w:rsidP="003A3BC6">
      <w:pPr>
        <w:autoSpaceDE w:val="0"/>
        <w:ind w:firstLine="720"/>
        <w:jc w:val="both"/>
        <w:rPr>
          <w:rFonts w:ascii="Arial" w:hAnsi="Arial" w:cs="Arial"/>
          <w:b/>
          <w:bCs/>
          <w:color w:val="000080"/>
          <w:sz w:val="20"/>
          <w:szCs w:val="20"/>
        </w:rPr>
      </w:pPr>
      <w:r w:rsidRPr="00754D87">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787C" w:rsidRDefault="007C787C" w:rsidP="003A3BC6">
      <w:pPr>
        <w:autoSpaceDE w:val="0"/>
        <w:ind w:firstLine="720"/>
        <w:jc w:val="both"/>
        <w:rPr>
          <w:rFonts w:ascii="Arial" w:hAnsi="Arial" w:cs="Arial"/>
          <w:sz w:val="20"/>
          <w:szCs w:val="20"/>
        </w:rPr>
      </w:pPr>
      <w:r>
        <w:rPr>
          <w:rFonts w:ascii="Arial" w:hAnsi="Arial" w:cs="Arial"/>
          <w:b/>
          <w:bCs/>
          <w:color w:val="000080"/>
          <w:sz w:val="20"/>
          <w:szCs w:val="20"/>
        </w:rPr>
        <w:t>Статья 34</w:t>
      </w:r>
      <w:r>
        <w:rPr>
          <w:rFonts w:ascii="Arial" w:hAnsi="Arial" w:cs="Arial"/>
          <w:sz w:val="20"/>
          <w:szCs w:val="20"/>
        </w:rPr>
        <w:t>. Вступление в должность Главы городского поселения</w:t>
      </w:r>
    </w:p>
    <w:p w:rsidR="007C787C" w:rsidRDefault="007C787C" w:rsidP="007C787C">
      <w:pPr>
        <w:autoSpaceDE w:val="0"/>
        <w:ind w:firstLine="720"/>
        <w:jc w:val="both"/>
        <w:rPr>
          <w:rFonts w:ascii="Arial" w:hAnsi="Arial" w:cs="Arial"/>
          <w:sz w:val="20"/>
          <w:szCs w:val="20"/>
        </w:rPr>
      </w:pPr>
      <w:bookmarkStart w:id="353" w:name="sub_341"/>
      <w:bookmarkEnd w:id="352"/>
      <w:r>
        <w:rPr>
          <w:rFonts w:ascii="Arial" w:hAnsi="Arial" w:cs="Arial"/>
          <w:sz w:val="20"/>
          <w:szCs w:val="20"/>
        </w:rPr>
        <w:t>1. Глава городского поселения вступает в должность после его избрания на муниципальных выборах.</w:t>
      </w:r>
    </w:p>
    <w:bookmarkEnd w:id="353"/>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Главе городского поселения выдается удостоверение об избрании Главой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Глава городского поселения приступает к исполнению обязанностей со дня официального вступления в должность.</w:t>
      </w:r>
    </w:p>
    <w:p w:rsidR="007C787C" w:rsidRDefault="007C787C" w:rsidP="007C787C">
      <w:pPr>
        <w:autoSpaceDE w:val="0"/>
        <w:ind w:firstLine="720"/>
        <w:jc w:val="both"/>
        <w:rPr>
          <w:rFonts w:ascii="Arial" w:hAnsi="Arial" w:cs="Arial"/>
          <w:sz w:val="20"/>
          <w:szCs w:val="20"/>
        </w:rPr>
      </w:pPr>
      <w:bookmarkStart w:id="354" w:name="sub_342"/>
      <w:r>
        <w:rPr>
          <w:rFonts w:ascii="Arial" w:hAnsi="Arial" w:cs="Arial"/>
          <w:sz w:val="20"/>
          <w:szCs w:val="20"/>
        </w:rPr>
        <w:t>2. Официальное вступление в должность Главы городского поселения производится не позднее семи дней со дня официального опубликования итогов муниципальных выборов.</w:t>
      </w:r>
    </w:p>
    <w:bookmarkEnd w:id="354"/>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Вступая в должность, Глава городского поселения приносит торжественную присягу: "Вступая в должность Главы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торжественно клянусь соблюдать Конституцию Российской Федерации, Устав Иркутской области, Устав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уважать, охранять и защищать интересы населения городского поселения, добросовестно выполнять возложенные на меня обязанности Главы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Присяга приносится в торжественной обстановке в присутствии депутатов Думы городского поселения, представителей общественности.</w:t>
      </w:r>
    </w:p>
    <w:p w:rsidR="007C787C" w:rsidRDefault="007C787C" w:rsidP="007C787C">
      <w:pPr>
        <w:ind w:firstLine="720"/>
        <w:jc w:val="both"/>
        <w:rPr>
          <w:rFonts w:ascii="Arial" w:hAnsi="Arial" w:cs="Arial"/>
          <w:sz w:val="20"/>
          <w:szCs w:val="20"/>
        </w:rPr>
      </w:pPr>
      <w:bookmarkStart w:id="355" w:name="sub_35000"/>
      <w:r>
        <w:rPr>
          <w:rFonts w:ascii="Arial" w:hAnsi="Arial" w:cs="Arial"/>
          <w:b/>
          <w:bCs/>
          <w:color w:val="000080"/>
          <w:sz w:val="20"/>
          <w:szCs w:val="20"/>
        </w:rPr>
        <w:t xml:space="preserve">Статья 35. </w:t>
      </w:r>
      <w:r>
        <w:rPr>
          <w:rFonts w:ascii="Arial" w:hAnsi="Arial" w:cs="Arial"/>
          <w:sz w:val="20"/>
          <w:szCs w:val="20"/>
        </w:rPr>
        <w:t xml:space="preserve"> Гарантии деятельности Главы городского поселения</w:t>
      </w:r>
    </w:p>
    <w:p w:rsidR="007C787C" w:rsidRPr="00754D87" w:rsidRDefault="007C787C" w:rsidP="007C787C">
      <w:pPr>
        <w:ind w:firstLine="720"/>
        <w:jc w:val="both"/>
        <w:rPr>
          <w:rFonts w:ascii="Arial" w:hAnsi="Arial" w:cs="Arial"/>
          <w:sz w:val="20"/>
          <w:szCs w:val="20"/>
        </w:rPr>
      </w:pPr>
      <w:r>
        <w:rPr>
          <w:rFonts w:ascii="Arial" w:hAnsi="Arial" w:cs="Arial"/>
          <w:sz w:val="20"/>
          <w:szCs w:val="20"/>
        </w:rPr>
        <w:t xml:space="preserve">1. </w:t>
      </w:r>
      <w:r w:rsidR="003A3BC6" w:rsidRPr="00754D87">
        <w:rPr>
          <w:rFonts w:ascii="Arial" w:hAnsi="Arial" w:cs="Arial"/>
          <w:sz w:val="20"/>
          <w:szCs w:val="20"/>
        </w:rPr>
        <w:t>Главе городского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Федеральным законом "Об общих принципах организации местного самоуправления в Российской Федерации", федеральными законами, законами Иркутской области, а также настоящим Уставом. Отдельные вопросы, связанные с установлением гарантий осуществления полномочий могут регулироваться муниципальными правовыми актами Думы городского поселения</w:t>
      </w:r>
      <w:r w:rsidRPr="00754D87">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2. Неправомерное воздействие на Главу городского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Гарантии прав Главы городского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B54F11" w:rsidRPr="00B54F11" w:rsidRDefault="007C787C" w:rsidP="00B54F11">
      <w:pPr>
        <w:ind w:left="120" w:firstLine="360"/>
        <w:jc w:val="both"/>
        <w:rPr>
          <w:rFonts w:ascii="Arial" w:hAnsi="Arial" w:cs="Arial"/>
          <w:sz w:val="20"/>
          <w:szCs w:val="20"/>
        </w:rPr>
      </w:pPr>
      <w:r w:rsidRPr="00B54F11">
        <w:rPr>
          <w:rFonts w:ascii="Arial" w:hAnsi="Arial" w:cs="Arial"/>
          <w:sz w:val="20"/>
          <w:szCs w:val="20"/>
        </w:rPr>
        <w:t>4.</w:t>
      </w:r>
      <w:r w:rsidR="00B54F11" w:rsidRPr="00B54F11">
        <w:rPr>
          <w:rFonts w:ascii="Arial" w:hAnsi="Arial" w:cs="Arial"/>
          <w:sz w:val="20"/>
          <w:szCs w:val="20"/>
        </w:rPr>
        <w:t xml:space="preserve"> В порядке, определяемом нормативными правовыми актами Думы </w:t>
      </w:r>
      <w:proofErr w:type="spellStart"/>
      <w:r w:rsidR="00B54F11" w:rsidRPr="00B54F11">
        <w:rPr>
          <w:rFonts w:ascii="Arial" w:hAnsi="Arial" w:cs="Arial"/>
          <w:sz w:val="20"/>
          <w:szCs w:val="20"/>
        </w:rPr>
        <w:t>Усть-Кутского</w:t>
      </w:r>
      <w:proofErr w:type="spellEnd"/>
      <w:r w:rsidR="00B54F11" w:rsidRPr="00B54F11">
        <w:rPr>
          <w:rFonts w:ascii="Arial" w:hAnsi="Arial" w:cs="Arial"/>
          <w:sz w:val="20"/>
          <w:szCs w:val="20"/>
        </w:rPr>
        <w:t xml:space="preserve"> муниципального образования (городского поселения), в соответствии с законодательством и настоящим Уставом для Главы городского поселения устанавливаются:</w:t>
      </w:r>
    </w:p>
    <w:p w:rsidR="00B54F11" w:rsidRPr="00754D87" w:rsidRDefault="00B54F11" w:rsidP="00D907CC">
      <w:pPr>
        <w:pStyle w:val="a6"/>
        <w:ind w:left="0" w:firstLine="709"/>
        <w:jc w:val="both"/>
        <w:rPr>
          <w:rFonts w:ascii="Arial" w:hAnsi="Arial" w:cs="Arial"/>
          <w:sz w:val="20"/>
          <w:szCs w:val="20"/>
        </w:rPr>
      </w:pPr>
      <w:r w:rsidRPr="00B54F11">
        <w:rPr>
          <w:rFonts w:ascii="Arial" w:hAnsi="Arial" w:cs="Arial"/>
          <w:sz w:val="20"/>
          <w:szCs w:val="20"/>
        </w:rPr>
        <w:t xml:space="preserve">1) </w:t>
      </w:r>
      <w:r w:rsidR="003A3BC6" w:rsidRPr="00754D87">
        <w:rPr>
          <w:rFonts w:ascii="Arial" w:hAnsi="Arial" w:cs="Arial"/>
          <w:sz w:val="20"/>
          <w:szCs w:val="20"/>
        </w:rPr>
        <w:t xml:space="preserve">за счет средств бюджета </w:t>
      </w:r>
      <w:proofErr w:type="spellStart"/>
      <w:r w:rsidR="003A3BC6" w:rsidRPr="00754D87">
        <w:rPr>
          <w:rFonts w:ascii="Arial" w:hAnsi="Arial" w:cs="Arial"/>
          <w:sz w:val="20"/>
          <w:szCs w:val="20"/>
        </w:rPr>
        <w:t>Усть-Кутского</w:t>
      </w:r>
      <w:proofErr w:type="spellEnd"/>
      <w:r w:rsidR="003A3BC6" w:rsidRPr="00754D87">
        <w:rPr>
          <w:rFonts w:ascii="Arial" w:hAnsi="Arial" w:cs="Arial"/>
          <w:sz w:val="20"/>
          <w:szCs w:val="20"/>
        </w:rPr>
        <w:t xml:space="preserve"> муниципального образования (городского поселения)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городского поселения,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производится в соответствии с федеральными законами</w:t>
      </w:r>
      <w:r w:rsidRPr="00754D87">
        <w:rPr>
          <w:rFonts w:ascii="Arial" w:hAnsi="Arial" w:cs="Arial"/>
          <w:sz w:val="20"/>
          <w:szCs w:val="20"/>
        </w:rPr>
        <w:t>;</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2) ежегодный оплачиваемый отпуск не менее 28 календарных дней;</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3) ежегодные дополнительные оплачиваемые отпуска, предоставляемые в соответствии с законодательством;</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4) отпуск без сохранения оплаты труда в соответствии с федеральными законами;</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lastRenderedPageBreak/>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городского поселения был избран, и наличия стажа муниципальной службы не менее пятнадцати лет;</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6) обязательное медицинское и государственное социальное страхование;</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7) предоставление транспортного средства;</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8) предоставление служебного жилого помещения в случае отсутствия постоянного места жительства в Поселении;</w:t>
      </w:r>
    </w:p>
    <w:p w:rsidR="003A3BC6" w:rsidRPr="00754D87" w:rsidRDefault="003A3BC6" w:rsidP="00D907CC">
      <w:pPr>
        <w:ind w:right="-255" w:firstLine="709"/>
        <w:jc w:val="both"/>
        <w:rPr>
          <w:rFonts w:ascii="Arial" w:hAnsi="Arial" w:cs="Arial"/>
          <w:sz w:val="20"/>
          <w:szCs w:val="20"/>
        </w:rPr>
      </w:pPr>
      <w:r>
        <w:rPr>
          <w:rFonts w:ascii="Arial" w:hAnsi="Arial" w:cs="Arial"/>
          <w:sz w:val="20"/>
          <w:szCs w:val="20"/>
        </w:rPr>
        <w:t xml:space="preserve"> </w:t>
      </w:r>
      <w:r w:rsidR="00B54F11" w:rsidRPr="00B54F11">
        <w:rPr>
          <w:rFonts w:ascii="Arial" w:hAnsi="Arial" w:cs="Arial"/>
          <w:sz w:val="20"/>
          <w:szCs w:val="20"/>
        </w:rPr>
        <w:t xml:space="preserve">9) </w:t>
      </w:r>
      <w:r w:rsidRPr="00754D87">
        <w:rPr>
          <w:rFonts w:ascii="Arial" w:hAnsi="Arial" w:cs="Arial"/>
          <w:sz w:val="20"/>
          <w:szCs w:val="20"/>
        </w:rPr>
        <w:t xml:space="preserve">единовременная  выплата  Главе, </w:t>
      </w:r>
      <w:proofErr w:type="gramStart"/>
      <w:r w:rsidRPr="00754D87">
        <w:rPr>
          <w:rFonts w:ascii="Arial" w:hAnsi="Arial" w:cs="Arial"/>
          <w:sz w:val="20"/>
          <w:szCs w:val="20"/>
        </w:rPr>
        <w:t>осуществлявшему</w:t>
      </w:r>
      <w:proofErr w:type="gramEnd"/>
      <w:r w:rsidRPr="00754D87">
        <w:rPr>
          <w:rFonts w:ascii="Arial" w:hAnsi="Arial" w:cs="Arial"/>
          <w:sz w:val="20"/>
          <w:szCs w:val="20"/>
        </w:rPr>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B54F11" w:rsidRPr="00754D87" w:rsidRDefault="003A3BC6" w:rsidP="00D907CC">
      <w:pPr>
        <w:pStyle w:val="a6"/>
        <w:ind w:left="0" w:firstLine="709"/>
        <w:jc w:val="both"/>
        <w:rPr>
          <w:rFonts w:ascii="Arial" w:hAnsi="Arial" w:cs="Arial"/>
          <w:sz w:val="20"/>
          <w:szCs w:val="20"/>
        </w:rPr>
      </w:pPr>
      <w:r w:rsidRPr="00754D87">
        <w:rPr>
          <w:rFonts w:ascii="Arial" w:hAnsi="Arial" w:cs="Arial"/>
          <w:sz w:val="20"/>
          <w:szCs w:val="20"/>
        </w:rPr>
        <w:t xml:space="preserve">         </w:t>
      </w:r>
      <w:proofErr w:type="gramStart"/>
      <w:r w:rsidRPr="00754D87">
        <w:rPr>
          <w:rFonts w:ascii="Arial" w:hAnsi="Arial" w:cs="Arial"/>
          <w:sz w:val="20"/>
          <w:szCs w:val="2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sidR="00B54F11" w:rsidRPr="00754D87">
        <w:rPr>
          <w:rFonts w:ascii="Arial" w:hAnsi="Arial" w:cs="Arial"/>
          <w:sz w:val="20"/>
          <w:szCs w:val="20"/>
        </w:rPr>
        <w:t>.</w:t>
      </w:r>
      <w:proofErr w:type="gramEnd"/>
    </w:p>
    <w:p w:rsidR="007C787C" w:rsidRDefault="007C787C" w:rsidP="007C787C">
      <w:pPr>
        <w:autoSpaceDE w:val="0"/>
        <w:ind w:firstLine="720"/>
        <w:jc w:val="both"/>
        <w:rPr>
          <w:rFonts w:ascii="Arial" w:hAnsi="Arial" w:cs="Arial"/>
          <w:sz w:val="20"/>
          <w:szCs w:val="20"/>
        </w:rPr>
      </w:pPr>
      <w:bookmarkStart w:id="356" w:name="sub_36000"/>
      <w:bookmarkEnd w:id="355"/>
      <w:r>
        <w:rPr>
          <w:rFonts w:ascii="Arial" w:hAnsi="Arial" w:cs="Arial"/>
          <w:b/>
          <w:bCs/>
          <w:color w:val="000080"/>
          <w:sz w:val="20"/>
          <w:szCs w:val="20"/>
        </w:rPr>
        <w:t>Статья 36.</w:t>
      </w:r>
      <w:r>
        <w:rPr>
          <w:rFonts w:ascii="Arial" w:hAnsi="Arial" w:cs="Arial"/>
          <w:sz w:val="20"/>
          <w:szCs w:val="20"/>
        </w:rPr>
        <w:t xml:space="preserve"> Досрочное прекращение полномочий Главы городского поселения</w:t>
      </w:r>
    </w:p>
    <w:p w:rsidR="007C787C" w:rsidRDefault="007C787C" w:rsidP="007C787C">
      <w:pPr>
        <w:autoSpaceDE w:val="0"/>
        <w:ind w:firstLine="720"/>
        <w:jc w:val="both"/>
        <w:rPr>
          <w:rFonts w:ascii="Arial" w:hAnsi="Arial" w:cs="Arial"/>
          <w:sz w:val="20"/>
          <w:szCs w:val="20"/>
        </w:rPr>
      </w:pPr>
      <w:bookmarkStart w:id="357" w:name="sub_3601"/>
      <w:bookmarkEnd w:id="356"/>
      <w:r>
        <w:rPr>
          <w:rFonts w:ascii="Arial" w:hAnsi="Arial" w:cs="Arial"/>
          <w:sz w:val="20"/>
          <w:szCs w:val="20"/>
        </w:rPr>
        <w:t>1. Полномочия Главы городского поселения прекращаются досрочно в случае:</w:t>
      </w:r>
    </w:p>
    <w:p w:rsidR="007C787C" w:rsidRDefault="007C787C" w:rsidP="007C787C">
      <w:pPr>
        <w:autoSpaceDE w:val="0"/>
        <w:ind w:firstLine="720"/>
        <w:jc w:val="both"/>
        <w:rPr>
          <w:rFonts w:ascii="Arial" w:hAnsi="Arial" w:cs="Arial"/>
          <w:sz w:val="20"/>
          <w:szCs w:val="20"/>
        </w:rPr>
      </w:pPr>
      <w:bookmarkStart w:id="358" w:name="sub_361"/>
      <w:bookmarkEnd w:id="357"/>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bookmarkStart w:id="359" w:name="sub_362"/>
      <w:bookmarkEnd w:id="358"/>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bookmarkStart w:id="360" w:name="sub_363"/>
      <w:bookmarkEnd w:id="359"/>
      <w:r>
        <w:rPr>
          <w:rFonts w:ascii="Arial" w:hAnsi="Arial" w:cs="Arial"/>
          <w:sz w:val="20"/>
          <w:szCs w:val="20"/>
        </w:rPr>
        <w:t>3) отрешения от должности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61" w:name="sub_364"/>
      <w:bookmarkEnd w:id="360"/>
      <w:r>
        <w:rPr>
          <w:rFonts w:ascii="Arial" w:hAnsi="Arial" w:cs="Arial"/>
          <w:sz w:val="20"/>
          <w:szCs w:val="20"/>
        </w:rPr>
        <w:t>4)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bookmarkStart w:id="362" w:name="sub_365"/>
      <w:bookmarkEnd w:id="361"/>
      <w:r>
        <w:rPr>
          <w:rFonts w:ascii="Arial" w:hAnsi="Arial" w:cs="Arial"/>
          <w:sz w:val="20"/>
          <w:szCs w:val="20"/>
        </w:rPr>
        <w:t>5)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bookmarkStart w:id="363" w:name="sub_366"/>
      <w:bookmarkEnd w:id="362"/>
      <w:r>
        <w:rPr>
          <w:rFonts w:ascii="Arial" w:hAnsi="Arial" w:cs="Arial"/>
          <w:sz w:val="20"/>
          <w:szCs w:val="20"/>
        </w:rPr>
        <w:t>6)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bookmarkStart w:id="364" w:name="sub_367"/>
      <w:bookmarkEnd w:id="363"/>
      <w:r>
        <w:rPr>
          <w:rFonts w:ascii="Arial" w:hAnsi="Arial" w:cs="Arial"/>
          <w:sz w:val="20"/>
          <w:szCs w:val="20"/>
        </w:rPr>
        <w:t>7)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bookmarkStart w:id="365" w:name="sub_368"/>
      <w:bookmarkEnd w:id="364"/>
      <w:proofErr w:type="gramStart"/>
      <w:r>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ила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Arial" w:hAnsi="Arial" w:cs="Arial"/>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366" w:name="sub_369"/>
      <w:bookmarkEnd w:id="365"/>
      <w:r>
        <w:rPr>
          <w:rFonts w:ascii="Arial" w:hAnsi="Arial" w:cs="Arial"/>
          <w:sz w:val="20"/>
          <w:szCs w:val="20"/>
        </w:rPr>
        <w:t>9) отзыва избирателями;</w:t>
      </w:r>
    </w:p>
    <w:p w:rsidR="007C787C" w:rsidRDefault="007C787C" w:rsidP="007C787C">
      <w:pPr>
        <w:autoSpaceDE w:val="0"/>
        <w:ind w:firstLine="720"/>
        <w:jc w:val="both"/>
        <w:rPr>
          <w:rFonts w:ascii="Arial" w:hAnsi="Arial" w:cs="Arial"/>
          <w:sz w:val="20"/>
          <w:szCs w:val="20"/>
        </w:rPr>
      </w:pPr>
      <w:bookmarkStart w:id="367" w:name="sub_3610"/>
      <w:bookmarkEnd w:id="366"/>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городского поселения;</w:t>
      </w:r>
    </w:p>
    <w:p w:rsidR="007C787C" w:rsidRDefault="007C787C" w:rsidP="007C787C">
      <w:pPr>
        <w:autoSpaceDE w:val="0"/>
        <w:ind w:firstLine="720"/>
        <w:jc w:val="both"/>
        <w:rPr>
          <w:rFonts w:ascii="Arial" w:hAnsi="Arial" w:cs="Arial"/>
          <w:sz w:val="20"/>
          <w:szCs w:val="20"/>
        </w:rPr>
      </w:pPr>
      <w:bookmarkStart w:id="368" w:name="sub_3611"/>
      <w:bookmarkEnd w:id="367"/>
      <w:r>
        <w:rPr>
          <w:rFonts w:ascii="Arial" w:hAnsi="Arial" w:cs="Arial"/>
          <w:sz w:val="20"/>
          <w:szCs w:val="20"/>
        </w:rPr>
        <w:t>11) преобразования муниципального образования, осуществляемого в соответствии с частями 3 и 5 статьи 13 Федерального закона N 131-ФЗ от 06.10.2003 г. "Об общих принципах организации местного самоуправления в Российской Федерации", а также в случае упразднения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12) удаления в отставку в соответствии со статьей 74.1 Федерального закона №131-ФЗ;</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13) несоблюдения ограничений,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369" w:name="sub_3612"/>
      <w:bookmarkEnd w:id="368"/>
      <w:r>
        <w:rPr>
          <w:rFonts w:ascii="Arial" w:hAnsi="Arial" w:cs="Arial"/>
          <w:sz w:val="20"/>
          <w:szCs w:val="20"/>
        </w:rPr>
        <w:t>14) в иных случаях,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370" w:name="sub_3602"/>
      <w:bookmarkEnd w:id="369"/>
      <w:r>
        <w:rPr>
          <w:rFonts w:ascii="Arial" w:hAnsi="Arial" w:cs="Arial"/>
          <w:sz w:val="20"/>
          <w:szCs w:val="20"/>
        </w:rPr>
        <w:t>2. Полномочия Главы городского поселения прекращаются с момента наступления соответствующих событий либо вступления в законную силу решений уполномоченных органов.</w:t>
      </w:r>
    </w:p>
    <w:bookmarkEnd w:id="370"/>
    <w:p w:rsidR="00E4705A" w:rsidRPr="00E4705A" w:rsidRDefault="007C787C" w:rsidP="00DB379C">
      <w:pPr>
        <w:pStyle w:val="a6"/>
        <w:ind w:left="0" w:firstLine="709"/>
        <w:jc w:val="both"/>
        <w:rPr>
          <w:rFonts w:ascii="Arial" w:hAnsi="Arial" w:cs="Arial"/>
          <w:sz w:val="20"/>
          <w:szCs w:val="20"/>
        </w:rPr>
      </w:pPr>
      <w:r>
        <w:rPr>
          <w:rFonts w:ascii="Arial" w:hAnsi="Arial" w:cs="Arial"/>
          <w:sz w:val="20"/>
          <w:szCs w:val="20"/>
        </w:rPr>
        <w:t>3</w:t>
      </w:r>
      <w:r w:rsidRPr="00E4705A">
        <w:rPr>
          <w:rFonts w:ascii="Arial" w:hAnsi="Arial" w:cs="Arial"/>
          <w:sz w:val="20"/>
          <w:szCs w:val="20"/>
        </w:rPr>
        <w:t>.</w:t>
      </w:r>
      <w:r w:rsidR="00E4705A" w:rsidRPr="00E4705A">
        <w:rPr>
          <w:rFonts w:ascii="Arial" w:hAnsi="Arial" w:cs="Arial"/>
          <w:sz w:val="20"/>
          <w:szCs w:val="20"/>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Российской Федерации».</w:t>
      </w:r>
    </w:p>
    <w:p w:rsidR="005565CE" w:rsidRDefault="007C787C" w:rsidP="00DB379C">
      <w:pPr>
        <w:pStyle w:val="a6"/>
        <w:widowControl/>
        <w:suppressAutoHyphens w:val="0"/>
        <w:autoSpaceDE w:val="0"/>
        <w:autoSpaceDN w:val="0"/>
        <w:adjustRightInd w:val="0"/>
        <w:ind w:left="0" w:firstLine="709"/>
        <w:jc w:val="both"/>
        <w:rPr>
          <w:rFonts w:ascii="Arial" w:eastAsiaTheme="minorHAnsi" w:hAnsi="Arial" w:cs="Arial"/>
          <w:kern w:val="0"/>
          <w:sz w:val="20"/>
          <w:szCs w:val="20"/>
          <w:lang w:eastAsia="en-US"/>
        </w:rPr>
      </w:pPr>
      <w:r w:rsidRPr="00E4705A">
        <w:rPr>
          <w:rFonts w:ascii="Arial" w:hAnsi="Arial" w:cs="Arial"/>
          <w:sz w:val="20"/>
          <w:szCs w:val="20"/>
        </w:rPr>
        <w:t>3.1.</w:t>
      </w:r>
      <w:r w:rsidR="00E4705A" w:rsidRPr="00E4705A">
        <w:rPr>
          <w:rFonts w:ascii="Arial" w:eastAsiaTheme="minorHAnsi" w:hAnsi="Arial" w:cs="Arial"/>
          <w:sz w:val="20"/>
          <w:szCs w:val="20"/>
          <w:lang w:eastAsia="en-US"/>
        </w:rPr>
        <w:t xml:space="preserve"> </w:t>
      </w:r>
      <w:r w:rsidR="005565CE" w:rsidRPr="005565CE">
        <w:rPr>
          <w:rFonts w:ascii="Arial" w:eastAsiaTheme="minorHAnsi" w:hAnsi="Arial" w:cs="Arial"/>
          <w:kern w:val="0"/>
          <w:sz w:val="20"/>
          <w:szCs w:val="20"/>
          <w:lang w:eastAsia="en-US"/>
        </w:rPr>
        <w:t>В случае</w:t>
      </w:r>
      <w:proofErr w:type="gramStart"/>
      <w:r w:rsidR="005565CE" w:rsidRPr="005565CE">
        <w:rPr>
          <w:rFonts w:ascii="Arial" w:eastAsiaTheme="minorHAnsi" w:hAnsi="Arial" w:cs="Arial"/>
          <w:kern w:val="0"/>
          <w:sz w:val="20"/>
          <w:szCs w:val="20"/>
          <w:lang w:eastAsia="en-US"/>
        </w:rPr>
        <w:t>,</w:t>
      </w:r>
      <w:proofErr w:type="gramEnd"/>
      <w:r w:rsidR="005565CE" w:rsidRPr="005565CE">
        <w:rPr>
          <w:rFonts w:ascii="Arial" w:eastAsiaTheme="minorHAnsi" w:hAnsi="Arial" w:cs="Arial"/>
          <w:kern w:val="0"/>
          <w:sz w:val="20"/>
          <w:szCs w:val="20"/>
          <w:lang w:eastAsia="en-US"/>
        </w:rPr>
        <w:t xml:space="preserve"> если глава муниципального образования, полномочия которого прекращены досрочно на основании правового акта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379C" w:rsidRDefault="007C787C" w:rsidP="00DB379C">
      <w:pPr>
        <w:pStyle w:val="a6"/>
        <w:widowControl/>
        <w:suppressAutoHyphens w:val="0"/>
        <w:autoSpaceDE w:val="0"/>
        <w:autoSpaceDN w:val="0"/>
        <w:adjustRightInd w:val="0"/>
        <w:ind w:left="0" w:firstLine="709"/>
        <w:jc w:val="both"/>
        <w:rPr>
          <w:rFonts w:ascii="Arial" w:hAnsi="Arial" w:cs="Arial"/>
          <w:color w:val="000000"/>
          <w:sz w:val="20"/>
          <w:szCs w:val="20"/>
        </w:rPr>
      </w:pPr>
      <w:r>
        <w:rPr>
          <w:rFonts w:ascii="Arial" w:hAnsi="Arial" w:cs="Arial"/>
          <w:color w:val="000000"/>
          <w:sz w:val="20"/>
          <w:szCs w:val="20"/>
        </w:rPr>
        <w:t>4.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4F11" w:rsidRPr="00B54F11" w:rsidRDefault="005565CE" w:rsidP="005565CE">
      <w:pPr>
        <w:pStyle w:val="a6"/>
        <w:widowControl/>
        <w:suppressAutoHyphens w:val="0"/>
        <w:autoSpaceDE w:val="0"/>
        <w:autoSpaceDN w:val="0"/>
        <w:adjustRightInd w:val="0"/>
        <w:ind w:left="0" w:firstLine="567"/>
        <w:jc w:val="both"/>
        <w:rPr>
          <w:rFonts w:ascii="Arial" w:hAnsi="Arial" w:cs="Arial"/>
          <w:color w:val="000000"/>
          <w:sz w:val="20"/>
          <w:szCs w:val="20"/>
        </w:rPr>
      </w:pPr>
      <w:r>
        <w:rPr>
          <w:rFonts w:ascii="Arial" w:hAnsi="Arial" w:cs="Arial"/>
          <w:color w:val="000000"/>
          <w:sz w:val="20"/>
          <w:szCs w:val="20"/>
        </w:rPr>
        <w:t xml:space="preserve">   </w:t>
      </w:r>
      <w:r w:rsidR="00B54F11">
        <w:rPr>
          <w:rFonts w:ascii="Arial" w:hAnsi="Arial" w:cs="Arial"/>
          <w:color w:val="000000"/>
          <w:sz w:val="20"/>
          <w:szCs w:val="20"/>
        </w:rPr>
        <w:t xml:space="preserve">5. </w:t>
      </w:r>
      <w:r w:rsidR="00B54F11" w:rsidRPr="00B54F11">
        <w:rPr>
          <w:rFonts w:ascii="Arial" w:hAnsi="Arial" w:cs="Arial"/>
          <w:color w:val="000000"/>
          <w:sz w:val="20"/>
          <w:szCs w:val="20"/>
        </w:rPr>
        <w:t>В случае досрочного прекращения полномочий главы муниципального образования</w:t>
      </w:r>
      <w:r w:rsidR="00B54F11">
        <w:rPr>
          <w:rFonts w:ascii="Arial" w:hAnsi="Arial" w:cs="Arial"/>
          <w:color w:val="000000"/>
          <w:sz w:val="20"/>
          <w:szCs w:val="20"/>
        </w:rPr>
        <w:t xml:space="preserve"> </w:t>
      </w:r>
      <w:r w:rsidR="00B54F11" w:rsidRPr="00B54F11">
        <w:rPr>
          <w:rFonts w:ascii="Arial" w:hAnsi="Arial" w:cs="Arial"/>
          <w:color w:val="000000"/>
          <w:sz w:val="20"/>
          <w:szCs w:val="20"/>
        </w:rPr>
        <w:t xml:space="preserve">либо применения к нему по решению суда мер процессуального принуждения в виде заключения под </w:t>
      </w:r>
      <w:r w:rsidR="00B54F11" w:rsidRPr="00B54F11">
        <w:rPr>
          <w:rFonts w:ascii="Arial" w:hAnsi="Arial" w:cs="Arial"/>
          <w:color w:val="000000"/>
          <w:sz w:val="20"/>
          <w:szCs w:val="20"/>
        </w:rPr>
        <w:lastRenderedPageBreak/>
        <w:t xml:space="preserve">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w:t>
      </w:r>
      <w:proofErr w:type="gramStart"/>
      <w:r w:rsidR="00B54F11" w:rsidRPr="00B54F11">
        <w:rPr>
          <w:rFonts w:ascii="Arial" w:hAnsi="Arial" w:cs="Arial"/>
          <w:color w:val="000000"/>
          <w:sz w:val="20"/>
          <w:szCs w:val="20"/>
        </w:rPr>
        <w:t>образования</w:t>
      </w:r>
      <w:proofErr w:type="gramEnd"/>
      <w:r w:rsidR="00B54F11" w:rsidRPr="00B54F11">
        <w:rPr>
          <w:rFonts w:ascii="Arial" w:hAnsi="Arial" w:cs="Arial"/>
          <w:color w:val="000000"/>
          <w:sz w:val="20"/>
          <w:szCs w:val="20"/>
        </w:rPr>
        <w:t xml:space="preserve"> определяемые в соответствии с уставом муниципального образования.</w:t>
      </w:r>
    </w:p>
    <w:p w:rsidR="00B54F11" w:rsidRDefault="00B54F11" w:rsidP="00B54F11">
      <w:pPr>
        <w:ind w:left="120"/>
        <w:jc w:val="both"/>
        <w:rPr>
          <w:rFonts w:ascii="Arial" w:hAnsi="Arial" w:cs="Arial"/>
          <w:color w:val="000000"/>
          <w:sz w:val="20"/>
          <w:szCs w:val="20"/>
        </w:rPr>
      </w:pPr>
      <w:r>
        <w:rPr>
          <w:rFonts w:ascii="Arial" w:hAnsi="Arial" w:cs="Arial"/>
          <w:color w:val="000000"/>
          <w:sz w:val="20"/>
          <w:szCs w:val="20"/>
        </w:rPr>
        <w:t xml:space="preserve">          6.</w:t>
      </w:r>
      <w:r w:rsidRPr="00B54F11">
        <w:rPr>
          <w:rFonts w:ascii="Arial" w:hAnsi="Arial" w:cs="Arial"/>
          <w:color w:val="000000"/>
          <w:sz w:val="20"/>
          <w:szCs w:val="20"/>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E4705A" w:rsidRPr="00E4705A" w:rsidRDefault="00E4705A" w:rsidP="00DB379C">
      <w:pPr>
        <w:pStyle w:val="a6"/>
        <w:widowControl/>
        <w:suppressAutoHyphens w:val="0"/>
        <w:autoSpaceDE w:val="0"/>
        <w:autoSpaceDN w:val="0"/>
        <w:adjustRightInd w:val="0"/>
        <w:spacing w:before="220"/>
        <w:ind w:left="0"/>
        <w:jc w:val="both"/>
        <w:rPr>
          <w:rFonts w:ascii="Arial" w:eastAsiaTheme="minorHAnsi" w:hAnsi="Arial" w:cs="Arial"/>
          <w:kern w:val="0"/>
          <w:sz w:val="20"/>
          <w:szCs w:val="20"/>
          <w:lang w:eastAsia="en-US"/>
        </w:rPr>
      </w:pPr>
      <w:r>
        <w:rPr>
          <w:rFonts w:ascii="Arial" w:hAnsi="Arial" w:cs="Arial"/>
          <w:color w:val="000000"/>
          <w:sz w:val="20"/>
          <w:szCs w:val="20"/>
        </w:rPr>
        <w:tab/>
      </w:r>
      <w:r w:rsidRPr="00E4705A">
        <w:rPr>
          <w:rFonts w:ascii="Arial" w:hAnsi="Arial" w:cs="Arial"/>
          <w:color w:val="000000"/>
          <w:sz w:val="20"/>
          <w:szCs w:val="20"/>
        </w:rPr>
        <w:t xml:space="preserve">7. </w:t>
      </w:r>
      <w:r w:rsidRPr="00E4705A">
        <w:rPr>
          <w:rFonts w:ascii="Arial" w:eastAsiaTheme="minorHAnsi" w:hAnsi="Arial" w:cs="Arial"/>
          <w:kern w:val="0"/>
          <w:sz w:val="20"/>
          <w:szCs w:val="20"/>
          <w:lang w:eastAsia="en-US"/>
        </w:rPr>
        <w:t>В случае досрочного прекращения полномочий г</w:t>
      </w:r>
      <w:r w:rsidR="0070163C">
        <w:rPr>
          <w:rFonts w:ascii="Arial" w:eastAsiaTheme="minorHAnsi" w:hAnsi="Arial" w:cs="Arial"/>
          <w:kern w:val="0"/>
          <w:sz w:val="20"/>
          <w:szCs w:val="20"/>
          <w:lang w:eastAsia="en-US"/>
        </w:rPr>
        <w:t>лавы муниципального образования</w:t>
      </w:r>
      <w:r w:rsidR="00DB379C">
        <w:rPr>
          <w:rFonts w:ascii="Arial" w:eastAsiaTheme="minorHAnsi" w:hAnsi="Arial" w:cs="Arial"/>
          <w:kern w:val="0"/>
          <w:sz w:val="20"/>
          <w:szCs w:val="20"/>
          <w:lang w:eastAsia="en-US"/>
        </w:rPr>
        <w:t xml:space="preserve"> </w:t>
      </w:r>
      <w:r w:rsidRPr="00E4705A">
        <w:rPr>
          <w:rFonts w:ascii="Arial" w:eastAsiaTheme="minorHAnsi" w:hAnsi="Arial" w:cs="Arial"/>
          <w:kern w:val="0"/>
          <w:sz w:val="20"/>
          <w:szCs w:val="20"/>
          <w:lang w:eastAsia="en-US"/>
        </w:rPr>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4705A" w:rsidRDefault="00E4705A" w:rsidP="00DB379C">
      <w:pPr>
        <w:ind w:firstLine="709"/>
        <w:jc w:val="both"/>
        <w:rPr>
          <w:rFonts w:ascii="Arial" w:eastAsiaTheme="minorHAnsi" w:hAnsi="Arial" w:cs="Arial"/>
          <w:sz w:val="20"/>
          <w:szCs w:val="20"/>
          <w:lang w:eastAsia="en-US"/>
        </w:rPr>
      </w:pPr>
      <w:proofErr w:type="gramStart"/>
      <w:r w:rsidRPr="00E4705A">
        <w:rPr>
          <w:rFonts w:ascii="Arial" w:eastAsiaTheme="minorHAnsi" w:hAnsi="Arial" w:cs="Arial"/>
          <w:sz w:val="20"/>
          <w:szCs w:val="20"/>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Pr="00E4705A">
        <w:rPr>
          <w:rFonts w:ascii="Arial" w:eastAsiaTheme="minorHAnsi" w:hAnsi="Arial" w:cs="Arial"/>
          <w:sz w:val="20"/>
          <w:szCs w:val="20"/>
          <w:lang w:eastAsia="en-US"/>
        </w:rPr>
        <w:t xml:space="preserve"> в правомочном составе</w:t>
      </w:r>
      <w:r w:rsidR="0028683E">
        <w:rPr>
          <w:rFonts w:ascii="Arial" w:eastAsiaTheme="minorHAnsi" w:hAnsi="Arial" w:cs="Arial"/>
          <w:sz w:val="20"/>
          <w:szCs w:val="20"/>
          <w:lang w:eastAsia="en-US"/>
        </w:rPr>
        <w:t>.</w:t>
      </w:r>
    </w:p>
    <w:p w:rsidR="0028683E" w:rsidRPr="0070163C" w:rsidRDefault="0028683E" w:rsidP="00DB379C">
      <w:pPr>
        <w:ind w:firstLine="709"/>
        <w:jc w:val="both"/>
        <w:rPr>
          <w:rFonts w:ascii="Arial" w:hAnsi="Arial" w:cs="Arial"/>
          <w:color w:val="000000"/>
          <w:sz w:val="20"/>
          <w:szCs w:val="20"/>
        </w:rPr>
      </w:pPr>
      <w:r w:rsidRPr="0070163C">
        <w:rPr>
          <w:rFonts w:ascii="Arial" w:eastAsiaTheme="minorHAnsi" w:hAnsi="Arial" w:cs="Arial"/>
          <w:sz w:val="20"/>
          <w:szCs w:val="20"/>
          <w:lang w:eastAsia="en-US"/>
        </w:rPr>
        <w:t>8. В случае</w:t>
      </w:r>
      <w:proofErr w:type="gramStart"/>
      <w:r w:rsidRPr="0070163C">
        <w:rPr>
          <w:rFonts w:ascii="Arial" w:eastAsiaTheme="minorHAnsi" w:hAnsi="Arial" w:cs="Arial"/>
          <w:sz w:val="20"/>
          <w:szCs w:val="20"/>
          <w:lang w:eastAsia="en-US"/>
        </w:rPr>
        <w:t>,</w:t>
      </w:r>
      <w:proofErr w:type="gramEnd"/>
      <w:r w:rsidRPr="0070163C">
        <w:rPr>
          <w:rFonts w:ascii="Arial" w:eastAsiaTheme="minorHAnsi" w:hAnsi="Arial" w:cs="Arial"/>
          <w:sz w:val="20"/>
          <w:szCs w:val="20"/>
          <w:lang w:eastAsia="en-US"/>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C787C" w:rsidRDefault="007C787C" w:rsidP="007C787C">
      <w:pPr>
        <w:autoSpaceDE w:val="0"/>
        <w:ind w:firstLine="720"/>
        <w:jc w:val="both"/>
        <w:rPr>
          <w:rFonts w:ascii="Arial" w:hAnsi="Arial" w:cs="Arial"/>
          <w:sz w:val="20"/>
          <w:szCs w:val="20"/>
        </w:rPr>
      </w:pPr>
      <w:bookmarkStart w:id="371" w:name="sub_37000"/>
      <w:r>
        <w:rPr>
          <w:rFonts w:ascii="Arial" w:hAnsi="Arial" w:cs="Arial"/>
          <w:b/>
          <w:bCs/>
          <w:color w:val="000080"/>
          <w:sz w:val="20"/>
          <w:szCs w:val="20"/>
        </w:rPr>
        <w:t>Статья 37</w:t>
      </w:r>
      <w:r>
        <w:rPr>
          <w:rFonts w:ascii="Arial" w:hAnsi="Arial" w:cs="Arial"/>
          <w:sz w:val="20"/>
          <w:szCs w:val="20"/>
        </w:rPr>
        <w:t>. Право Главы городского поселения на отставку</w:t>
      </w:r>
    </w:p>
    <w:p w:rsidR="007C787C" w:rsidRDefault="007C787C" w:rsidP="007C787C">
      <w:pPr>
        <w:autoSpaceDE w:val="0"/>
        <w:ind w:firstLine="720"/>
        <w:jc w:val="both"/>
        <w:rPr>
          <w:rFonts w:ascii="Arial" w:hAnsi="Arial" w:cs="Arial"/>
          <w:sz w:val="20"/>
          <w:szCs w:val="20"/>
        </w:rPr>
      </w:pPr>
      <w:bookmarkStart w:id="372" w:name="sub_371"/>
      <w:bookmarkEnd w:id="371"/>
      <w:r>
        <w:rPr>
          <w:rFonts w:ascii="Arial" w:hAnsi="Arial" w:cs="Arial"/>
          <w:sz w:val="20"/>
          <w:szCs w:val="20"/>
        </w:rPr>
        <w:t>1. Глава городского поселения имеет право на отставку по собственному желанию.</w:t>
      </w:r>
    </w:p>
    <w:p w:rsidR="007C787C" w:rsidRDefault="007C787C" w:rsidP="007C787C">
      <w:pPr>
        <w:autoSpaceDE w:val="0"/>
        <w:ind w:firstLine="720"/>
        <w:jc w:val="both"/>
        <w:rPr>
          <w:rFonts w:ascii="Arial" w:hAnsi="Arial" w:cs="Arial"/>
          <w:sz w:val="20"/>
          <w:szCs w:val="20"/>
        </w:rPr>
      </w:pPr>
      <w:bookmarkStart w:id="373" w:name="sub_372"/>
      <w:bookmarkEnd w:id="372"/>
      <w:r>
        <w:rPr>
          <w:rFonts w:ascii="Arial" w:hAnsi="Arial" w:cs="Arial"/>
          <w:sz w:val="20"/>
          <w:szCs w:val="20"/>
        </w:rPr>
        <w:t>2. Отставка Главы городского поселения осуществляется путем направления Главой городского поселения соответствующего письменного заявления в Думу городского поселения с указанием мотивов ухода в отставку.</w:t>
      </w:r>
    </w:p>
    <w:p w:rsidR="007C787C" w:rsidRDefault="007C787C" w:rsidP="007C787C">
      <w:pPr>
        <w:autoSpaceDE w:val="0"/>
        <w:ind w:firstLine="720"/>
        <w:jc w:val="both"/>
        <w:rPr>
          <w:rFonts w:ascii="Arial" w:hAnsi="Arial" w:cs="Arial"/>
          <w:sz w:val="20"/>
          <w:szCs w:val="20"/>
        </w:rPr>
      </w:pPr>
      <w:bookmarkStart w:id="374" w:name="sub_373"/>
      <w:bookmarkEnd w:id="373"/>
      <w:r>
        <w:rPr>
          <w:rFonts w:ascii="Arial" w:hAnsi="Arial" w:cs="Arial"/>
          <w:sz w:val="20"/>
          <w:szCs w:val="20"/>
        </w:rPr>
        <w:t>3. Дума городского поселения не позднее одного месяца со дня поступления заявления принимает решение о констатации отставки Главы городского поселения.</w:t>
      </w:r>
    </w:p>
    <w:p w:rsidR="007C787C" w:rsidRDefault="007C787C" w:rsidP="007C787C">
      <w:pPr>
        <w:autoSpaceDE w:val="0"/>
        <w:ind w:firstLine="720"/>
        <w:jc w:val="both"/>
        <w:rPr>
          <w:rFonts w:ascii="Arial" w:hAnsi="Arial" w:cs="Arial"/>
          <w:sz w:val="20"/>
          <w:szCs w:val="20"/>
        </w:rPr>
      </w:pPr>
      <w:bookmarkStart w:id="375" w:name="sub_38000"/>
      <w:bookmarkEnd w:id="374"/>
      <w:r>
        <w:rPr>
          <w:rFonts w:ascii="Arial" w:hAnsi="Arial" w:cs="Arial"/>
          <w:b/>
          <w:bCs/>
          <w:color w:val="000080"/>
          <w:sz w:val="20"/>
          <w:szCs w:val="20"/>
        </w:rPr>
        <w:t>Статья 38.</w:t>
      </w:r>
      <w:r>
        <w:rPr>
          <w:rFonts w:ascii="Arial" w:hAnsi="Arial" w:cs="Arial"/>
          <w:sz w:val="20"/>
          <w:szCs w:val="20"/>
        </w:rPr>
        <w:t xml:space="preserve"> Исполнение обязанностей Главы городского поселения в случае досрочного прекращения его полномочий</w:t>
      </w:r>
    </w:p>
    <w:bookmarkEnd w:id="375"/>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досрочного прекращения полномочий Главы городского поселения до избрания нового Главы городского поселения его обязанности исполняет первый заместитель Главы городского поселения.</w:t>
      </w:r>
    </w:p>
    <w:p w:rsidR="007C787C" w:rsidRDefault="007C787C" w:rsidP="007C787C">
      <w:pPr>
        <w:autoSpaceDE w:val="0"/>
        <w:ind w:firstLine="720"/>
        <w:jc w:val="both"/>
        <w:rPr>
          <w:rFonts w:ascii="Arial" w:hAnsi="Arial" w:cs="Arial"/>
          <w:sz w:val="20"/>
          <w:szCs w:val="20"/>
        </w:rPr>
      </w:pPr>
      <w:bookmarkStart w:id="376" w:name="sub_39000"/>
      <w:r>
        <w:rPr>
          <w:rFonts w:ascii="Arial" w:hAnsi="Arial" w:cs="Arial"/>
          <w:b/>
          <w:bCs/>
          <w:color w:val="000080"/>
          <w:sz w:val="20"/>
          <w:szCs w:val="20"/>
        </w:rPr>
        <w:t>Статья 39</w:t>
      </w:r>
      <w:r>
        <w:rPr>
          <w:rFonts w:ascii="Arial" w:hAnsi="Arial" w:cs="Arial"/>
          <w:sz w:val="20"/>
          <w:szCs w:val="20"/>
        </w:rPr>
        <w:t>.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377" w:name="sub_391"/>
      <w:bookmarkEnd w:id="376"/>
      <w:r>
        <w:rPr>
          <w:rFonts w:ascii="Arial" w:hAnsi="Arial" w:cs="Arial"/>
          <w:sz w:val="20"/>
          <w:szCs w:val="20"/>
        </w:rPr>
        <w:t>1. Администрация городского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bookmarkEnd w:id="377"/>
    <w:p w:rsidR="007C787C" w:rsidRDefault="007C787C" w:rsidP="007C787C">
      <w:pPr>
        <w:autoSpaceDE w:val="0"/>
        <w:ind w:firstLine="720"/>
        <w:jc w:val="both"/>
        <w:rPr>
          <w:rFonts w:ascii="Arial" w:hAnsi="Arial" w:cs="Arial"/>
          <w:sz w:val="20"/>
          <w:szCs w:val="20"/>
        </w:rPr>
      </w:pPr>
      <w:r>
        <w:rPr>
          <w:rFonts w:ascii="Arial" w:hAnsi="Arial" w:cs="Arial"/>
          <w:sz w:val="20"/>
          <w:szCs w:val="20"/>
        </w:rPr>
        <w:t>Администрацией городского поселения руководит Глава городского поселения на принципах единоначалия.</w:t>
      </w:r>
    </w:p>
    <w:p w:rsidR="007C787C" w:rsidRDefault="007C787C" w:rsidP="007C787C">
      <w:pPr>
        <w:autoSpaceDE w:val="0"/>
        <w:ind w:firstLine="720"/>
        <w:jc w:val="both"/>
        <w:rPr>
          <w:rFonts w:ascii="Arial" w:hAnsi="Arial" w:cs="Arial"/>
          <w:sz w:val="20"/>
          <w:szCs w:val="20"/>
        </w:rPr>
      </w:pPr>
      <w:bookmarkStart w:id="378" w:name="sub_392"/>
      <w:r>
        <w:rPr>
          <w:rFonts w:ascii="Arial" w:hAnsi="Arial" w:cs="Arial"/>
          <w:sz w:val="20"/>
          <w:szCs w:val="20"/>
        </w:rPr>
        <w:t>2. Администрация городского поселения является юридическим лицом.</w:t>
      </w:r>
    </w:p>
    <w:p w:rsidR="007C787C" w:rsidRDefault="007C787C" w:rsidP="007C787C">
      <w:pPr>
        <w:autoSpaceDE w:val="0"/>
        <w:ind w:firstLine="720"/>
        <w:jc w:val="both"/>
        <w:rPr>
          <w:rFonts w:ascii="Arial" w:hAnsi="Arial" w:cs="Arial"/>
          <w:sz w:val="20"/>
          <w:szCs w:val="20"/>
        </w:rPr>
      </w:pPr>
      <w:bookmarkStart w:id="379" w:name="sub_393"/>
      <w:bookmarkEnd w:id="378"/>
      <w:r>
        <w:rPr>
          <w:rFonts w:ascii="Arial" w:hAnsi="Arial" w:cs="Arial"/>
          <w:sz w:val="20"/>
          <w:szCs w:val="20"/>
        </w:rPr>
        <w:t>3. Финансирование администрации городского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C787C" w:rsidRDefault="007C787C" w:rsidP="007C787C">
      <w:pPr>
        <w:autoSpaceDE w:val="0"/>
        <w:ind w:firstLine="720"/>
        <w:jc w:val="both"/>
        <w:rPr>
          <w:rFonts w:ascii="Arial" w:hAnsi="Arial" w:cs="Arial"/>
          <w:sz w:val="20"/>
          <w:szCs w:val="20"/>
        </w:rPr>
      </w:pPr>
      <w:bookmarkStart w:id="380" w:name="sub_394"/>
      <w:bookmarkEnd w:id="379"/>
      <w:r>
        <w:rPr>
          <w:rFonts w:ascii="Arial" w:hAnsi="Arial" w:cs="Arial"/>
          <w:sz w:val="20"/>
          <w:szCs w:val="20"/>
        </w:rPr>
        <w:t>4. К полномочиям администрации городского поселения относятся реализуемые в установленном законодательством Российской Федерации и настоящим Уставом порядке:</w:t>
      </w:r>
    </w:p>
    <w:p w:rsidR="007C787C" w:rsidRDefault="007C787C" w:rsidP="007C787C">
      <w:pPr>
        <w:autoSpaceDE w:val="0"/>
        <w:ind w:firstLine="720"/>
        <w:jc w:val="both"/>
        <w:rPr>
          <w:rFonts w:ascii="Arial" w:hAnsi="Arial" w:cs="Arial"/>
          <w:sz w:val="20"/>
          <w:szCs w:val="20"/>
        </w:rPr>
      </w:pPr>
      <w:bookmarkStart w:id="381" w:name="sub_3941"/>
      <w:bookmarkEnd w:id="380"/>
      <w:r>
        <w:rPr>
          <w:rFonts w:ascii="Arial" w:hAnsi="Arial" w:cs="Arial"/>
          <w:sz w:val="20"/>
          <w:szCs w:val="20"/>
        </w:rPr>
        <w:t>1) обеспечение исполнительно-распорядительных и контрольных функций по решению вопросов местного значения в интересах населения городского поселения;</w:t>
      </w:r>
    </w:p>
    <w:p w:rsidR="007C787C" w:rsidRDefault="007C787C" w:rsidP="007C787C">
      <w:pPr>
        <w:autoSpaceDE w:val="0"/>
        <w:ind w:firstLine="720"/>
        <w:jc w:val="both"/>
        <w:rPr>
          <w:rFonts w:ascii="Arial" w:hAnsi="Arial" w:cs="Arial"/>
          <w:sz w:val="20"/>
          <w:szCs w:val="20"/>
        </w:rPr>
      </w:pPr>
      <w:bookmarkStart w:id="382" w:name="sub_3942"/>
      <w:bookmarkEnd w:id="381"/>
      <w:r>
        <w:rPr>
          <w:rFonts w:ascii="Arial" w:hAnsi="Arial" w:cs="Arial"/>
          <w:sz w:val="20"/>
          <w:szCs w:val="20"/>
        </w:rPr>
        <w:t>2) формирование, исполнение местного бюджета;</w:t>
      </w:r>
    </w:p>
    <w:p w:rsidR="007C787C" w:rsidRDefault="007C787C" w:rsidP="007C787C">
      <w:pPr>
        <w:autoSpaceDE w:val="0"/>
        <w:ind w:firstLine="720"/>
        <w:jc w:val="both"/>
        <w:rPr>
          <w:rFonts w:ascii="Arial" w:hAnsi="Arial" w:cs="Arial"/>
          <w:sz w:val="20"/>
          <w:szCs w:val="20"/>
        </w:rPr>
      </w:pPr>
      <w:bookmarkStart w:id="383" w:name="sub_3943"/>
      <w:bookmarkEnd w:id="382"/>
      <w:r>
        <w:rPr>
          <w:rFonts w:ascii="Arial" w:hAnsi="Arial" w:cs="Arial"/>
          <w:sz w:val="20"/>
          <w:szCs w:val="20"/>
        </w:rPr>
        <w:lastRenderedPageBreak/>
        <w:t>3) управление и распоряжение имуществом, находящимся в муниципальной собственности, в порядке, определенном Думой городского поселения;</w:t>
      </w:r>
    </w:p>
    <w:p w:rsidR="007C787C" w:rsidRDefault="007C787C" w:rsidP="007C787C">
      <w:pPr>
        <w:autoSpaceDE w:val="0"/>
        <w:ind w:firstLine="720"/>
        <w:jc w:val="both"/>
        <w:rPr>
          <w:rFonts w:ascii="Arial" w:hAnsi="Arial" w:cs="Arial"/>
          <w:sz w:val="20"/>
          <w:szCs w:val="20"/>
        </w:rPr>
      </w:pPr>
      <w:bookmarkStart w:id="384" w:name="sub_3944"/>
      <w:bookmarkEnd w:id="383"/>
      <w:r>
        <w:rPr>
          <w:rFonts w:ascii="Arial" w:hAnsi="Arial" w:cs="Arial"/>
          <w:sz w:val="20"/>
          <w:szCs w:val="20"/>
        </w:rPr>
        <w:t>4) разработка проектов планов и программ социально-экономического развития городского поселения;</w:t>
      </w:r>
    </w:p>
    <w:p w:rsidR="007C787C" w:rsidRDefault="007C787C" w:rsidP="007C787C">
      <w:pPr>
        <w:autoSpaceDE w:val="0"/>
        <w:ind w:firstLine="720"/>
        <w:jc w:val="both"/>
        <w:rPr>
          <w:rFonts w:ascii="Arial" w:hAnsi="Arial" w:cs="Arial"/>
          <w:sz w:val="20"/>
          <w:szCs w:val="20"/>
        </w:rPr>
      </w:pPr>
      <w:bookmarkStart w:id="385" w:name="sub_3945"/>
      <w:bookmarkEnd w:id="384"/>
      <w:r>
        <w:rPr>
          <w:rFonts w:ascii="Arial" w:hAnsi="Arial" w:cs="Arial"/>
          <w:sz w:val="20"/>
          <w:szCs w:val="20"/>
        </w:rPr>
        <w:t>5) разработка и представление Думе городского поселения структуры администрации городского поселения и положений об органах администрации городского поселения, наделенных правами юридического лица;</w:t>
      </w:r>
    </w:p>
    <w:p w:rsidR="007C787C" w:rsidRDefault="007C787C" w:rsidP="007C787C">
      <w:pPr>
        <w:autoSpaceDE w:val="0"/>
        <w:ind w:firstLine="720"/>
        <w:jc w:val="both"/>
        <w:rPr>
          <w:rFonts w:ascii="Arial" w:hAnsi="Arial" w:cs="Arial"/>
          <w:sz w:val="20"/>
          <w:szCs w:val="20"/>
        </w:rPr>
      </w:pPr>
      <w:bookmarkStart w:id="386" w:name="sub_3946"/>
      <w:bookmarkEnd w:id="385"/>
      <w:r>
        <w:rPr>
          <w:rFonts w:ascii="Arial" w:hAnsi="Arial" w:cs="Arial"/>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поселения, депутата Думы городского поселения, голосования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387" w:name="sub_3947"/>
      <w:bookmarkEnd w:id="386"/>
      <w:r>
        <w:rPr>
          <w:rFonts w:ascii="Arial" w:hAnsi="Arial" w:cs="Arial"/>
          <w:sz w:val="20"/>
          <w:szCs w:val="20"/>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88" w:name="sub_3948"/>
      <w:bookmarkEnd w:id="387"/>
      <w:r>
        <w:rPr>
          <w:rFonts w:ascii="Arial" w:hAnsi="Arial" w:cs="Arial"/>
          <w:sz w:val="20"/>
          <w:szCs w:val="20"/>
        </w:rPr>
        <w:t>8) осуществление международных и внешнеэкономических связей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89" w:name="sub_3949"/>
      <w:bookmarkEnd w:id="388"/>
      <w:r>
        <w:rPr>
          <w:rFonts w:ascii="Arial" w:hAnsi="Arial" w:cs="Arial"/>
          <w:sz w:val="20"/>
          <w:szCs w:val="20"/>
        </w:rPr>
        <w:t>9) принятие решений о создании, реорганизации и ликвидации муниципальных предприятий и учреждений в порядке, определенном Думой городского поселения;</w:t>
      </w:r>
    </w:p>
    <w:p w:rsidR="007C787C" w:rsidRDefault="007C787C" w:rsidP="007C787C">
      <w:pPr>
        <w:autoSpaceDE w:val="0"/>
        <w:ind w:firstLine="720"/>
        <w:jc w:val="both"/>
        <w:rPr>
          <w:rFonts w:ascii="Arial" w:hAnsi="Arial" w:cs="Arial"/>
          <w:sz w:val="20"/>
          <w:szCs w:val="20"/>
        </w:rPr>
      </w:pPr>
      <w:bookmarkStart w:id="390" w:name="sub_39410"/>
      <w:bookmarkEnd w:id="389"/>
      <w:r>
        <w:rPr>
          <w:rFonts w:ascii="Arial" w:hAnsi="Arial" w:cs="Arial"/>
          <w:sz w:val="20"/>
          <w:szCs w:val="20"/>
        </w:rPr>
        <w:t>10) осуществление управления муниципальными предприятиями и учреждениями;</w:t>
      </w:r>
    </w:p>
    <w:p w:rsidR="007C787C" w:rsidRDefault="007C787C" w:rsidP="007C787C">
      <w:pPr>
        <w:autoSpaceDE w:val="0"/>
        <w:ind w:firstLine="720"/>
        <w:jc w:val="both"/>
        <w:rPr>
          <w:rFonts w:ascii="Arial" w:hAnsi="Arial" w:cs="Arial"/>
          <w:sz w:val="20"/>
          <w:szCs w:val="20"/>
        </w:rPr>
      </w:pPr>
      <w:bookmarkStart w:id="391" w:name="sub_39411"/>
      <w:bookmarkEnd w:id="390"/>
      <w:r>
        <w:rPr>
          <w:rFonts w:ascii="Arial" w:hAnsi="Arial" w:cs="Arial"/>
          <w:sz w:val="20"/>
          <w:szCs w:val="20"/>
        </w:rPr>
        <w:t>11) назначение и освобождение от должности руководителей муниципальных предприятий и учреждений;</w:t>
      </w:r>
    </w:p>
    <w:p w:rsidR="007C787C" w:rsidRDefault="007C787C" w:rsidP="007C787C">
      <w:pPr>
        <w:autoSpaceDE w:val="0"/>
        <w:ind w:firstLine="720"/>
        <w:jc w:val="both"/>
        <w:rPr>
          <w:rFonts w:ascii="Arial" w:hAnsi="Arial" w:cs="Arial"/>
          <w:sz w:val="20"/>
          <w:szCs w:val="20"/>
        </w:rPr>
      </w:pPr>
      <w:bookmarkStart w:id="392" w:name="sub_39412"/>
      <w:bookmarkEnd w:id="391"/>
      <w:r>
        <w:rPr>
          <w:rFonts w:ascii="Arial" w:hAnsi="Arial" w:cs="Arial"/>
          <w:sz w:val="20"/>
          <w:szCs w:val="20"/>
        </w:rPr>
        <w:t xml:space="preserve">12) </w:t>
      </w:r>
      <w:r>
        <w:rPr>
          <w:rFonts w:ascii="Arial" w:hAnsi="Arial" w:cs="Arial"/>
          <w:color w:val="000000"/>
          <w:sz w:val="20"/>
          <w:szCs w:val="20"/>
        </w:rPr>
        <w:t>осуществление закупок товаров, работ, услуг для обеспечения муниципальных нужд</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393" w:name="sub_39413"/>
      <w:bookmarkEnd w:id="392"/>
      <w:proofErr w:type="gramStart"/>
      <w:r>
        <w:rPr>
          <w:rFonts w:ascii="Arial" w:hAnsi="Arial" w:cs="Arial"/>
          <w:sz w:val="20"/>
          <w:szCs w:val="20"/>
        </w:rPr>
        <w:t>13) принятие решений об установлении (изменении) наименований улиц (переулков, площадей, проспектов, скверов, парков, садов) городского поселения, а также других муниципальных объектов, если иное не установлено законодательством Российской Федерации;</w:t>
      </w:r>
      <w:proofErr w:type="gramEnd"/>
    </w:p>
    <w:p w:rsidR="007C787C" w:rsidRDefault="007C787C" w:rsidP="007C787C">
      <w:pPr>
        <w:autoSpaceDE w:val="0"/>
        <w:ind w:firstLine="720"/>
        <w:jc w:val="both"/>
        <w:rPr>
          <w:rFonts w:ascii="Arial" w:hAnsi="Arial" w:cs="Arial"/>
          <w:sz w:val="20"/>
          <w:szCs w:val="20"/>
        </w:rPr>
      </w:pPr>
      <w:bookmarkStart w:id="394" w:name="sub_39414"/>
      <w:bookmarkEnd w:id="393"/>
      <w:r>
        <w:rPr>
          <w:rFonts w:ascii="Arial" w:hAnsi="Arial" w:cs="Arial"/>
          <w:sz w:val="20"/>
          <w:szCs w:val="20"/>
        </w:rPr>
        <w:t xml:space="preserve">14) осуществление отдельных полномочий, переданных администрации городского поселения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района в соответствии с заключаемыми соглашениями;</w:t>
      </w:r>
    </w:p>
    <w:p w:rsidR="007C787C" w:rsidRDefault="007C787C" w:rsidP="007C787C">
      <w:pPr>
        <w:autoSpaceDE w:val="0"/>
        <w:ind w:firstLine="720"/>
        <w:jc w:val="both"/>
        <w:rPr>
          <w:rFonts w:ascii="Arial" w:hAnsi="Arial" w:cs="Arial"/>
          <w:sz w:val="20"/>
          <w:szCs w:val="20"/>
        </w:rPr>
      </w:pPr>
      <w:bookmarkStart w:id="395" w:name="sub_39415"/>
      <w:bookmarkEnd w:id="394"/>
      <w:r>
        <w:rPr>
          <w:rFonts w:ascii="Arial" w:hAnsi="Arial" w:cs="Arial"/>
          <w:sz w:val="20"/>
          <w:szCs w:val="20"/>
        </w:rPr>
        <w:t>15) иные полномочия, отнесенные к ведению органов местного самоуправления городского поселения, за исключением отнесенных к компетенции Думы,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bookmarkStart w:id="396" w:name="sub_40000"/>
      <w:bookmarkEnd w:id="395"/>
      <w:r>
        <w:rPr>
          <w:rFonts w:ascii="Arial" w:hAnsi="Arial" w:cs="Arial"/>
          <w:b/>
          <w:bCs/>
          <w:color w:val="000080"/>
          <w:sz w:val="20"/>
          <w:szCs w:val="20"/>
        </w:rPr>
        <w:t>Статья 40.</w:t>
      </w:r>
      <w:r>
        <w:rPr>
          <w:rFonts w:ascii="Arial" w:hAnsi="Arial" w:cs="Arial"/>
          <w:sz w:val="20"/>
          <w:szCs w:val="20"/>
        </w:rPr>
        <w:t xml:space="preserve"> Первый заместитель Главы городского поселения, заместители Главы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97" w:name="sub_401"/>
      <w:bookmarkEnd w:id="396"/>
      <w:r>
        <w:rPr>
          <w:rFonts w:ascii="Arial" w:hAnsi="Arial" w:cs="Arial"/>
          <w:sz w:val="20"/>
          <w:szCs w:val="20"/>
        </w:rPr>
        <w:t>1. Первый заместитель Главы городского поселения, заместитель Главы Поселения являются должностными лицами администрации Поселения, назначаемыми и освобождаемыми от должности Главой Поселения.</w:t>
      </w:r>
    </w:p>
    <w:bookmarkEnd w:id="397"/>
    <w:p w:rsidR="007C787C" w:rsidRDefault="007C787C" w:rsidP="007C787C">
      <w:pPr>
        <w:autoSpaceDE w:val="0"/>
        <w:ind w:firstLine="720"/>
        <w:jc w:val="both"/>
        <w:rPr>
          <w:rFonts w:ascii="Arial" w:hAnsi="Arial" w:cs="Arial"/>
          <w:sz w:val="20"/>
          <w:szCs w:val="20"/>
        </w:rPr>
      </w:pPr>
      <w:r>
        <w:rPr>
          <w:rFonts w:ascii="Arial" w:hAnsi="Arial" w:cs="Arial"/>
          <w:sz w:val="20"/>
          <w:szCs w:val="20"/>
        </w:rPr>
        <w:t>Заместители Главы Поселения в своей деятельности подотчетны и подконтрольны Главе Поселения.</w:t>
      </w:r>
    </w:p>
    <w:p w:rsidR="007C787C" w:rsidRDefault="007C787C" w:rsidP="007C787C">
      <w:pPr>
        <w:autoSpaceDE w:val="0"/>
        <w:ind w:firstLine="720"/>
        <w:jc w:val="both"/>
        <w:rPr>
          <w:rFonts w:ascii="Arial" w:hAnsi="Arial" w:cs="Arial"/>
          <w:sz w:val="20"/>
          <w:szCs w:val="20"/>
        </w:rPr>
      </w:pPr>
      <w:bookmarkStart w:id="398" w:name="sub_402"/>
      <w:r>
        <w:rPr>
          <w:rFonts w:ascii="Arial" w:hAnsi="Arial" w:cs="Arial"/>
          <w:sz w:val="20"/>
          <w:szCs w:val="20"/>
        </w:rPr>
        <w:t>2. Заместители Главы Поселения в соответствии с обязанностями, возложенными на него Главой Поселения:</w:t>
      </w:r>
    </w:p>
    <w:p w:rsidR="007C787C" w:rsidRDefault="007C787C" w:rsidP="007C787C">
      <w:pPr>
        <w:autoSpaceDE w:val="0"/>
        <w:ind w:firstLine="720"/>
        <w:jc w:val="both"/>
        <w:rPr>
          <w:rFonts w:ascii="Arial" w:hAnsi="Arial" w:cs="Arial"/>
          <w:sz w:val="20"/>
          <w:szCs w:val="20"/>
        </w:rPr>
      </w:pPr>
      <w:bookmarkStart w:id="399" w:name="sub_4021"/>
      <w:bookmarkEnd w:id="398"/>
      <w:r>
        <w:rPr>
          <w:rFonts w:ascii="Arial" w:hAnsi="Arial" w:cs="Arial"/>
          <w:sz w:val="20"/>
          <w:szCs w:val="20"/>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7C787C" w:rsidRDefault="007C787C" w:rsidP="007C787C">
      <w:pPr>
        <w:autoSpaceDE w:val="0"/>
        <w:ind w:firstLine="720"/>
        <w:jc w:val="both"/>
        <w:rPr>
          <w:rFonts w:ascii="Arial" w:hAnsi="Arial" w:cs="Arial"/>
          <w:sz w:val="20"/>
          <w:szCs w:val="20"/>
        </w:rPr>
      </w:pPr>
      <w:bookmarkStart w:id="400" w:name="sub_4022"/>
      <w:bookmarkEnd w:id="399"/>
      <w:r>
        <w:rPr>
          <w:rFonts w:ascii="Arial" w:hAnsi="Arial" w:cs="Arial"/>
          <w:sz w:val="20"/>
          <w:szCs w:val="20"/>
        </w:rPr>
        <w:t>2) может одновременно являться руководителем отраслевого (функционального) или территориального органа администрации Поселения.</w:t>
      </w:r>
    </w:p>
    <w:p w:rsidR="007C787C" w:rsidRDefault="007C787C" w:rsidP="007C787C">
      <w:pPr>
        <w:autoSpaceDE w:val="0"/>
        <w:ind w:firstLine="720"/>
        <w:jc w:val="both"/>
        <w:rPr>
          <w:rFonts w:ascii="Arial" w:hAnsi="Arial" w:cs="Arial"/>
          <w:sz w:val="20"/>
          <w:szCs w:val="20"/>
        </w:rPr>
      </w:pPr>
      <w:bookmarkStart w:id="401" w:name="sub_403"/>
      <w:bookmarkEnd w:id="400"/>
      <w:r>
        <w:rPr>
          <w:rFonts w:ascii="Arial" w:hAnsi="Arial" w:cs="Arial"/>
          <w:sz w:val="20"/>
          <w:szCs w:val="20"/>
        </w:rPr>
        <w:t>3. В целях обеспечения реализации полномочий администрации Поселения, Глава Поселения вправе распределять полномочия между заместителем Главы Поселения и иными лицами из числа муниципальных служащих органов администрации Поселения.</w:t>
      </w:r>
    </w:p>
    <w:p w:rsidR="007C787C" w:rsidRDefault="007C787C" w:rsidP="007C787C">
      <w:pPr>
        <w:autoSpaceDE w:val="0"/>
        <w:ind w:firstLine="720"/>
        <w:jc w:val="both"/>
        <w:rPr>
          <w:rFonts w:ascii="Arial" w:hAnsi="Arial" w:cs="Arial"/>
          <w:sz w:val="20"/>
          <w:szCs w:val="20"/>
        </w:rPr>
      </w:pPr>
      <w:bookmarkStart w:id="402" w:name="sub_404"/>
      <w:bookmarkEnd w:id="401"/>
      <w:r>
        <w:rPr>
          <w:rFonts w:ascii="Arial" w:hAnsi="Arial" w:cs="Arial"/>
          <w:sz w:val="20"/>
          <w:szCs w:val="20"/>
        </w:rPr>
        <w:t>4. В период временного отсутствия Главы Поселения его обязанности как руководителя администрации исполняет заместитель Главы Поселения.</w:t>
      </w:r>
    </w:p>
    <w:bookmarkEnd w:id="402"/>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Глава Поселения вправе установить иной порядок временного </w:t>
      </w:r>
      <w:proofErr w:type="gramStart"/>
      <w:r>
        <w:rPr>
          <w:rFonts w:ascii="Arial" w:hAnsi="Arial" w:cs="Arial"/>
          <w:sz w:val="20"/>
          <w:szCs w:val="20"/>
        </w:rPr>
        <w:t>исполнения обязанностей Главы администрации Поселения</w:t>
      </w:r>
      <w:proofErr w:type="gramEnd"/>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403" w:name="sub_41000"/>
      <w:r>
        <w:rPr>
          <w:rFonts w:ascii="Arial" w:hAnsi="Arial" w:cs="Arial"/>
          <w:b/>
          <w:bCs/>
          <w:color w:val="000080"/>
          <w:sz w:val="20"/>
          <w:szCs w:val="20"/>
        </w:rPr>
        <w:t>Статья 41.</w:t>
      </w:r>
      <w:r>
        <w:rPr>
          <w:rFonts w:ascii="Arial" w:hAnsi="Arial" w:cs="Arial"/>
          <w:sz w:val="20"/>
          <w:szCs w:val="20"/>
        </w:rPr>
        <w:t xml:space="preserve"> Формы и порядок осуществления контроля Главой городского поселения, первым заместителем, заместителями Главы городского поселения</w:t>
      </w:r>
    </w:p>
    <w:p w:rsidR="007C787C" w:rsidRDefault="007C787C" w:rsidP="007C787C">
      <w:pPr>
        <w:autoSpaceDE w:val="0"/>
        <w:ind w:firstLine="720"/>
        <w:jc w:val="both"/>
        <w:rPr>
          <w:rFonts w:ascii="Arial" w:hAnsi="Arial" w:cs="Arial"/>
          <w:sz w:val="20"/>
          <w:szCs w:val="20"/>
        </w:rPr>
      </w:pPr>
      <w:bookmarkStart w:id="404" w:name="sub_411"/>
      <w:bookmarkEnd w:id="403"/>
      <w:r>
        <w:rPr>
          <w:rFonts w:ascii="Arial" w:hAnsi="Arial" w:cs="Arial"/>
          <w:sz w:val="20"/>
          <w:szCs w:val="20"/>
        </w:rPr>
        <w:t xml:space="preserve">1. Глава городского поселения, первый заместитель, заместители Главы городского поселения осуществляют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администрации городского поселения и должностных лиц администрации городского поселения в формах:</w:t>
      </w:r>
    </w:p>
    <w:p w:rsidR="007C787C" w:rsidRDefault="007C787C" w:rsidP="007C787C">
      <w:pPr>
        <w:autoSpaceDE w:val="0"/>
        <w:ind w:firstLine="720"/>
        <w:jc w:val="both"/>
        <w:rPr>
          <w:rFonts w:ascii="Arial" w:hAnsi="Arial" w:cs="Arial"/>
          <w:sz w:val="20"/>
          <w:szCs w:val="20"/>
        </w:rPr>
      </w:pPr>
      <w:bookmarkStart w:id="405" w:name="sub_4111"/>
      <w:bookmarkEnd w:id="404"/>
      <w:r>
        <w:rPr>
          <w:rFonts w:ascii="Arial" w:hAnsi="Arial" w:cs="Arial"/>
          <w:sz w:val="20"/>
          <w:szCs w:val="2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C787C" w:rsidRDefault="007C787C" w:rsidP="007C787C">
      <w:pPr>
        <w:autoSpaceDE w:val="0"/>
        <w:ind w:firstLine="720"/>
        <w:jc w:val="both"/>
        <w:rPr>
          <w:rFonts w:ascii="Arial" w:hAnsi="Arial" w:cs="Arial"/>
          <w:sz w:val="20"/>
          <w:szCs w:val="20"/>
        </w:rPr>
      </w:pPr>
      <w:bookmarkStart w:id="406" w:name="sub_4112"/>
      <w:bookmarkEnd w:id="405"/>
      <w:r>
        <w:rPr>
          <w:rFonts w:ascii="Arial" w:hAnsi="Arial" w:cs="Arial"/>
          <w:sz w:val="20"/>
          <w:szCs w:val="20"/>
        </w:rPr>
        <w:t>2) проведения совещаний, приемов, назначения служебных проверок, расследований;</w:t>
      </w:r>
    </w:p>
    <w:p w:rsidR="007C787C" w:rsidRDefault="007C787C" w:rsidP="007C787C">
      <w:pPr>
        <w:autoSpaceDE w:val="0"/>
        <w:ind w:firstLine="720"/>
        <w:jc w:val="both"/>
        <w:rPr>
          <w:rFonts w:ascii="Arial" w:hAnsi="Arial" w:cs="Arial"/>
          <w:sz w:val="20"/>
          <w:szCs w:val="20"/>
        </w:rPr>
      </w:pPr>
      <w:bookmarkStart w:id="407" w:name="sub_4113"/>
      <w:bookmarkEnd w:id="406"/>
      <w:r>
        <w:rPr>
          <w:rFonts w:ascii="Arial" w:hAnsi="Arial" w:cs="Arial"/>
          <w:sz w:val="20"/>
          <w:szCs w:val="20"/>
        </w:rPr>
        <w:t>3) осмотра объектов, находящихся в муниципальной собственности;</w:t>
      </w:r>
    </w:p>
    <w:p w:rsidR="007C787C" w:rsidRDefault="007C787C" w:rsidP="007C787C">
      <w:pPr>
        <w:autoSpaceDE w:val="0"/>
        <w:ind w:firstLine="720"/>
        <w:jc w:val="both"/>
        <w:rPr>
          <w:rFonts w:ascii="Arial" w:hAnsi="Arial" w:cs="Arial"/>
          <w:sz w:val="20"/>
          <w:szCs w:val="20"/>
        </w:rPr>
      </w:pPr>
      <w:bookmarkStart w:id="408" w:name="sub_4114"/>
      <w:bookmarkEnd w:id="407"/>
      <w:r>
        <w:rPr>
          <w:rFonts w:ascii="Arial" w:hAnsi="Arial" w:cs="Arial"/>
          <w:sz w:val="20"/>
          <w:szCs w:val="20"/>
        </w:rPr>
        <w:lastRenderedPageBreak/>
        <w:t>4) в иных формах, установленных муниципальными правовыми актами.</w:t>
      </w:r>
    </w:p>
    <w:p w:rsidR="007C787C" w:rsidRDefault="007C787C" w:rsidP="007C787C">
      <w:pPr>
        <w:autoSpaceDE w:val="0"/>
        <w:ind w:firstLine="720"/>
        <w:jc w:val="both"/>
        <w:rPr>
          <w:rFonts w:ascii="Arial" w:hAnsi="Arial" w:cs="Arial"/>
          <w:sz w:val="20"/>
          <w:szCs w:val="20"/>
        </w:rPr>
      </w:pPr>
      <w:bookmarkStart w:id="409" w:name="sub_412"/>
      <w:bookmarkEnd w:id="408"/>
      <w:r>
        <w:rPr>
          <w:rFonts w:ascii="Arial" w:hAnsi="Arial" w:cs="Arial"/>
          <w:sz w:val="20"/>
          <w:szCs w:val="20"/>
        </w:rPr>
        <w:t xml:space="preserve">2. Должностные лица администрации городского поселения осуществляют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должностных лиц, курируемых и (или) подчиненных органов администрации городского поселения, в соответствии с полномочиями, определенными положениями о соответствующих органах администрации городского поселения, и должностными инструкциями.</w:t>
      </w:r>
    </w:p>
    <w:p w:rsidR="007C787C" w:rsidRDefault="007C787C" w:rsidP="007C787C">
      <w:pPr>
        <w:autoSpaceDE w:val="0"/>
        <w:ind w:firstLine="720"/>
        <w:jc w:val="both"/>
        <w:rPr>
          <w:rFonts w:ascii="Arial" w:hAnsi="Arial" w:cs="Arial"/>
          <w:sz w:val="20"/>
          <w:szCs w:val="20"/>
        </w:rPr>
      </w:pPr>
      <w:bookmarkStart w:id="410" w:name="sub_413"/>
      <w:bookmarkEnd w:id="409"/>
      <w:r>
        <w:rPr>
          <w:rFonts w:ascii="Arial" w:hAnsi="Arial" w:cs="Arial"/>
          <w:sz w:val="20"/>
          <w:szCs w:val="20"/>
        </w:rPr>
        <w:t>3. Порядок осуществления Главой городского поселения и должностными лицами администрации городского поселения контрольных функций определяется нормативными правовыми актами Главы городского поселения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411" w:name="sub_42000"/>
      <w:bookmarkEnd w:id="410"/>
      <w:r>
        <w:rPr>
          <w:rFonts w:ascii="Arial" w:hAnsi="Arial" w:cs="Arial"/>
          <w:b/>
          <w:bCs/>
          <w:color w:val="000080"/>
          <w:sz w:val="20"/>
          <w:szCs w:val="20"/>
        </w:rPr>
        <w:t>Статья 42</w:t>
      </w:r>
      <w:r>
        <w:rPr>
          <w:rFonts w:ascii="Arial" w:hAnsi="Arial" w:cs="Arial"/>
          <w:sz w:val="20"/>
          <w:szCs w:val="20"/>
        </w:rPr>
        <w:t>. Структура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412" w:name="sub_421"/>
      <w:bookmarkEnd w:id="411"/>
      <w:r>
        <w:rPr>
          <w:rFonts w:ascii="Arial" w:hAnsi="Arial" w:cs="Arial"/>
          <w:sz w:val="20"/>
          <w:szCs w:val="20"/>
        </w:rPr>
        <w:t>1. Структура администрации городского поселения утверждается Думой городского поселения по представлению Главы городского поселения.</w:t>
      </w:r>
    </w:p>
    <w:bookmarkEnd w:id="412"/>
    <w:p w:rsidR="007C787C" w:rsidRDefault="007C787C" w:rsidP="007C787C">
      <w:pPr>
        <w:autoSpaceDE w:val="0"/>
        <w:ind w:firstLine="720"/>
        <w:jc w:val="both"/>
        <w:rPr>
          <w:rFonts w:ascii="Arial" w:hAnsi="Arial" w:cs="Arial"/>
          <w:sz w:val="20"/>
          <w:szCs w:val="20"/>
        </w:rPr>
      </w:pPr>
      <w:r>
        <w:rPr>
          <w:rFonts w:ascii="Arial" w:hAnsi="Arial" w:cs="Arial"/>
          <w:sz w:val="20"/>
          <w:szCs w:val="20"/>
        </w:rPr>
        <w:t>В структуру администрации городского поселения могут входить отраслевые (функциональные) и территориальные органы администрации городского поселения - комитеты, управления, департаменты, службы и иные органы. В составе комитетов, управлений, департаментов, служб и иных органов администрации городского поселения могут создаваться отделы и секторы.</w:t>
      </w:r>
    </w:p>
    <w:p w:rsidR="007C787C" w:rsidRDefault="007C787C" w:rsidP="007C787C">
      <w:pPr>
        <w:autoSpaceDE w:val="0"/>
        <w:ind w:firstLine="720"/>
        <w:jc w:val="both"/>
        <w:rPr>
          <w:rFonts w:ascii="Arial" w:hAnsi="Arial" w:cs="Arial"/>
          <w:sz w:val="20"/>
          <w:szCs w:val="20"/>
        </w:rPr>
      </w:pPr>
      <w:bookmarkStart w:id="413" w:name="sub_422"/>
      <w:r>
        <w:rPr>
          <w:rFonts w:ascii="Arial" w:hAnsi="Arial" w:cs="Arial"/>
          <w:sz w:val="20"/>
          <w:szCs w:val="20"/>
        </w:rPr>
        <w:t>2. В соответствии с федеральными законами основанием для государственной регистрации органов администрации городского поселения, обладающих правами юридического лица, является решение Думы городского поселения об учреждении соответствующего органа и об утверждении положения о соответствующем органе.</w:t>
      </w:r>
    </w:p>
    <w:bookmarkEnd w:id="413"/>
    <w:p w:rsidR="007C787C" w:rsidRDefault="007C787C" w:rsidP="007C787C">
      <w:pPr>
        <w:autoSpaceDE w:val="0"/>
        <w:ind w:firstLine="720"/>
        <w:jc w:val="both"/>
        <w:rPr>
          <w:rFonts w:ascii="Arial" w:hAnsi="Arial" w:cs="Arial"/>
          <w:sz w:val="20"/>
          <w:szCs w:val="20"/>
        </w:rPr>
      </w:pPr>
      <w:r>
        <w:rPr>
          <w:rFonts w:ascii="Arial" w:hAnsi="Arial" w:cs="Arial"/>
          <w:sz w:val="20"/>
          <w:szCs w:val="20"/>
        </w:rPr>
        <w:t>Положения об органах администрации городского поселения, не обладающих правами юридического лица, утверждаются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14" w:name="sub_423"/>
      <w:r>
        <w:rPr>
          <w:rFonts w:ascii="Arial" w:hAnsi="Arial" w:cs="Arial"/>
          <w:sz w:val="20"/>
          <w:szCs w:val="20"/>
        </w:rPr>
        <w:t>3. Органы администрации городского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bookmarkEnd w:id="414"/>
    <w:p w:rsidR="007C787C" w:rsidRDefault="007C787C" w:rsidP="007C787C">
      <w:pPr>
        <w:autoSpaceDE w:val="0"/>
        <w:ind w:firstLine="720"/>
        <w:jc w:val="both"/>
        <w:rPr>
          <w:rFonts w:ascii="Arial" w:hAnsi="Arial" w:cs="Arial"/>
          <w:sz w:val="20"/>
          <w:szCs w:val="20"/>
        </w:rPr>
      </w:pPr>
      <w:r>
        <w:rPr>
          <w:rFonts w:ascii="Arial" w:hAnsi="Arial" w:cs="Arial"/>
          <w:sz w:val="20"/>
          <w:szCs w:val="20"/>
        </w:rPr>
        <w:t>Функции и полномочия органов администрации городского поселения, а также организация и порядок их деятельности определяются положениями о них, утверждаемыми Главой городского поселения либо Думой городского поселения в соответствии с</w:t>
      </w:r>
      <w:r>
        <w:rPr>
          <w:rFonts w:ascii="Arial" w:hAnsi="Arial" w:cs="Arial"/>
          <w:color w:val="000000"/>
          <w:sz w:val="20"/>
          <w:szCs w:val="20"/>
        </w:rPr>
        <w:t xml:space="preserve"> </w:t>
      </w:r>
      <w:hyperlink r:id="rId27" w:anchor="sub_422" w:history="1">
        <w:r>
          <w:rPr>
            <w:rStyle w:val="a3"/>
            <w:rFonts w:ascii="Arial" w:hAnsi="Arial"/>
          </w:rPr>
          <w:t>частью 2</w:t>
        </w:r>
      </w:hyperlink>
      <w:r>
        <w:rPr>
          <w:rFonts w:ascii="Arial" w:hAnsi="Arial" w:cs="Arial"/>
          <w:color w:val="000000"/>
          <w:sz w:val="20"/>
          <w:szCs w:val="20"/>
        </w:rPr>
        <w:t xml:space="preserve"> </w:t>
      </w:r>
      <w:r>
        <w:rPr>
          <w:rFonts w:ascii="Arial" w:hAnsi="Arial" w:cs="Arial"/>
          <w:sz w:val="20"/>
          <w:szCs w:val="20"/>
        </w:rPr>
        <w:t>настоящей статьи.</w:t>
      </w:r>
    </w:p>
    <w:p w:rsidR="007C787C" w:rsidRDefault="007C787C" w:rsidP="007C787C">
      <w:pPr>
        <w:autoSpaceDE w:val="0"/>
        <w:ind w:firstLine="720"/>
        <w:jc w:val="both"/>
        <w:rPr>
          <w:rFonts w:ascii="Arial" w:hAnsi="Arial" w:cs="Arial"/>
          <w:sz w:val="20"/>
          <w:szCs w:val="20"/>
        </w:rPr>
      </w:pPr>
      <w:bookmarkStart w:id="415" w:name="sub_424"/>
      <w:r>
        <w:rPr>
          <w:rFonts w:ascii="Arial" w:hAnsi="Arial" w:cs="Arial"/>
          <w:sz w:val="20"/>
          <w:szCs w:val="2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городского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городского поселения.</w:t>
      </w:r>
    </w:p>
    <w:bookmarkEnd w:id="415"/>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Указанные органы формируются Главой городского поселения и действуют на основании утверждаемых им положений.</w:t>
      </w:r>
    </w:p>
    <w:p w:rsidR="007C787C" w:rsidRDefault="007C787C" w:rsidP="007C787C">
      <w:pPr>
        <w:autoSpaceDE w:val="0"/>
        <w:ind w:firstLine="720"/>
        <w:jc w:val="both"/>
        <w:rPr>
          <w:rFonts w:ascii="Arial" w:hAnsi="Arial" w:cs="Arial"/>
          <w:sz w:val="20"/>
          <w:szCs w:val="20"/>
        </w:rPr>
      </w:pPr>
      <w:bookmarkStart w:id="416" w:name="sub_43000"/>
      <w:r>
        <w:rPr>
          <w:rFonts w:ascii="Arial" w:hAnsi="Arial" w:cs="Arial"/>
          <w:b/>
          <w:bCs/>
          <w:color w:val="000080"/>
          <w:sz w:val="20"/>
          <w:szCs w:val="20"/>
        </w:rPr>
        <w:t>Статья 43</w:t>
      </w:r>
      <w:r>
        <w:rPr>
          <w:rFonts w:ascii="Arial" w:hAnsi="Arial" w:cs="Arial"/>
          <w:sz w:val="20"/>
          <w:szCs w:val="20"/>
        </w:rPr>
        <w:t>. Избирательная комиссия городского поселения</w:t>
      </w:r>
    </w:p>
    <w:p w:rsidR="007C787C" w:rsidRDefault="007C787C" w:rsidP="007C787C">
      <w:pPr>
        <w:autoSpaceDE w:val="0"/>
        <w:ind w:firstLine="720"/>
        <w:jc w:val="both"/>
        <w:rPr>
          <w:rFonts w:ascii="Arial" w:hAnsi="Arial" w:cs="Arial"/>
          <w:sz w:val="20"/>
          <w:szCs w:val="20"/>
        </w:rPr>
      </w:pPr>
      <w:bookmarkStart w:id="417" w:name="sub_431"/>
      <w:bookmarkEnd w:id="416"/>
      <w:r>
        <w:rPr>
          <w:rFonts w:ascii="Arial" w:hAnsi="Arial" w:cs="Arial"/>
          <w:sz w:val="20"/>
          <w:szCs w:val="20"/>
        </w:rPr>
        <w:t xml:space="preserve">1. Комиссия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именуемая в настоящем Уставе как Избирательная комиссия городского поселения, организует подготовку и проведение муниципальных выборов, местного референдума, голосование по отзыву депутата Думы, Главы городского поселения, голосование по вопросам изменения границ городского поселения, его преобразования.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Избирательная комиссия городского поселения является муниципальным органом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который не входит в структуру органов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w:t>
      </w:r>
    </w:p>
    <w:p w:rsidR="007C787C" w:rsidRDefault="007C787C" w:rsidP="007C787C">
      <w:pPr>
        <w:autoSpaceDE w:val="0"/>
        <w:ind w:firstLine="720"/>
        <w:jc w:val="both"/>
        <w:rPr>
          <w:rFonts w:ascii="Arial" w:hAnsi="Arial" w:cs="Arial"/>
          <w:sz w:val="20"/>
          <w:szCs w:val="20"/>
        </w:rPr>
      </w:pPr>
      <w:bookmarkStart w:id="418" w:name="sub_432"/>
      <w:bookmarkEnd w:id="417"/>
      <w:r>
        <w:rPr>
          <w:rFonts w:ascii="Arial" w:hAnsi="Arial" w:cs="Arial"/>
          <w:sz w:val="20"/>
          <w:szCs w:val="20"/>
        </w:rPr>
        <w:t xml:space="preserve">2. Количество членов Избирательной комиссии городского поселения с правом решающего голоса составляет </w:t>
      </w:r>
      <w:r>
        <w:rPr>
          <w:rFonts w:ascii="Arial" w:hAnsi="Arial" w:cs="Arial"/>
          <w:spacing w:val="1"/>
          <w:sz w:val="20"/>
          <w:szCs w:val="20"/>
        </w:rPr>
        <w:t>десять человек</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419" w:name="sub_433"/>
      <w:bookmarkEnd w:id="418"/>
      <w:r>
        <w:rPr>
          <w:rFonts w:ascii="Arial" w:hAnsi="Arial" w:cs="Arial"/>
          <w:sz w:val="20"/>
          <w:szCs w:val="20"/>
        </w:rPr>
        <w:t>3. Порядок формирования и деятельности Избирательной комиссии городского поселения, компетенция и срок полномочий, статус членов комиссии устанавливается федеральными законами и законами области.</w:t>
      </w:r>
    </w:p>
    <w:p w:rsidR="007C787C" w:rsidRDefault="007C787C" w:rsidP="007C787C">
      <w:pPr>
        <w:autoSpaceDE w:val="0"/>
        <w:ind w:firstLine="720"/>
        <w:jc w:val="both"/>
        <w:rPr>
          <w:rFonts w:ascii="Arial" w:hAnsi="Arial" w:cs="Arial"/>
          <w:sz w:val="20"/>
          <w:szCs w:val="20"/>
        </w:rPr>
      </w:pPr>
      <w:bookmarkStart w:id="420" w:name="sub_434"/>
      <w:bookmarkEnd w:id="419"/>
      <w:r>
        <w:rPr>
          <w:rFonts w:ascii="Arial" w:hAnsi="Arial" w:cs="Arial"/>
          <w:sz w:val="20"/>
          <w:szCs w:val="20"/>
        </w:rPr>
        <w:t>4. Информационное, материально-техническое и финансовое обеспечение деятельности Избирательной комиссии городского поселения осуществляет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421" w:name="sub_430001"/>
      <w:bookmarkEnd w:id="420"/>
      <w:r>
        <w:rPr>
          <w:rFonts w:ascii="Arial" w:hAnsi="Arial" w:cs="Arial"/>
          <w:b/>
          <w:bCs/>
          <w:color w:val="000080"/>
          <w:sz w:val="20"/>
          <w:szCs w:val="20"/>
        </w:rPr>
        <w:t>Статья 43.1.</w:t>
      </w:r>
      <w:r>
        <w:rPr>
          <w:rFonts w:ascii="Arial" w:hAnsi="Arial" w:cs="Arial"/>
          <w:sz w:val="20"/>
          <w:szCs w:val="20"/>
        </w:rPr>
        <w:t xml:space="preserve"> Контрольно-счетный орган городского поселения</w:t>
      </w:r>
    </w:p>
    <w:p w:rsidR="007C787C" w:rsidRDefault="007C787C" w:rsidP="007C787C">
      <w:pPr>
        <w:jc w:val="both"/>
        <w:rPr>
          <w:rFonts w:ascii="Arial" w:hAnsi="Arial" w:cs="Arial"/>
          <w:spacing w:val="1"/>
          <w:sz w:val="20"/>
          <w:szCs w:val="20"/>
        </w:rPr>
      </w:pPr>
      <w:bookmarkStart w:id="422" w:name="sub_4301"/>
      <w:bookmarkEnd w:id="421"/>
      <w:r>
        <w:rPr>
          <w:rFonts w:ascii="Arial" w:eastAsia="Arial" w:hAnsi="Arial" w:cs="Arial"/>
          <w:spacing w:val="1"/>
          <w:sz w:val="20"/>
          <w:szCs w:val="20"/>
        </w:rPr>
        <w:t xml:space="preserve">       1</w:t>
      </w:r>
      <w:r>
        <w:rPr>
          <w:rFonts w:ascii="Arial" w:hAnsi="Arial" w:cs="Arial"/>
          <w:spacing w:val="1"/>
          <w:sz w:val="20"/>
          <w:szCs w:val="20"/>
        </w:rPr>
        <w:t>.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2. </w:t>
      </w:r>
      <w:proofErr w:type="gramStart"/>
      <w:r>
        <w:rPr>
          <w:rFonts w:ascii="Arial" w:hAnsi="Arial" w:cs="Arial"/>
          <w:spacing w:val="1"/>
          <w:sz w:val="20"/>
          <w:szCs w:val="20"/>
        </w:rPr>
        <w:t xml:space="preserve">Порядок организации и деятельности контрольно-счетного органа городского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№131-ФЗ от 06 октября 2003 года «Об </w:t>
      </w:r>
      <w:r>
        <w:rPr>
          <w:rFonts w:ascii="Arial" w:hAnsi="Arial" w:cs="Arial"/>
          <w:spacing w:val="1"/>
          <w:sz w:val="20"/>
          <w:szCs w:val="20"/>
        </w:rPr>
        <w:lastRenderedPageBreak/>
        <w:t>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w:t>
      </w:r>
      <w:proofErr w:type="gramEnd"/>
      <w:r>
        <w:rPr>
          <w:rFonts w:ascii="Arial" w:hAnsi="Arial" w:cs="Arial"/>
          <w:spacing w:val="1"/>
          <w:sz w:val="20"/>
          <w:szCs w:val="20"/>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поселения осуществляется также законами Иркутской области.     </w:t>
      </w:r>
    </w:p>
    <w:p w:rsidR="007C787C" w:rsidRDefault="007C787C" w:rsidP="007C787C">
      <w:pPr>
        <w:autoSpaceDE w:val="0"/>
        <w:ind w:firstLine="720"/>
        <w:jc w:val="center"/>
        <w:rPr>
          <w:rFonts w:ascii="Arial" w:hAnsi="Arial" w:cs="Arial"/>
          <w:b/>
          <w:bCs/>
          <w:color w:val="000080"/>
          <w:sz w:val="20"/>
          <w:szCs w:val="20"/>
        </w:rPr>
      </w:pPr>
      <w:r>
        <w:rPr>
          <w:rFonts w:ascii="Arial" w:eastAsia="Arial" w:hAnsi="Arial" w:cs="Arial"/>
          <w:b/>
          <w:spacing w:val="1"/>
          <w:sz w:val="20"/>
          <w:szCs w:val="20"/>
        </w:rPr>
        <w:t xml:space="preserve">      </w:t>
      </w:r>
      <w:r>
        <w:rPr>
          <w:rFonts w:ascii="Arial" w:eastAsia="Arial" w:hAnsi="Arial" w:cs="Arial"/>
          <w:spacing w:val="1"/>
          <w:sz w:val="20"/>
          <w:szCs w:val="20"/>
        </w:rPr>
        <w:t xml:space="preserve"> </w:t>
      </w:r>
      <w:bookmarkStart w:id="423" w:name="sub_500"/>
      <w:bookmarkEnd w:id="422"/>
      <w:r>
        <w:rPr>
          <w:rFonts w:ascii="Arial" w:hAnsi="Arial" w:cs="Arial"/>
          <w:b/>
          <w:bCs/>
          <w:color w:val="000080"/>
          <w:sz w:val="20"/>
          <w:szCs w:val="20"/>
        </w:rPr>
        <w:t>Глава V.</w:t>
      </w:r>
      <w:r>
        <w:rPr>
          <w:rFonts w:ascii="Arial" w:hAnsi="Arial" w:cs="Arial"/>
          <w:b/>
          <w:bCs/>
          <w:color w:val="000080"/>
          <w:sz w:val="20"/>
          <w:szCs w:val="20"/>
        </w:rPr>
        <w:br/>
        <w:t>Муниципальные правовые акты</w:t>
      </w:r>
    </w:p>
    <w:p w:rsidR="007C787C" w:rsidRDefault="007C787C" w:rsidP="007C787C">
      <w:pPr>
        <w:autoSpaceDE w:val="0"/>
        <w:ind w:firstLine="720"/>
        <w:jc w:val="both"/>
        <w:rPr>
          <w:rFonts w:ascii="Arial" w:hAnsi="Arial" w:cs="Arial"/>
          <w:sz w:val="20"/>
          <w:szCs w:val="20"/>
        </w:rPr>
      </w:pPr>
      <w:bookmarkStart w:id="424" w:name="sub_44000"/>
      <w:bookmarkEnd w:id="423"/>
      <w:r>
        <w:rPr>
          <w:rFonts w:ascii="Arial" w:hAnsi="Arial" w:cs="Arial"/>
          <w:b/>
          <w:bCs/>
          <w:color w:val="000080"/>
          <w:sz w:val="20"/>
          <w:szCs w:val="20"/>
        </w:rPr>
        <w:t>Статья 44</w:t>
      </w:r>
      <w:r>
        <w:rPr>
          <w:rFonts w:ascii="Arial" w:hAnsi="Arial" w:cs="Arial"/>
          <w:sz w:val="20"/>
          <w:szCs w:val="20"/>
        </w:rPr>
        <w:t>. Система муниципальных правовых актов городского поселения</w:t>
      </w:r>
    </w:p>
    <w:bookmarkEnd w:id="424"/>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В систему муниципальных правовых актов городского поселения входят настоящий Устав, правовые акты, принятые на местном референдуме, правовые акты Главы городского поселения, нормативные и иные правовые акты Думы городского поселения, </w:t>
      </w:r>
      <w:r>
        <w:rPr>
          <w:rFonts w:ascii="Arial" w:hAnsi="Arial" w:cs="Arial"/>
          <w:spacing w:val="1"/>
          <w:sz w:val="20"/>
          <w:szCs w:val="20"/>
        </w:rPr>
        <w:t>правовые акты местной администрации</w:t>
      </w:r>
      <w:r>
        <w:rPr>
          <w:rFonts w:ascii="Arial" w:hAnsi="Arial" w:cs="Arial"/>
          <w:sz w:val="20"/>
          <w:szCs w:val="20"/>
        </w:rPr>
        <w:t>, распоряжения и приказы руководителей органов администрации городского поселения.</w:t>
      </w:r>
    </w:p>
    <w:p w:rsidR="007C787C" w:rsidRDefault="007C787C" w:rsidP="007C787C">
      <w:pPr>
        <w:autoSpaceDE w:val="0"/>
        <w:ind w:right="-270"/>
        <w:jc w:val="both"/>
        <w:rPr>
          <w:rFonts w:ascii="Arial" w:hAnsi="Arial"/>
          <w:color w:val="000000"/>
          <w:sz w:val="20"/>
          <w:szCs w:val="20"/>
        </w:rPr>
      </w:pPr>
      <w:r>
        <w:rPr>
          <w:rFonts w:ascii="Arial" w:hAnsi="Arial"/>
          <w:color w:val="000000"/>
          <w:sz w:val="20"/>
          <w:szCs w:val="20"/>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C787C" w:rsidRDefault="007C787C" w:rsidP="007C787C">
      <w:pPr>
        <w:autoSpaceDE w:val="0"/>
        <w:ind w:right="-270"/>
        <w:jc w:val="both"/>
        <w:rPr>
          <w:rFonts w:ascii="Arial" w:hAnsi="Arial"/>
          <w:color w:val="000000"/>
          <w:sz w:val="20"/>
          <w:szCs w:val="20"/>
        </w:rPr>
      </w:pPr>
      <w:r>
        <w:rPr>
          <w:rFonts w:ascii="Arial" w:hAnsi="Arial"/>
          <w:color w:val="000000"/>
          <w:sz w:val="20"/>
          <w:szCs w:val="20"/>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C787C" w:rsidRDefault="007C787C" w:rsidP="007C787C">
      <w:pPr>
        <w:autoSpaceDE w:val="0"/>
        <w:ind w:right="-270"/>
        <w:jc w:val="both"/>
        <w:rPr>
          <w:rFonts w:ascii="Arial" w:hAnsi="Arial" w:cs="Arial"/>
          <w:color w:val="000000"/>
          <w:sz w:val="20"/>
          <w:szCs w:val="20"/>
        </w:rPr>
      </w:pPr>
      <w:r>
        <w:rPr>
          <w:rFonts w:ascii="Arial" w:hAnsi="Arial" w:cs="Arial"/>
          <w:color w:val="000000"/>
          <w:sz w:val="20"/>
          <w:szCs w:val="20"/>
        </w:rPr>
        <w:t xml:space="preserve">    </w:t>
      </w:r>
      <w:proofErr w:type="gramStart"/>
      <w:r>
        <w:rPr>
          <w:rFonts w:ascii="Arial" w:hAnsi="Arial" w:cs="Arial"/>
          <w:color w:val="000000"/>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rFonts w:ascii="Arial" w:hAnsi="Arial" w:cs="Arial"/>
          <w:i/>
          <w:iCs/>
          <w:color w:val="000000"/>
          <w:sz w:val="20"/>
          <w:szCs w:val="20"/>
        </w:rPr>
        <w:t>Часть 2 и 3 статьи 44 Устава применяется с 01.01.2017г.</w:t>
      </w:r>
      <w:r>
        <w:rPr>
          <w:rFonts w:ascii="Arial" w:hAnsi="Arial" w:cs="Arial"/>
          <w:color w:val="000000"/>
          <w:sz w:val="20"/>
          <w:szCs w:val="20"/>
        </w:rPr>
        <w:t>).</w:t>
      </w:r>
      <w:proofErr w:type="gramEnd"/>
    </w:p>
    <w:p w:rsidR="007C787C" w:rsidRDefault="007C787C" w:rsidP="007C787C">
      <w:pPr>
        <w:autoSpaceDE w:val="0"/>
        <w:ind w:firstLine="720"/>
        <w:jc w:val="both"/>
        <w:rPr>
          <w:rFonts w:ascii="Arial" w:hAnsi="Arial" w:cs="Arial"/>
          <w:sz w:val="20"/>
          <w:szCs w:val="20"/>
        </w:rPr>
      </w:pPr>
      <w:r>
        <w:rPr>
          <w:rFonts w:ascii="Arial" w:hAnsi="Arial" w:cs="Arial"/>
          <w:b/>
          <w:color w:val="000080"/>
          <w:sz w:val="20"/>
          <w:szCs w:val="20"/>
        </w:rPr>
        <w:t xml:space="preserve">Статья 44.1 </w:t>
      </w:r>
      <w:r>
        <w:rPr>
          <w:rFonts w:ascii="Arial" w:hAnsi="Arial" w:cs="Arial"/>
          <w:sz w:val="20"/>
          <w:szCs w:val="20"/>
        </w:rPr>
        <w:t>Федеральный регистр муниципальных нормативных правовых актов</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Федеральный регистр муниципальных правовых актов состоит из регистров муниципальных правовых актов субъектов Российской Федерации.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3. Ведение федерального регистра муниципальных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 </w:t>
      </w:r>
    </w:p>
    <w:p w:rsidR="007C787C" w:rsidRDefault="007C787C" w:rsidP="007C787C">
      <w:pPr>
        <w:autoSpaceDE w:val="0"/>
        <w:ind w:firstLine="720"/>
        <w:jc w:val="both"/>
        <w:rPr>
          <w:rFonts w:ascii="Arial" w:hAnsi="Arial" w:cs="Arial"/>
          <w:sz w:val="20"/>
          <w:szCs w:val="20"/>
        </w:rPr>
      </w:pPr>
      <w:bookmarkStart w:id="425" w:name="sub_45000"/>
      <w:r>
        <w:rPr>
          <w:rFonts w:ascii="Arial" w:hAnsi="Arial" w:cs="Arial"/>
          <w:b/>
          <w:bCs/>
          <w:color w:val="000080"/>
          <w:sz w:val="20"/>
          <w:szCs w:val="20"/>
        </w:rPr>
        <w:t>Статья 45</w:t>
      </w:r>
      <w:r>
        <w:rPr>
          <w:rFonts w:ascii="Arial" w:hAnsi="Arial" w:cs="Arial"/>
          <w:sz w:val="20"/>
          <w:szCs w:val="20"/>
        </w:rPr>
        <w:t>. Внесение изменений и дополнений в настоящий Устав</w:t>
      </w:r>
    </w:p>
    <w:p w:rsidR="007C787C" w:rsidRPr="009868CC" w:rsidRDefault="007C787C" w:rsidP="007C787C">
      <w:pPr>
        <w:autoSpaceDE w:val="0"/>
        <w:ind w:firstLine="720"/>
        <w:jc w:val="both"/>
        <w:rPr>
          <w:rFonts w:ascii="Arial" w:hAnsi="Arial" w:cs="Arial"/>
          <w:spacing w:val="1"/>
          <w:sz w:val="20"/>
          <w:szCs w:val="20"/>
        </w:rPr>
      </w:pPr>
      <w:bookmarkStart w:id="426" w:name="sub_451"/>
      <w:bookmarkEnd w:id="425"/>
      <w:r>
        <w:rPr>
          <w:rFonts w:ascii="Arial" w:hAnsi="Arial" w:cs="Arial"/>
          <w:sz w:val="20"/>
          <w:szCs w:val="20"/>
        </w:rPr>
        <w:t xml:space="preserve">1. </w:t>
      </w:r>
      <w:proofErr w:type="gramStart"/>
      <w:r>
        <w:rPr>
          <w:rFonts w:ascii="Arial" w:hAnsi="Arial" w:cs="Arial"/>
          <w:sz w:val="20"/>
          <w:szCs w:val="20"/>
        </w:rPr>
        <w:t>Проект решения Думы городского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городского поселения порядка учета предложений по проекту указанного решения Думы городского поселения, а также порядка участия граждан в его</w:t>
      </w:r>
      <w:proofErr w:type="gramEnd"/>
      <w:r>
        <w:rPr>
          <w:rFonts w:ascii="Arial" w:hAnsi="Arial" w:cs="Arial"/>
          <w:sz w:val="20"/>
          <w:szCs w:val="20"/>
        </w:rPr>
        <w:t xml:space="preserve"> </w:t>
      </w:r>
      <w:proofErr w:type="gramStart"/>
      <w:r>
        <w:rPr>
          <w:rFonts w:ascii="Arial" w:hAnsi="Arial" w:cs="Arial"/>
          <w:sz w:val="20"/>
          <w:szCs w:val="20"/>
        </w:rPr>
        <w:t>обсуждении</w:t>
      </w:r>
      <w:proofErr w:type="gramEnd"/>
      <w:r>
        <w:rPr>
          <w:rFonts w:ascii="Arial" w:hAnsi="Arial" w:cs="Arial"/>
          <w:sz w:val="20"/>
          <w:szCs w:val="20"/>
        </w:rPr>
        <w:t>.</w:t>
      </w:r>
      <w:r w:rsidR="009868CC" w:rsidRPr="009868CC">
        <w:t xml:space="preserve"> </w:t>
      </w:r>
      <w:proofErr w:type="gramStart"/>
      <w:r w:rsidR="009868CC" w:rsidRPr="009868CC">
        <w:rPr>
          <w:rFonts w:ascii="Arial" w:hAnsi="Arial" w:cs="Arial"/>
          <w:sz w:val="20"/>
          <w:szCs w:val="20"/>
        </w:rPr>
        <w:t>Не требуется официального опубликования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 же порядок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sidR="009868CC" w:rsidRPr="009868CC">
        <w:rPr>
          <w:rFonts w:ascii="Arial" w:hAnsi="Arial" w:cs="Arial"/>
          <w:sz w:val="20"/>
          <w:szCs w:val="20"/>
        </w:rPr>
        <w:t xml:space="preserve"> данного устава в соответствие с этими нормативными правовыми актами</w:t>
      </w:r>
      <w:r w:rsidRPr="009868CC">
        <w:rPr>
          <w:rFonts w:ascii="Arial" w:hAnsi="Arial" w:cs="Arial"/>
          <w:spacing w:val="1"/>
          <w:sz w:val="20"/>
          <w:szCs w:val="20"/>
        </w:rPr>
        <w:t>.</w:t>
      </w:r>
    </w:p>
    <w:bookmarkEnd w:id="426"/>
    <w:p w:rsidR="007C787C" w:rsidRDefault="007C787C" w:rsidP="007C787C">
      <w:pPr>
        <w:autoSpaceDE w:val="0"/>
        <w:ind w:firstLine="720"/>
        <w:jc w:val="both"/>
        <w:rPr>
          <w:rFonts w:ascii="Arial" w:hAnsi="Arial" w:cs="Arial"/>
          <w:sz w:val="20"/>
          <w:szCs w:val="20"/>
        </w:rPr>
      </w:pPr>
      <w:r>
        <w:rPr>
          <w:rFonts w:ascii="Arial" w:hAnsi="Arial" w:cs="Arial"/>
          <w:sz w:val="20"/>
          <w:szCs w:val="20"/>
        </w:rPr>
        <w:t>Для дачи заключения Главе городского поселения указанные проекты решений, внесенные в Думу городского поселения иными субъектами права правотворческой инициативы, направляются в течение трех рабочих дней со дня их поступления в Думу городского поселения. Заключение Главы городского поселения представляется в течение тридцати рабочих дней со дня получения Главой городского поселения соответствующего проекта решения.</w:t>
      </w:r>
    </w:p>
    <w:p w:rsidR="007C787C" w:rsidRDefault="007C787C" w:rsidP="007C787C">
      <w:pPr>
        <w:autoSpaceDE w:val="0"/>
        <w:ind w:firstLine="720"/>
        <w:jc w:val="both"/>
        <w:rPr>
          <w:rFonts w:ascii="Arial" w:hAnsi="Arial" w:cs="Arial"/>
          <w:sz w:val="20"/>
          <w:szCs w:val="20"/>
        </w:rPr>
      </w:pPr>
      <w:bookmarkStart w:id="427" w:name="sub_452"/>
      <w:r>
        <w:rPr>
          <w:rFonts w:ascii="Arial" w:hAnsi="Arial" w:cs="Arial"/>
          <w:sz w:val="20"/>
          <w:szCs w:val="20"/>
        </w:rPr>
        <w:t xml:space="preserve">2. Решение Думы городского поселения о внесении изменений и дополнений в настоящий Устав принимаются большинством в две трети голосов от установленной численности депутатов </w:t>
      </w:r>
      <w:r>
        <w:rPr>
          <w:rFonts w:ascii="Arial" w:hAnsi="Arial" w:cs="Arial"/>
          <w:sz w:val="20"/>
          <w:szCs w:val="20"/>
        </w:rPr>
        <w:lastRenderedPageBreak/>
        <w:t>Думы городского поселения, подписывается Главой городского поселения и всеми принимавшими участие в голосовании депутатами Думы городского поселения.</w:t>
      </w:r>
    </w:p>
    <w:p w:rsidR="007C787C" w:rsidRDefault="007C787C" w:rsidP="007C787C">
      <w:pPr>
        <w:autoSpaceDE w:val="0"/>
        <w:ind w:firstLine="720"/>
        <w:jc w:val="both"/>
        <w:rPr>
          <w:rFonts w:ascii="Arial" w:hAnsi="Arial" w:cs="Arial"/>
          <w:sz w:val="20"/>
          <w:szCs w:val="20"/>
        </w:rPr>
      </w:pPr>
      <w:bookmarkStart w:id="428" w:name="sub_453"/>
      <w:bookmarkEnd w:id="427"/>
      <w:r>
        <w:rPr>
          <w:rFonts w:ascii="Arial" w:hAnsi="Arial" w:cs="Arial"/>
          <w:sz w:val="20"/>
          <w:szCs w:val="20"/>
        </w:rPr>
        <w:t>3. Решение Думы городского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7C787C" w:rsidRDefault="007C787C" w:rsidP="007C787C">
      <w:pPr>
        <w:autoSpaceDE w:val="0"/>
        <w:ind w:firstLine="720"/>
        <w:jc w:val="both"/>
        <w:rPr>
          <w:rFonts w:ascii="Arial" w:hAnsi="Arial" w:cs="Arial"/>
          <w:sz w:val="20"/>
          <w:szCs w:val="20"/>
        </w:rPr>
      </w:pPr>
      <w:bookmarkStart w:id="429" w:name="sub_454"/>
      <w:bookmarkEnd w:id="428"/>
      <w:r>
        <w:rPr>
          <w:rFonts w:ascii="Arial" w:hAnsi="Arial" w:cs="Arial"/>
          <w:sz w:val="20"/>
          <w:szCs w:val="20"/>
        </w:rPr>
        <w:t>4. Решение Думы городского поселения о внесении изменений и дополнений в настоящий Устав подлежат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Глава городского поселения обязан опубликовать (обнародовать) зарегистрированный Устав, решение Думы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о внесении изменений и дополнений в Устав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в течение </w:t>
      </w:r>
      <w:r w:rsidR="0025741B">
        <w:rPr>
          <w:rFonts w:ascii="Arial" w:hAnsi="Arial" w:cs="Arial"/>
          <w:spacing w:val="1"/>
          <w:sz w:val="20"/>
          <w:szCs w:val="20"/>
        </w:rPr>
        <w:t xml:space="preserve">десяти </w:t>
      </w:r>
      <w:r>
        <w:rPr>
          <w:rFonts w:ascii="Arial" w:hAnsi="Arial" w:cs="Arial"/>
          <w:spacing w:val="1"/>
          <w:sz w:val="20"/>
          <w:szCs w:val="20"/>
        </w:rPr>
        <w:t xml:space="preserve">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bookmarkEnd w:id="429"/>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w:t>
      </w:r>
      <w:r>
        <w:rPr>
          <w:rFonts w:ascii="Arial" w:hAnsi="Arial" w:cs="Arial"/>
          <w:spacing w:val="1"/>
          <w:sz w:val="20"/>
          <w:szCs w:val="20"/>
        </w:rPr>
        <w:t>(за исключением полномочий, срока полномочий и порядка избрания выборных должностных лиц местного самоуправления)</w:t>
      </w:r>
      <w:r>
        <w:rPr>
          <w:rFonts w:ascii="Arial" w:hAnsi="Arial" w:cs="Arial"/>
          <w:sz w:val="20"/>
          <w:szCs w:val="20"/>
        </w:rPr>
        <w:t>, вступают в силу после истечения срока полномочий Думы городского поселения, принявшей решение о внесении в настоящий Устав указанных изменений и дополнений.</w:t>
      </w:r>
      <w:proofErr w:type="gramEnd"/>
    </w:p>
    <w:p w:rsidR="0025741B" w:rsidRPr="00742FE9" w:rsidRDefault="0025741B" w:rsidP="007C787C">
      <w:pPr>
        <w:autoSpaceDE w:val="0"/>
        <w:ind w:firstLine="720"/>
        <w:jc w:val="both"/>
        <w:rPr>
          <w:rFonts w:ascii="Arial" w:hAnsi="Arial" w:cs="Arial"/>
          <w:sz w:val="20"/>
          <w:szCs w:val="20"/>
        </w:rPr>
      </w:pPr>
      <w:r w:rsidRPr="00742FE9">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742FE9">
        <w:t>Усть-Кутского</w:t>
      </w:r>
      <w:proofErr w:type="spellEnd"/>
      <w:r w:rsidRPr="00742FE9">
        <w:t xml:space="preserve"> муниципального образования (городское поселение)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742FE9">
        <w:t>.р</w:t>
      </w:r>
      <w:proofErr w:type="gramEnd"/>
      <w:r w:rsidRPr="00742FE9">
        <w:t xml:space="preserve">ф, регистрация в качестве сетевого издания: </w:t>
      </w:r>
      <w:proofErr w:type="gramStart"/>
      <w:r w:rsidRPr="00742FE9">
        <w:t>Эл № ФС77-72471 от 05.03.2018).</w:t>
      </w:r>
      <w:proofErr w:type="gramEnd"/>
      <w:r w:rsidRPr="00742FE9">
        <w:t xml:space="preserve"> При этом решение Думы городского поселения или отдельный нормативный правовой акт, принятый Думой городского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4 статьи 45 настоящего Устава.    </w:t>
      </w:r>
    </w:p>
    <w:p w:rsidR="007C787C" w:rsidRDefault="007C787C" w:rsidP="007C787C">
      <w:pPr>
        <w:autoSpaceDE w:val="0"/>
        <w:ind w:firstLine="720"/>
        <w:jc w:val="both"/>
        <w:rPr>
          <w:rFonts w:ascii="Arial" w:hAnsi="Arial" w:cs="Arial"/>
          <w:sz w:val="20"/>
          <w:szCs w:val="20"/>
        </w:rPr>
      </w:pPr>
      <w:bookmarkStart w:id="430" w:name="sub_46000"/>
      <w:r>
        <w:rPr>
          <w:rFonts w:ascii="Arial" w:hAnsi="Arial" w:cs="Arial"/>
          <w:b/>
          <w:bCs/>
          <w:color w:val="000080"/>
          <w:sz w:val="20"/>
          <w:szCs w:val="20"/>
        </w:rPr>
        <w:t>Статья 46</w:t>
      </w:r>
      <w:r>
        <w:rPr>
          <w:rFonts w:ascii="Arial" w:hAnsi="Arial" w:cs="Arial"/>
          <w:sz w:val="20"/>
          <w:szCs w:val="20"/>
        </w:rPr>
        <w:t>. Решения, принятые путем прямого волеизъявления граждан</w:t>
      </w:r>
    </w:p>
    <w:p w:rsidR="007C787C" w:rsidRDefault="007C787C" w:rsidP="007C787C">
      <w:pPr>
        <w:autoSpaceDE w:val="0"/>
        <w:ind w:firstLine="720"/>
        <w:jc w:val="both"/>
        <w:rPr>
          <w:rFonts w:ascii="Arial" w:hAnsi="Arial" w:cs="Arial"/>
          <w:sz w:val="20"/>
          <w:szCs w:val="20"/>
        </w:rPr>
      </w:pPr>
      <w:bookmarkStart w:id="431" w:name="sub_461"/>
      <w:bookmarkEnd w:id="430"/>
      <w:r>
        <w:rPr>
          <w:rFonts w:ascii="Arial" w:hAnsi="Arial" w:cs="Arial"/>
          <w:sz w:val="20"/>
          <w:szCs w:val="20"/>
        </w:rPr>
        <w:t>1.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p>
    <w:p w:rsidR="007C787C" w:rsidRDefault="007C787C" w:rsidP="007C787C">
      <w:pPr>
        <w:autoSpaceDE w:val="0"/>
        <w:ind w:firstLine="720"/>
        <w:jc w:val="both"/>
        <w:rPr>
          <w:rFonts w:ascii="Arial" w:hAnsi="Arial" w:cs="Arial"/>
          <w:sz w:val="20"/>
          <w:szCs w:val="20"/>
        </w:rPr>
      </w:pPr>
      <w:bookmarkStart w:id="432" w:name="sub_462"/>
      <w:bookmarkEnd w:id="431"/>
      <w:r>
        <w:rPr>
          <w:rFonts w:ascii="Arial" w:hAnsi="Arial" w:cs="Arial"/>
          <w:sz w:val="20"/>
          <w:szCs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городского поселения или отзыва Главы городского поселения.</w:t>
      </w:r>
    </w:p>
    <w:p w:rsidR="007C787C" w:rsidRDefault="007C787C" w:rsidP="007C787C">
      <w:pPr>
        <w:autoSpaceDE w:val="0"/>
        <w:ind w:firstLine="720"/>
        <w:jc w:val="both"/>
        <w:rPr>
          <w:rFonts w:ascii="Arial" w:hAnsi="Arial" w:cs="Arial"/>
          <w:sz w:val="20"/>
          <w:szCs w:val="20"/>
        </w:rPr>
      </w:pPr>
      <w:bookmarkStart w:id="433" w:name="sub_47000"/>
      <w:bookmarkEnd w:id="432"/>
      <w:r>
        <w:rPr>
          <w:rFonts w:ascii="Arial" w:hAnsi="Arial" w:cs="Arial"/>
          <w:b/>
          <w:bCs/>
          <w:color w:val="000080"/>
          <w:sz w:val="20"/>
          <w:szCs w:val="20"/>
        </w:rPr>
        <w:t>Статья 47</w:t>
      </w:r>
      <w:r>
        <w:rPr>
          <w:rFonts w:ascii="Arial" w:hAnsi="Arial" w:cs="Arial"/>
          <w:sz w:val="20"/>
          <w:szCs w:val="20"/>
        </w:rPr>
        <w:t>. М</w:t>
      </w:r>
      <w:r>
        <w:rPr>
          <w:rFonts w:ascii="Arial" w:hAnsi="Arial" w:cs="Arial"/>
          <w:spacing w:val="1"/>
          <w:sz w:val="20"/>
          <w:szCs w:val="20"/>
        </w:rPr>
        <w:t xml:space="preserve">униципальные </w:t>
      </w:r>
      <w:r>
        <w:rPr>
          <w:rFonts w:ascii="Arial" w:hAnsi="Arial" w:cs="Arial"/>
          <w:sz w:val="20"/>
          <w:szCs w:val="20"/>
        </w:rPr>
        <w:t>правовые акты Главы городского поселения</w:t>
      </w:r>
    </w:p>
    <w:p w:rsidR="007C787C" w:rsidRDefault="007C787C" w:rsidP="007C787C">
      <w:pPr>
        <w:autoSpaceDE w:val="0"/>
        <w:ind w:firstLine="720"/>
        <w:jc w:val="both"/>
        <w:rPr>
          <w:rFonts w:ascii="Arial" w:hAnsi="Arial" w:cs="Arial"/>
          <w:sz w:val="20"/>
          <w:szCs w:val="20"/>
        </w:rPr>
      </w:pPr>
      <w:bookmarkStart w:id="434" w:name="sub_471"/>
      <w:bookmarkEnd w:id="433"/>
      <w:r>
        <w:rPr>
          <w:rFonts w:ascii="Arial" w:hAnsi="Arial" w:cs="Arial"/>
          <w:sz w:val="20"/>
          <w:szCs w:val="20"/>
        </w:rPr>
        <w:t>1. Глава городского поселения в пределах своих полномочий Главы муниципального образования и Главы местной администрации, установленных федеральными законами, законами области, настоящим Уставом, нормативными решениями Думы городского поселения, издает постановления по вопросам местного значения и распоряжения по вопросам организации деятельности администрации городского поселения. Распоряжения издаются по вопросам, не требующим нормативного правового регулирования.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2. 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 Правом внесения на рассмотрение Главе городского поселения  проектов муниципальных правовых актов, указанных в части первой настоящей статьи, обладает прокурор города Усть-Кута.</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bookmarkStart w:id="435" w:name="sub_472"/>
      <w:bookmarkEnd w:id="434"/>
      <w:r>
        <w:rPr>
          <w:rFonts w:ascii="Arial" w:eastAsia="Arial" w:hAnsi="Arial" w:cs="Arial"/>
          <w:sz w:val="20"/>
          <w:szCs w:val="20"/>
        </w:rPr>
        <w:t xml:space="preserve">      </w:t>
      </w:r>
      <w:r>
        <w:rPr>
          <w:rFonts w:ascii="Arial" w:hAnsi="Arial" w:cs="Arial"/>
          <w:sz w:val="20"/>
          <w:szCs w:val="20"/>
        </w:rPr>
        <w:t>4. Постановления и распоряжения Главы городского поселения вступают в силу со дня их подписания Главой городского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7C787C" w:rsidRDefault="007C787C" w:rsidP="007C787C">
      <w:pPr>
        <w:autoSpaceDE w:val="0"/>
        <w:ind w:firstLine="720"/>
        <w:jc w:val="both"/>
        <w:rPr>
          <w:rFonts w:ascii="Arial" w:hAnsi="Arial" w:cs="Arial"/>
          <w:sz w:val="20"/>
          <w:szCs w:val="20"/>
        </w:rPr>
      </w:pPr>
      <w:bookmarkStart w:id="436" w:name="sub_473"/>
      <w:bookmarkEnd w:id="435"/>
      <w:r>
        <w:rPr>
          <w:rFonts w:ascii="Arial" w:hAnsi="Arial" w:cs="Arial"/>
          <w:sz w:val="20"/>
          <w:szCs w:val="20"/>
        </w:rPr>
        <w:lastRenderedPageBreak/>
        <w:t>5. Постановления Главы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787C" w:rsidRDefault="007C787C" w:rsidP="007C787C">
      <w:pPr>
        <w:autoSpaceDE w:val="0"/>
        <w:ind w:firstLine="720"/>
        <w:jc w:val="both"/>
        <w:rPr>
          <w:rFonts w:ascii="Arial" w:hAnsi="Arial" w:cs="Arial"/>
          <w:sz w:val="20"/>
          <w:szCs w:val="20"/>
        </w:rPr>
      </w:pPr>
      <w:bookmarkStart w:id="437" w:name="sub_474"/>
      <w:bookmarkEnd w:id="436"/>
      <w:r>
        <w:rPr>
          <w:rFonts w:ascii="Arial" w:hAnsi="Arial" w:cs="Arial"/>
          <w:sz w:val="20"/>
          <w:szCs w:val="20"/>
        </w:rPr>
        <w:t xml:space="preserve">6. Порядок подготовки проектов </w:t>
      </w:r>
      <w:r>
        <w:rPr>
          <w:rFonts w:ascii="Arial" w:hAnsi="Arial" w:cs="Arial"/>
          <w:spacing w:val="1"/>
          <w:sz w:val="20"/>
          <w:szCs w:val="20"/>
        </w:rPr>
        <w:t>муниципальны</w:t>
      </w:r>
      <w:r>
        <w:rPr>
          <w:rFonts w:ascii="Arial" w:hAnsi="Arial" w:cs="Arial"/>
          <w:sz w:val="20"/>
          <w:szCs w:val="20"/>
        </w:rPr>
        <w:t>х правовых актов Главы городского поселения, перечень и форма прилагаемых к ним документов устанавливаются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38" w:name="sub_475"/>
      <w:bookmarkEnd w:id="437"/>
      <w:r>
        <w:rPr>
          <w:rFonts w:ascii="Arial" w:hAnsi="Arial" w:cs="Arial"/>
          <w:sz w:val="20"/>
          <w:szCs w:val="20"/>
        </w:rPr>
        <w:t>7.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787C" w:rsidRDefault="007C787C" w:rsidP="007C787C">
      <w:pPr>
        <w:autoSpaceDE w:val="0"/>
        <w:ind w:firstLine="720"/>
        <w:jc w:val="both"/>
        <w:rPr>
          <w:rFonts w:ascii="Arial" w:hAnsi="Arial" w:cs="Arial"/>
          <w:sz w:val="20"/>
          <w:szCs w:val="20"/>
        </w:rPr>
      </w:pPr>
      <w:bookmarkStart w:id="439" w:name="sub_476"/>
      <w:bookmarkEnd w:id="438"/>
      <w:r>
        <w:rPr>
          <w:rFonts w:ascii="Arial" w:hAnsi="Arial" w:cs="Arial"/>
          <w:sz w:val="20"/>
          <w:szCs w:val="20"/>
        </w:rPr>
        <w:t xml:space="preserve">8. Постановления и распоряжения Главы городского поселения утрачивают силу в случае истечения срока их действия либо в случаях их исполнения или отмены в порядке, установленном </w:t>
      </w:r>
      <w:hyperlink r:id="rId28" w:anchor="sub_475" w:history="1">
        <w:r>
          <w:rPr>
            <w:rStyle w:val="a3"/>
            <w:rFonts w:ascii="Arial" w:hAnsi="Arial"/>
          </w:rPr>
          <w:t>частью 5</w:t>
        </w:r>
      </w:hyperlink>
      <w:r>
        <w:rPr>
          <w:rFonts w:ascii="Arial" w:hAnsi="Arial" w:cs="Arial"/>
          <w:sz w:val="20"/>
          <w:szCs w:val="20"/>
        </w:rPr>
        <w:t xml:space="preserve"> настоящей статьи.</w:t>
      </w:r>
    </w:p>
    <w:p w:rsidR="007C787C" w:rsidRDefault="007C787C" w:rsidP="007C787C">
      <w:pPr>
        <w:autoSpaceDE w:val="0"/>
        <w:ind w:firstLine="720"/>
        <w:jc w:val="both"/>
        <w:rPr>
          <w:rFonts w:ascii="Arial" w:hAnsi="Arial" w:cs="Arial"/>
          <w:sz w:val="20"/>
          <w:szCs w:val="20"/>
        </w:rPr>
      </w:pPr>
      <w:bookmarkStart w:id="440" w:name="sub_48000"/>
      <w:bookmarkEnd w:id="439"/>
      <w:r>
        <w:rPr>
          <w:rFonts w:ascii="Arial" w:hAnsi="Arial" w:cs="Arial"/>
          <w:b/>
          <w:bCs/>
          <w:color w:val="000080"/>
          <w:sz w:val="20"/>
          <w:szCs w:val="20"/>
        </w:rPr>
        <w:t>Статья 48</w:t>
      </w:r>
      <w:r>
        <w:rPr>
          <w:rFonts w:ascii="Arial" w:hAnsi="Arial" w:cs="Arial"/>
          <w:sz w:val="20"/>
          <w:szCs w:val="20"/>
        </w:rPr>
        <w:t>. Муниципальные правовые акты Думы городского поселения</w:t>
      </w:r>
    </w:p>
    <w:p w:rsidR="007C787C" w:rsidRDefault="007C787C" w:rsidP="007C787C">
      <w:pPr>
        <w:numPr>
          <w:ilvl w:val="2"/>
          <w:numId w:val="18"/>
        </w:numPr>
        <w:autoSpaceDE w:val="0"/>
        <w:ind w:left="0" w:firstLine="720"/>
        <w:jc w:val="both"/>
        <w:rPr>
          <w:rFonts w:ascii="Arial" w:hAnsi="Arial" w:cs="Arial"/>
          <w:sz w:val="20"/>
          <w:szCs w:val="20"/>
        </w:rPr>
      </w:pPr>
      <w:bookmarkStart w:id="441" w:name="sub_481"/>
      <w:bookmarkEnd w:id="440"/>
      <w:r>
        <w:rPr>
          <w:rFonts w:ascii="Arial" w:hAnsi="Arial" w:cs="Arial"/>
          <w:sz w:val="20"/>
          <w:szCs w:val="20"/>
        </w:rPr>
        <w:t>Дума городского поселения:</w:t>
      </w:r>
      <w:bookmarkEnd w:id="441"/>
    </w:p>
    <w:p w:rsidR="007C787C" w:rsidRDefault="007C787C" w:rsidP="007C787C">
      <w:pPr>
        <w:numPr>
          <w:ilvl w:val="2"/>
          <w:numId w:val="18"/>
        </w:numPr>
        <w:autoSpaceDE w:val="0"/>
        <w:ind w:left="0" w:firstLine="720"/>
        <w:jc w:val="both"/>
        <w:rPr>
          <w:rFonts w:ascii="Arial" w:hAnsi="Arial" w:cs="Arial"/>
          <w:sz w:val="20"/>
          <w:szCs w:val="20"/>
        </w:rPr>
      </w:pPr>
      <w:bookmarkStart w:id="442" w:name="sub_4811"/>
      <w:r>
        <w:rPr>
          <w:rFonts w:ascii="Arial" w:hAnsi="Arial" w:cs="Arial"/>
          <w:sz w:val="20"/>
          <w:szCs w:val="20"/>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городского поселения.</w:t>
      </w:r>
    </w:p>
    <w:bookmarkEnd w:id="442"/>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Указанное решение считается принятым, если за него проголосовало большинством голосов от установленного настоящим Уставом числа депутатов Думы городского поселения, если иное не установлено Федеральным законом;</w:t>
      </w:r>
    </w:p>
    <w:p w:rsidR="007C787C" w:rsidRDefault="007C787C" w:rsidP="007C787C">
      <w:pPr>
        <w:autoSpaceDE w:val="0"/>
        <w:ind w:firstLine="720"/>
        <w:jc w:val="both"/>
        <w:rPr>
          <w:rFonts w:ascii="Arial" w:hAnsi="Arial" w:cs="Arial"/>
          <w:sz w:val="20"/>
          <w:szCs w:val="20"/>
        </w:rPr>
      </w:pPr>
      <w:bookmarkStart w:id="443" w:name="sub_4812"/>
      <w:r>
        <w:rPr>
          <w:rFonts w:ascii="Arial" w:hAnsi="Arial" w:cs="Arial"/>
          <w:sz w:val="20"/>
          <w:szCs w:val="20"/>
        </w:rPr>
        <w:t>2) по вопросам организации деятельности Дума городского поселения принимает решения. Указанное решение считается принятым, если за него проголосовало более половины от числа присутствующих на заседании Думы городского поселения депутатов, за исключением случаев, установленных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444" w:name="sub_482"/>
      <w:bookmarkEnd w:id="443"/>
      <w:r>
        <w:rPr>
          <w:rFonts w:ascii="Arial" w:hAnsi="Arial" w:cs="Arial"/>
          <w:sz w:val="20"/>
          <w:szCs w:val="20"/>
        </w:rPr>
        <w:t>2. Решения Думы городского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городского поселения в случае самороспуска, о принятии Устава городского поселения и внесении в него изменений и дополнений принимается двумя третями от установленного числа депутатов Думы городского поселения.</w:t>
      </w:r>
    </w:p>
    <w:p w:rsidR="007C787C" w:rsidRDefault="007C787C" w:rsidP="007C787C">
      <w:pPr>
        <w:autoSpaceDE w:val="0"/>
        <w:ind w:firstLine="720"/>
        <w:jc w:val="both"/>
        <w:rPr>
          <w:rFonts w:ascii="Arial" w:hAnsi="Arial" w:cs="Arial"/>
          <w:sz w:val="20"/>
          <w:szCs w:val="20"/>
        </w:rPr>
      </w:pPr>
      <w:bookmarkStart w:id="445" w:name="sub_483"/>
      <w:bookmarkEnd w:id="444"/>
      <w:r>
        <w:rPr>
          <w:rFonts w:ascii="Arial" w:hAnsi="Arial" w:cs="Arial"/>
          <w:sz w:val="20"/>
          <w:szCs w:val="20"/>
        </w:rPr>
        <w:t>3. Правом внесения проектов нормативных решений Думы городского поселения на рассмотрение Думы городского поселения (правом правотворческой инициативы) обладают Глава городского поселения, Председатель Думы городского поселения, депутаты Думы городского поселения, прокурор города Усть-Кута, органы территориального общественного самоуправления, инициативные группы граждан.</w:t>
      </w:r>
    </w:p>
    <w:bookmarkEnd w:id="445"/>
    <w:p w:rsidR="007C787C" w:rsidRDefault="007C787C" w:rsidP="007C787C">
      <w:pPr>
        <w:autoSpaceDE w:val="0"/>
        <w:ind w:firstLine="720"/>
        <w:jc w:val="both"/>
        <w:rPr>
          <w:rFonts w:ascii="Arial" w:hAnsi="Arial" w:cs="Arial"/>
          <w:sz w:val="20"/>
          <w:szCs w:val="20"/>
        </w:rPr>
      </w:pPr>
      <w:r>
        <w:rPr>
          <w:rFonts w:ascii="Arial" w:hAnsi="Arial" w:cs="Arial"/>
          <w:sz w:val="20"/>
          <w:szCs w:val="20"/>
        </w:rPr>
        <w:t>Проекты решений, внесенные Главой городского поселения, по его предложению рассматриваются Думой городского поселения в первоочередном порядке.</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Порядок </w:t>
      </w:r>
      <w:proofErr w:type="gramStart"/>
      <w:r>
        <w:rPr>
          <w:rFonts w:ascii="Arial" w:hAnsi="Arial" w:cs="Arial"/>
          <w:sz w:val="20"/>
          <w:szCs w:val="20"/>
        </w:rPr>
        <w:t>внесения проектов нормативных решений Думы городского поселения</w:t>
      </w:r>
      <w:proofErr w:type="gramEnd"/>
      <w:r>
        <w:rPr>
          <w:rFonts w:ascii="Arial" w:hAnsi="Arial" w:cs="Arial"/>
          <w:sz w:val="20"/>
          <w:szCs w:val="20"/>
        </w:rPr>
        <w:t xml:space="preserve"> на рассмотрение Думы городского поселения, перечень и форма прилагаемых к ним документов устанавливаются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446" w:name="sub_484"/>
      <w:r>
        <w:rPr>
          <w:rFonts w:ascii="Arial" w:hAnsi="Arial" w:cs="Arial"/>
          <w:sz w:val="20"/>
          <w:szCs w:val="20"/>
        </w:rPr>
        <w:t>4. Решения Думы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по инициативе Главы городского поселения или при наличии заключения Главы городского поселения.</w:t>
      </w:r>
    </w:p>
    <w:p w:rsidR="007C787C" w:rsidRDefault="007C787C" w:rsidP="007C787C">
      <w:pPr>
        <w:autoSpaceDE w:val="0"/>
        <w:ind w:firstLine="720"/>
        <w:jc w:val="both"/>
        <w:rPr>
          <w:rFonts w:ascii="Arial" w:hAnsi="Arial" w:cs="Arial"/>
          <w:sz w:val="20"/>
          <w:szCs w:val="20"/>
        </w:rPr>
      </w:pPr>
      <w:bookmarkStart w:id="447" w:name="sub_485"/>
      <w:bookmarkEnd w:id="446"/>
      <w:r>
        <w:rPr>
          <w:rFonts w:ascii="Arial" w:hAnsi="Arial" w:cs="Arial"/>
          <w:sz w:val="20"/>
          <w:szCs w:val="20"/>
        </w:rPr>
        <w:t>5. Решения, принятые Думой городского поселения, подписываются и обнародуются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48" w:name="sub_486"/>
      <w:bookmarkEnd w:id="447"/>
      <w:r>
        <w:rPr>
          <w:rFonts w:ascii="Arial" w:hAnsi="Arial" w:cs="Arial"/>
          <w:sz w:val="20"/>
          <w:szCs w:val="20"/>
        </w:rPr>
        <w:t>6. Решения Думы городского поселения вступают в силу со дня их подписания Главой городского поселения, если действующим законодательством Российской Федерации, настоящим Уставом или в самом решении не предусмотрен иной срок.</w:t>
      </w:r>
    </w:p>
    <w:bookmarkEnd w:id="448"/>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Глава городского поселения имеет право отклонить муниципальный нормативный  правовой акт, принятый Думой городского поселения. В этом случае указанный  муниципальный нормативный правовой акт в течение 10 дней возвращается в Думу городского поселения с мотивированным обоснованием его отклонения либо с предложениями о внесении в него изменений и дополнений. Отклоненный Главой городского поселения  муниципальный нормативный правовой акт вновь рассматривается Думой городского поселения. Если при повторном рассмотрении указанный муниципальный нормативный правовой акт будет одобрен в ранее принятой редакции не менее чем двумя третями от установленной численности депутатов Думы городского поселения, он подлежит подписанию Главой городского поселения и опубликованию в течение десяти дней.</w:t>
      </w:r>
    </w:p>
    <w:p w:rsidR="007C787C" w:rsidRDefault="007C787C" w:rsidP="007C787C">
      <w:pPr>
        <w:autoSpaceDE w:val="0"/>
        <w:ind w:firstLine="720"/>
        <w:jc w:val="both"/>
        <w:rPr>
          <w:rFonts w:ascii="Arial" w:hAnsi="Arial" w:cs="Arial"/>
          <w:sz w:val="20"/>
          <w:szCs w:val="20"/>
        </w:rPr>
      </w:pPr>
      <w:bookmarkStart w:id="449" w:name="sub_487"/>
      <w:r>
        <w:rPr>
          <w:rFonts w:ascii="Arial" w:hAnsi="Arial" w:cs="Arial"/>
          <w:sz w:val="20"/>
          <w:szCs w:val="20"/>
        </w:rPr>
        <w:lastRenderedPageBreak/>
        <w:t>7. Нормативные решения Думы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787C" w:rsidRDefault="007C787C" w:rsidP="007C787C">
      <w:pPr>
        <w:autoSpaceDE w:val="0"/>
        <w:ind w:firstLine="720"/>
        <w:jc w:val="both"/>
        <w:rPr>
          <w:rFonts w:ascii="Arial" w:hAnsi="Arial" w:cs="Arial"/>
          <w:sz w:val="20"/>
          <w:szCs w:val="20"/>
        </w:rPr>
      </w:pPr>
      <w:bookmarkStart w:id="450" w:name="sub_488"/>
      <w:bookmarkEnd w:id="449"/>
      <w:r>
        <w:rPr>
          <w:rFonts w:ascii="Arial" w:hAnsi="Arial" w:cs="Arial"/>
          <w:sz w:val="20"/>
          <w:szCs w:val="20"/>
        </w:rPr>
        <w:t>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787C" w:rsidRDefault="007C787C" w:rsidP="007C787C">
      <w:pPr>
        <w:autoSpaceDE w:val="0"/>
        <w:ind w:firstLine="720"/>
        <w:jc w:val="both"/>
        <w:rPr>
          <w:rFonts w:ascii="Arial" w:hAnsi="Arial" w:cs="Arial"/>
          <w:sz w:val="20"/>
          <w:szCs w:val="20"/>
        </w:rPr>
      </w:pPr>
      <w:bookmarkStart w:id="451" w:name="sub_489"/>
      <w:bookmarkEnd w:id="450"/>
      <w:r>
        <w:rPr>
          <w:rFonts w:ascii="Arial" w:hAnsi="Arial" w:cs="Arial"/>
          <w:sz w:val="20"/>
          <w:szCs w:val="20"/>
        </w:rPr>
        <w:t>9. Решение Думы городского поселения утрачивает силу в случае истечения срока его действия либо в случаях его исполнения или отмены в порядке, установленном</w:t>
      </w:r>
      <w:r>
        <w:rPr>
          <w:rFonts w:ascii="Arial" w:hAnsi="Arial" w:cs="Arial"/>
          <w:color w:val="000000"/>
          <w:sz w:val="20"/>
          <w:szCs w:val="20"/>
        </w:rPr>
        <w:t xml:space="preserve"> </w:t>
      </w:r>
      <w:hyperlink r:id="rId29" w:anchor="sub_488" w:history="1">
        <w:r>
          <w:rPr>
            <w:rStyle w:val="a3"/>
            <w:rFonts w:ascii="Arial" w:hAnsi="Arial"/>
          </w:rPr>
          <w:t>частью 8</w:t>
        </w:r>
      </w:hyperlink>
      <w:r>
        <w:rPr>
          <w:rFonts w:ascii="Arial" w:hAnsi="Arial" w:cs="Arial"/>
          <w:sz w:val="20"/>
          <w:szCs w:val="20"/>
        </w:rPr>
        <w:t xml:space="preserve"> настоящей статьи.</w:t>
      </w:r>
    </w:p>
    <w:p w:rsidR="007C787C" w:rsidRDefault="007C787C" w:rsidP="007C787C">
      <w:pPr>
        <w:autoSpaceDE w:val="0"/>
        <w:ind w:firstLine="720"/>
        <w:jc w:val="both"/>
        <w:rPr>
          <w:rFonts w:ascii="Arial" w:hAnsi="Arial" w:cs="Arial"/>
          <w:sz w:val="20"/>
          <w:szCs w:val="20"/>
        </w:rPr>
      </w:pPr>
      <w:bookmarkStart w:id="452" w:name="sub_49000"/>
      <w:bookmarkEnd w:id="451"/>
      <w:r>
        <w:rPr>
          <w:rFonts w:ascii="Arial" w:hAnsi="Arial" w:cs="Arial"/>
          <w:b/>
          <w:bCs/>
          <w:color w:val="000080"/>
          <w:sz w:val="20"/>
          <w:szCs w:val="20"/>
        </w:rPr>
        <w:t>Статья 49.</w:t>
      </w:r>
      <w:r>
        <w:rPr>
          <w:rFonts w:ascii="Arial" w:hAnsi="Arial" w:cs="Arial"/>
          <w:sz w:val="20"/>
          <w:szCs w:val="20"/>
        </w:rPr>
        <w:t xml:space="preserve"> Муниципальные правовые акты руководителей органов администрации городского поселения</w:t>
      </w:r>
    </w:p>
    <w:bookmarkEnd w:id="452"/>
    <w:p w:rsidR="007C787C" w:rsidRDefault="007C787C" w:rsidP="007C787C">
      <w:pPr>
        <w:autoSpaceDE w:val="0"/>
        <w:ind w:firstLine="720"/>
        <w:jc w:val="both"/>
        <w:rPr>
          <w:rFonts w:ascii="Arial" w:hAnsi="Arial" w:cs="Arial"/>
          <w:sz w:val="20"/>
          <w:szCs w:val="20"/>
        </w:rPr>
      </w:pPr>
      <w:r>
        <w:rPr>
          <w:rFonts w:ascii="Arial" w:hAnsi="Arial" w:cs="Arial"/>
          <w:sz w:val="20"/>
          <w:szCs w:val="20"/>
        </w:rPr>
        <w:t>Руководители органов администрации городского поселения издают по вопросам, отнесенным к их полномочиям распоряжения и приказы.</w:t>
      </w:r>
    </w:p>
    <w:p w:rsidR="007C787C" w:rsidRDefault="007C787C" w:rsidP="007C787C">
      <w:pPr>
        <w:autoSpaceDE w:val="0"/>
        <w:ind w:firstLine="720"/>
        <w:jc w:val="both"/>
        <w:rPr>
          <w:rFonts w:ascii="Arial" w:hAnsi="Arial" w:cs="Arial"/>
          <w:sz w:val="20"/>
          <w:szCs w:val="20"/>
        </w:rPr>
      </w:pPr>
      <w:proofErr w:type="gramStart"/>
      <w:r>
        <w:rPr>
          <w:rFonts w:ascii="Arial" w:hAnsi="Arial" w:cs="Arial"/>
          <w:sz w:val="20"/>
          <w:szCs w:val="20"/>
        </w:rPr>
        <w:t>В случае противоречия действующему законодательству Российской Федерации, настоящему Уставу, муниципальным правовым актам Думы городского поселения, Главы городского поселения распоряжений и приказов руководителей органов администрации городского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городского поселения, а в случаях, предусмотренных законодательством - органами государственной власти.</w:t>
      </w:r>
      <w:proofErr w:type="gramEnd"/>
    </w:p>
    <w:p w:rsidR="007C787C" w:rsidRDefault="007C787C" w:rsidP="007C787C">
      <w:pPr>
        <w:autoSpaceDE w:val="0"/>
        <w:ind w:firstLine="720"/>
        <w:jc w:val="both"/>
        <w:rPr>
          <w:rFonts w:ascii="Arial" w:hAnsi="Arial" w:cs="Arial"/>
          <w:sz w:val="20"/>
          <w:szCs w:val="20"/>
        </w:rPr>
      </w:pPr>
      <w:bookmarkStart w:id="453" w:name="sub_50000"/>
      <w:r>
        <w:rPr>
          <w:rFonts w:ascii="Arial" w:hAnsi="Arial" w:cs="Arial"/>
          <w:b/>
          <w:bCs/>
          <w:color w:val="000080"/>
          <w:sz w:val="20"/>
          <w:szCs w:val="20"/>
        </w:rPr>
        <w:t>Статья 50</w:t>
      </w:r>
      <w:r>
        <w:rPr>
          <w:rFonts w:ascii="Arial" w:hAnsi="Arial" w:cs="Arial"/>
          <w:sz w:val="20"/>
          <w:szCs w:val="20"/>
        </w:rPr>
        <w:t>. Правовые акты Избирательной комиссии</w:t>
      </w:r>
    </w:p>
    <w:bookmarkEnd w:id="453"/>
    <w:p w:rsidR="007C787C" w:rsidRDefault="007C787C" w:rsidP="007C787C">
      <w:pPr>
        <w:autoSpaceDE w:val="0"/>
        <w:ind w:firstLine="720"/>
        <w:jc w:val="both"/>
        <w:rPr>
          <w:rFonts w:ascii="Arial" w:hAnsi="Arial" w:cs="Arial"/>
          <w:sz w:val="20"/>
          <w:szCs w:val="20"/>
        </w:rPr>
      </w:pPr>
      <w:r>
        <w:rPr>
          <w:rFonts w:ascii="Arial" w:hAnsi="Arial" w:cs="Arial"/>
          <w:sz w:val="20"/>
          <w:szCs w:val="20"/>
        </w:rPr>
        <w:t>Избирательная комиссия городского поселения принимает правовые акты в случаях и в порядке, установленном законодательством Российской Федерации.</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Статья 50.1.  Правовые акты контрольно-счетного органа</w:t>
      </w:r>
      <w:r>
        <w:rPr>
          <w:rFonts w:ascii="Arial" w:hAnsi="Arial" w:cs="Arial"/>
          <w:b/>
          <w:sz w:val="20"/>
          <w:szCs w:val="20"/>
        </w:rPr>
        <w:t xml:space="preserve"> </w:t>
      </w:r>
      <w:r>
        <w:rPr>
          <w:rFonts w:ascii="Arial" w:hAnsi="Arial" w:cs="Arial"/>
          <w:sz w:val="20"/>
          <w:szCs w:val="20"/>
        </w:rPr>
        <w:t>городского поселения.</w:t>
      </w:r>
    </w:p>
    <w:p w:rsidR="007C787C" w:rsidRDefault="007C787C" w:rsidP="007C787C">
      <w:pPr>
        <w:ind w:firstLine="360"/>
        <w:jc w:val="both"/>
        <w:rPr>
          <w:rFonts w:ascii="Arial" w:hAnsi="Arial" w:cs="Arial"/>
          <w:sz w:val="20"/>
          <w:szCs w:val="20"/>
        </w:rPr>
      </w:pPr>
      <w:bookmarkStart w:id="454" w:name="sub_501"/>
      <w:r>
        <w:rPr>
          <w:rFonts w:ascii="Arial" w:eastAsia="Arial" w:hAnsi="Arial" w:cs="Arial"/>
          <w:sz w:val="20"/>
          <w:szCs w:val="20"/>
        </w:rPr>
        <w:t xml:space="preserve">       </w:t>
      </w:r>
      <w:r>
        <w:rPr>
          <w:rFonts w:ascii="Arial" w:hAnsi="Arial" w:cs="Arial"/>
          <w:sz w:val="20"/>
          <w:szCs w:val="20"/>
        </w:rPr>
        <w:t xml:space="preserve">1. </w:t>
      </w:r>
      <w:proofErr w:type="gramStart"/>
      <w:r>
        <w:rPr>
          <w:rFonts w:ascii="Arial" w:hAnsi="Arial" w:cs="Arial"/>
          <w:sz w:val="20"/>
          <w:szCs w:val="20"/>
        </w:rPr>
        <w:t>Контрольно-счетный орган городского поселения издает муниципальные правовые акты в виде заключений, актов проверок, представлений и предписаний по вопросам контроля за исполнением бюджета городского поселения, экспертизы проекта местного бюджета, проектов долгосрочных целевых программ, проектов муниципальных правовых актов бюджетного законодательства, соблюдения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w:t>
      </w:r>
      <w:proofErr w:type="gramEnd"/>
      <w:r>
        <w:rPr>
          <w:rFonts w:ascii="Arial" w:hAnsi="Arial" w:cs="Arial"/>
          <w:sz w:val="20"/>
          <w:szCs w:val="20"/>
        </w:rPr>
        <w:t xml:space="preserve">, </w:t>
      </w:r>
      <w:proofErr w:type="gramStart"/>
      <w:r>
        <w:rPr>
          <w:rFonts w:ascii="Arial" w:hAnsi="Arial" w:cs="Arial"/>
          <w:sz w:val="20"/>
          <w:szCs w:val="20"/>
        </w:rPr>
        <w:t>находящимся</w:t>
      </w:r>
      <w:proofErr w:type="gramEnd"/>
      <w:r>
        <w:rPr>
          <w:rFonts w:ascii="Arial" w:hAnsi="Arial" w:cs="Arial"/>
          <w:sz w:val="20"/>
          <w:szCs w:val="20"/>
        </w:rPr>
        <w:t xml:space="preserve"> в муниципальной собственности.</w:t>
      </w:r>
    </w:p>
    <w:p w:rsidR="007C787C" w:rsidRDefault="007C787C" w:rsidP="007C787C">
      <w:pPr>
        <w:ind w:firstLine="720"/>
        <w:jc w:val="both"/>
        <w:rPr>
          <w:rFonts w:ascii="Arial" w:hAnsi="Arial" w:cs="Arial"/>
          <w:sz w:val="20"/>
          <w:szCs w:val="20"/>
        </w:rPr>
      </w:pPr>
      <w:bookmarkStart w:id="455" w:name="sub_502"/>
      <w:bookmarkEnd w:id="454"/>
      <w:r>
        <w:rPr>
          <w:rFonts w:ascii="Arial" w:eastAsia="Arial" w:hAnsi="Arial" w:cs="Arial"/>
          <w:sz w:val="20"/>
          <w:szCs w:val="20"/>
        </w:rPr>
        <w:t xml:space="preserve"> </w:t>
      </w:r>
      <w:r>
        <w:rPr>
          <w:rFonts w:ascii="Arial" w:hAnsi="Arial" w:cs="Arial"/>
          <w:sz w:val="20"/>
          <w:szCs w:val="20"/>
        </w:rPr>
        <w:t>2. Контрольно-счетный орган городского поселения по вопросам организации своей работы издает распоряжения.</w:t>
      </w:r>
      <w:bookmarkEnd w:id="455"/>
    </w:p>
    <w:p w:rsidR="007C787C" w:rsidRDefault="007C787C" w:rsidP="007C787C">
      <w:pPr>
        <w:autoSpaceDE w:val="0"/>
        <w:ind w:firstLine="720"/>
        <w:jc w:val="both"/>
        <w:rPr>
          <w:rFonts w:ascii="Arial" w:hAnsi="Arial" w:cs="Arial"/>
          <w:sz w:val="20"/>
          <w:szCs w:val="20"/>
        </w:rPr>
      </w:pPr>
      <w:bookmarkStart w:id="456" w:name="sub_51000"/>
      <w:r>
        <w:rPr>
          <w:rFonts w:ascii="Arial" w:hAnsi="Arial" w:cs="Arial"/>
          <w:b/>
          <w:bCs/>
          <w:color w:val="000080"/>
          <w:sz w:val="20"/>
          <w:szCs w:val="20"/>
        </w:rPr>
        <w:t>Статья 51.</w:t>
      </w:r>
      <w:r>
        <w:rPr>
          <w:rFonts w:ascii="Arial" w:hAnsi="Arial" w:cs="Arial"/>
          <w:sz w:val="20"/>
          <w:szCs w:val="20"/>
        </w:rPr>
        <w:t xml:space="preserve"> Опубликование (обнародование) муниципальных правовых актов</w:t>
      </w:r>
    </w:p>
    <w:p w:rsidR="0025741B" w:rsidRPr="00742FE9" w:rsidRDefault="007C787C" w:rsidP="0025741B">
      <w:pPr>
        <w:autoSpaceDE w:val="0"/>
        <w:ind w:firstLine="720"/>
        <w:jc w:val="both"/>
        <w:rPr>
          <w:rFonts w:ascii="Arial" w:hAnsi="Arial" w:cs="Arial"/>
          <w:sz w:val="20"/>
          <w:szCs w:val="20"/>
        </w:rPr>
      </w:pPr>
      <w:bookmarkStart w:id="457" w:name="sub_511"/>
      <w:bookmarkEnd w:id="456"/>
      <w:r w:rsidRPr="00742FE9">
        <w:rPr>
          <w:rFonts w:ascii="Arial" w:hAnsi="Arial" w:cs="Arial"/>
          <w:sz w:val="20"/>
          <w:szCs w:val="20"/>
        </w:rPr>
        <w:t xml:space="preserve">1. </w:t>
      </w:r>
      <w:bookmarkStart w:id="458" w:name="sub_515"/>
      <w:bookmarkEnd w:id="457"/>
      <w:r w:rsidR="0025741B" w:rsidRPr="00742FE9">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«Диалог ТВ».</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3. В случае</w:t>
      </w:r>
      <w:proofErr w:type="gramStart"/>
      <w:r w:rsidRPr="00742FE9">
        <w:rPr>
          <w:rFonts w:ascii="Arial" w:hAnsi="Arial" w:cs="Arial"/>
          <w:sz w:val="20"/>
          <w:szCs w:val="20"/>
        </w:rPr>
        <w:t>,</w:t>
      </w:r>
      <w:proofErr w:type="gramEnd"/>
      <w:r w:rsidRPr="00742FE9">
        <w:rPr>
          <w:rFonts w:ascii="Arial" w:hAnsi="Arial" w:cs="Arial"/>
          <w:sz w:val="20"/>
          <w:szCs w:val="20"/>
        </w:rPr>
        <w:t xml:space="preserve">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7C787C"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sidR="007C787C" w:rsidRPr="00742FE9">
        <w:rPr>
          <w:rFonts w:ascii="Arial" w:hAnsi="Arial" w:cs="Arial"/>
          <w:sz w:val="20"/>
          <w:szCs w:val="20"/>
        </w:rPr>
        <w:t>.</w:t>
      </w:r>
    </w:p>
    <w:bookmarkEnd w:id="458"/>
    <w:p w:rsidR="007C787C" w:rsidRDefault="007C787C" w:rsidP="007C787C">
      <w:pPr>
        <w:tabs>
          <w:tab w:val="left" w:pos="6285"/>
        </w:tabs>
        <w:autoSpaceDE w:val="0"/>
        <w:ind w:firstLine="720"/>
        <w:jc w:val="both"/>
        <w:rPr>
          <w:rFonts w:ascii="Arial" w:hAnsi="Arial" w:cs="Arial"/>
          <w:sz w:val="20"/>
          <w:szCs w:val="20"/>
        </w:rPr>
      </w:pPr>
      <w:r>
        <w:rPr>
          <w:rFonts w:ascii="Arial" w:hAnsi="Arial" w:cs="Arial"/>
          <w:b/>
          <w:bCs/>
          <w:color w:val="000080"/>
          <w:sz w:val="20"/>
          <w:szCs w:val="20"/>
        </w:rPr>
        <w:t>Статья 51.1</w:t>
      </w:r>
      <w:r>
        <w:rPr>
          <w:rFonts w:ascii="Arial" w:hAnsi="Arial" w:cs="Arial"/>
          <w:color w:val="000080"/>
          <w:sz w:val="20"/>
          <w:szCs w:val="20"/>
        </w:rPr>
        <w:t xml:space="preserve"> </w:t>
      </w:r>
      <w:r>
        <w:rPr>
          <w:rFonts w:ascii="Arial" w:hAnsi="Arial" w:cs="Arial"/>
          <w:sz w:val="20"/>
          <w:szCs w:val="20"/>
        </w:rPr>
        <w:t>Отмена муниципальных правовых актов и приостановление их действия</w:t>
      </w:r>
    </w:p>
    <w:p w:rsidR="007C787C" w:rsidRDefault="007C787C" w:rsidP="007C787C">
      <w:pPr>
        <w:numPr>
          <w:ilvl w:val="2"/>
          <w:numId w:val="22"/>
        </w:numPr>
        <w:autoSpaceDE w:val="0"/>
        <w:ind w:left="0" w:firstLine="720"/>
        <w:jc w:val="both"/>
        <w:rPr>
          <w:rFonts w:ascii="Arial" w:hAnsi="Arial" w:cs="Arial"/>
          <w:sz w:val="20"/>
          <w:szCs w:val="20"/>
        </w:rPr>
      </w:pPr>
      <w:proofErr w:type="gramStart"/>
      <w:r>
        <w:rPr>
          <w:rFonts w:ascii="Arial" w:hAnsi="Arial" w:cs="Arial"/>
          <w:sz w:val="20"/>
          <w:szCs w:val="20"/>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Pr>
          <w:rFonts w:ascii="Arial" w:hAnsi="Arial" w:cs="Arial"/>
          <w:sz w:val="20"/>
          <w:szCs w:val="20"/>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rFonts w:ascii="Arial" w:hAnsi="Arial" w:cs="Arial"/>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C787C" w:rsidRDefault="007C787C" w:rsidP="007C787C">
      <w:pPr>
        <w:autoSpaceDE w:val="0"/>
        <w:ind w:firstLine="720"/>
        <w:jc w:val="both"/>
        <w:rPr>
          <w:rFonts w:ascii="Arial" w:hAnsi="Arial" w:cs="Arial"/>
          <w:color w:val="000000"/>
          <w:sz w:val="20"/>
          <w:szCs w:val="20"/>
        </w:rPr>
      </w:pPr>
      <w:proofErr w:type="gramStart"/>
      <w:r>
        <w:rPr>
          <w:rFonts w:ascii="Arial" w:hAnsi="Arial" w:cs="Arial"/>
          <w:color w:val="000000"/>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005565CE">
        <w:rPr>
          <w:rFonts w:ascii="Arial" w:hAnsi="Arial" w:cs="Arial"/>
          <w:color w:val="000000"/>
          <w:sz w:val="20"/>
          <w:szCs w:val="20"/>
        </w:rPr>
        <w:t>законодательством</w:t>
      </w:r>
      <w:r>
        <w:rPr>
          <w:rFonts w:ascii="Arial" w:hAnsi="Arial" w:cs="Arial"/>
          <w:color w:val="000000"/>
          <w:sz w:val="20"/>
          <w:szCs w:val="20"/>
        </w:rPr>
        <w:t xml:space="preserve"> Российской Федерации об уполномоченных по защите прав предпринимателей.</w:t>
      </w:r>
      <w:proofErr w:type="gramEnd"/>
      <w:r>
        <w:rPr>
          <w:rFonts w:ascii="Arial" w:hAnsi="Arial" w:cs="Arial"/>
          <w:color w:val="000000"/>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Признание по решению суда закона Иркутской области об установлении статуса муниципального образования недействующим до вступления в силу нового закона Иркутской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отмены данных муниципальных правовых актов.</w:t>
      </w:r>
      <w:proofErr w:type="gramEnd"/>
    </w:p>
    <w:p w:rsidR="007C787C" w:rsidRDefault="007C787C" w:rsidP="007C787C">
      <w:pPr>
        <w:autoSpaceDE w:val="0"/>
        <w:spacing w:before="108" w:after="108"/>
        <w:jc w:val="center"/>
        <w:rPr>
          <w:rFonts w:ascii="Arial" w:hAnsi="Arial" w:cs="Arial"/>
          <w:b/>
          <w:bCs/>
          <w:color w:val="000080"/>
          <w:sz w:val="20"/>
          <w:szCs w:val="20"/>
        </w:rPr>
      </w:pPr>
      <w:bookmarkStart w:id="459" w:name="sub_600"/>
      <w:r>
        <w:rPr>
          <w:rFonts w:ascii="Arial" w:hAnsi="Arial" w:cs="Arial"/>
          <w:b/>
          <w:bCs/>
          <w:color w:val="000080"/>
          <w:sz w:val="20"/>
          <w:szCs w:val="20"/>
        </w:rPr>
        <w:t>Глава VI.</w:t>
      </w:r>
      <w:r>
        <w:rPr>
          <w:rFonts w:ascii="Arial" w:hAnsi="Arial" w:cs="Arial"/>
          <w:b/>
          <w:bCs/>
          <w:color w:val="000080"/>
          <w:sz w:val="20"/>
          <w:szCs w:val="20"/>
        </w:rPr>
        <w:br/>
        <w:t>Муниципальные должности и муниципальная служба</w:t>
      </w:r>
    </w:p>
    <w:p w:rsidR="007C787C" w:rsidRDefault="007C787C" w:rsidP="007C787C">
      <w:pPr>
        <w:autoSpaceDE w:val="0"/>
        <w:ind w:firstLine="720"/>
        <w:jc w:val="both"/>
        <w:rPr>
          <w:rFonts w:ascii="Arial" w:hAnsi="Arial" w:cs="Arial"/>
          <w:sz w:val="20"/>
          <w:szCs w:val="20"/>
        </w:rPr>
      </w:pPr>
      <w:bookmarkStart w:id="460" w:name="sub_52000"/>
      <w:bookmarkEnd w:id="459"/>
      <w:r>
        <w:rPr>
          <w:rFonts w:ascii="Arial" w:hAnsi="Arial" w:cs="Arial"/>
          <w:b/>
          <w:bCs/>
          <w:color w:val="000080"/>
          <w:sz w:val="20"/>
          <w:szCs w:val="20"/>
        </w:rPr>
        <w:t>Статья 52.</w:t>
      </w:r>
      <w:r>
        <w:rPr>
          <w:rFonts w:ascii="Arial" w:hAnsi="Arial" w:cs="Arial"/>
          <w:sz w:val="20"/>
          <w:szCs w:val="20"/>
        </w:rPr>
        <w:t xml:space="preserve"> Муниципальные должности в органах местного самоуправления</w:t>
      </w:r>
      <w:bookmarkEnd w:id="460"/>
    </w:p>
    <w:p w:rsidR="007C787C" w:rsidRDefault="007C787C" w:rsidP="007C787C">
      <w:pPr>
        <w:autoSpaceDE w:val="0"/>
        <w:ind w:firstLine="720"/>
        <w:jc w:val="both"/>
        <w:rPr>
          <w:rFonts w:ascii="Arial" w:hAnsi="Arial" w:cs="Arial"/>
          <w:sz w:val="20"/>
          <w:szCs w:val="20"/>
        </w:rPr>
      </w:pPr>
      <w:bookmarkStart w:id="461" w:name="sub_521"/>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787C" w:rsidRDefault="007C787C" w:rsidP="007C787C">
      <w:pPr>
        <w:autoSpaceDE w:val="0"/>
        <w:ind w:firstLine="720"/>
        <w:jc w:val="both"/>
        <w:rPr>
          <w:rFonts w:ascii="Arial" w:hAnsi="Arial" w:cs="Arial"/>
          <w:sz w:val="20"/>
          <w:szCs w:val="20"/>
        </w:rPr>
      </w:pPr>
      <w:bookmarkStart w:id="462" w:name="sub_522"/>
      <w:bookmarkEnd w:id="461"/>
      <w:r>
        <w:rPr>
          <w:rFonts w:ascii="Arial" w:hAnsi="Arial" w:cs="Arial"/>
          <w:sz w:val="20"/>
          <w:szCs w:val="20"/>
        </w:rPr>
        <w:t xml:space="preserve">2. </w:t>
      </w:r>
      <w:proofErr w:type="gramStart"/>
      <w:r>
        <w:rPr>
          <w:rFonts w:ascii="Arial" w:hAnsi="Arial" w:cs="Arial"/>
          <w:sz w:val="20"/>
          <w:szCs w:val="20"/>
        </w:rPr>
        <w:t xml:space="preserve">Правовые основы муниципальной службы составляют Конституция Российской Федерации, а также Федеральный закон от 02.03.2007 г. N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настоящий Устав, муниципальные правовые акты.</w:t>
      </w:r>
      <w:proofErr w:type="gramEnd"/>
    </w:p>
    <w:p w:rsidR="007C787C" w:rsidRDefault="007C787C" w:rsidP="007C787C">
      <w:pPr>
        <w:autoSpaceDE w:val="0"/>
        <w:ind w:firstLine="720"/>
        <w:jc w:val="both"/>
        <w:rPr>
          <w:rFonts w:ascii="Arial" w:hAnsi="Arial" w:cs="Arial"/>
          <w:sz w:val="20"/>
          <w:szCs w:val="20"/>
        </w:rPr>
      </w:pPr>
      <w:bookmarkStart w:id="463" w:name="sub_523"/>
      <w:bookmarkEnd w:id="462"/>
      <w:r>
        <w:rPr>
          <w:rFonts w:ascii="Arial" w:hAnsi="Arial" w:cs="Arial"/>
          <w:sz w:val="20"/>
          <w:szCs w:val="20"/>
        </w:rPr>
        <w:t>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68CC" w:rsidRPr="009868CC" w:rsidRDefault="009868CC" w:rsidP="009868CC">
      <w:pPr>
        <w:ind w:firstLine="708"/>
        <w:jc w:val="both"/>
        <w:rPr>
          <w:rFonts w:ascii="Arial" w:hAnsi="Arial" w:cs="Arial"/>
          <w:sz w:val="20"/>
          <w:szCs w:val="20"/>
        </w:rPr>
      </w:pPr>
      <w:r w:rsidRPr="009868CC">
        <w:rPr>
          <w:rFonts w:ascii="Arial" w:hAnsi="Arial" w:cs="Arial"/>
          <w:sz w:val="20"/>
          <w:szCs w:val="20"/>
        </w:rPr>
        <w:t>4. За безупречную и эффективную муниципальную службу применяются следующие виды поощрения:</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Объявление благодарности с выплатой единовременного поощрения;</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Награждение почетной грамотой органа местного самоуправления, избирательной комиссии муниципального образования области с выплатой единовременного поощрения или с вручением ценного подарка;</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Выплата единовременного поощрения в связи с выходом на пенсию за выслугу лет</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 xml:space="preserve">Иные виды поощрений в соответствии с федеральными законами, законами области и муниципальными правовыми актами. </w:t>
      </w:r>
    </w:p>
    <w:p w:rsidR="009868CC" w:rsidRDefault="009868C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464" w:name="sub_53000"/>
      <w:bookmarkEnd w:id="463"/>
      <w:r>
        <w:rPr>
          <w:rFonts w:ascii="Arial" w:hAnsi="Arial" w:cs="Arial"/>
          <w:b/>
          <w:bCs/>
          <w:color w:val="000080"/>
          <w:sz w:val="20"/>
          <w:szCs w:val="20"/>
        </w:rPr>
        <w:t>Статья 53</w:t>
      </w:r>
      <w:r>
        <w:rPr>
          <w:rFonts w:ascii="Arial" w:hAnsi="Arial" w:cs="Arial"/>
          <w:sz w:val="20"/>
          <w:szCs w:val="20"/>
        </w:rPr>
        <w:t>. Управление муниципальной службой</w:t>
      </w:r>
    </w:p>
    <w:p w:rsidR="007C787C" w:rsidRDefault="007C787C" w:rsidP="007C787C">
      <w:pPr>
        <w:autoSpaceDE w:val="0"/>
        <w:ind w:firstLine="720"/>
        <w:jc w:val="both"/>
        <w:rPr>
          <w:rFonts w:ascii="Arial" w:hAnsi="Arial" w:cs="Arial"/>
          <w:sz w:val="20"/>
          <w:szCs w:val="20"/>
        </w:rPr>
      </w:pPr>
      <w:bookmarkStart w:id="465" w:name="sub_531"/>
      <w:bookmarkEnd w:id="464"/>
      <w:r>
        <w:rPr>
          <w:rFonts w:ascii="Arial" w:hAnsi="Arial" w:cs="Arial"/>
          <w:sz w:val="20"/>
          <w:szCs w:val="20"/>
        </w:rPr>
        <w:t>1. Общее руководство кадровой политикой в Администрации Поселения осуществляет Глава Поселения.</w:t>
      </w:r>
    </w:p>
    <w:p w:rsidR="007C787C" w:rsidRDefault="007C787C" w:rsidP="007C787C">
      <w:pPr>
        <w:autoSpaceDE w:val="0"/>
        <w:ind w:firstLine="720"/>
        <w:jc w:val="both"/>
        <w:rPr>
          <w:rFonts w:ascii="Arial" w:hAnsi="Arial" w:cs="Arial"/>
          <w:sz w:val="20"/>
          <w:szCs w:val="20"/>
        </w:rPr>
      </w:pPr>
      <w:bookmarkStart w:id="466" w:name="sub_532"/>
      <w:bookmarkEnd w:id="465"/>
      <w:r>
        <w:rPr>
          <w:rFonts w:ascii="Arial" w:hAnsi="Arial" w:cs="Arial"/>
          <w:sz w:val="20"/>
          <w:szCs w:val="20"/>
        </w:rPr>
        <w:t>2. Кадровая работа в Поселении осуществляется в соответствии с требованиями действующего законодательства.</w:t>
      </w:r>
    </w:p>
    <w:p w:rsidR="007C787C" w:rsidRDefault="007C787C" w:rsidP="007C787C">
      <w:pPr>
        <w:autoSpaceDE w:val="0"/>
        <w:spacing w:before="108" w:after="108"/>
        <w:jc w:val="center"/>
        <w:rPr>
          <w:rFonts w:ascii="Arial" w:hAnsi="Arial" w:cs="Arial"/>
          <w:b/>
          <w:bCs/>
          <w:color w:val="000080"/>
          <w:sz w:val="20"/>
          <w:szCs w:val="20"/>
        </w:rPr>
      </w:pPr>
      <w:bookmarkStart w:id="467" w:name="sub_700"/>
      <w:bookmarkEnd w:id="466"/>
      <w:r>
        <w:rPr>
          <w:rFonts w:ascii="Arial" w:hAnsi="Arial" w:cs="Arial"/>
          <w:b/>
          <w:bCs/>
          <w:color w:val="000080"/>
          <w:sz w:val="20"/>
          <w:szCs w:val="20"/>
        </w:rPr>
        <w:t>Глава VII.</w:t>
      </w:r>
      <w:r>
        <w:rPr>
          <w:rFonts w:ascii="Arial" w:hAnsi="Arial" w:cs="Arial"/>
          <w:b/>
          <w:bCs/>
          <w:color w:val="000080"/>
          <w:sz w:val="20"/>
          <w:szCs w:val="20"/>
        </w:rPr>
        <w:br/>
        <w:t>Экономическая основа местного самоуправления</w:t>
      </w:r>
    </w:p>
    <w:p w:rsidR="007C787C" w:rsidRDefault="007C787C" w:rsidP="007C787C">
      <w:pPr>
        <w:autoSpaceDE w:val="0"/>
        <w:ind w:firstLine="720"/>
        <w:jc w:val="both"/>
        <w:rPr>
          <w:rFonts w:ascii="Arial" w:hAnsi="Arial" w:cs="Arial"/>
          <w:sz w:val="20"/>
          <w:szCs w:val="20"/>
        </w:rPr>
      </w:pPr>
      <w:bookmarkStart w:id="468" w:name="sub_54000"/>
      <w:bookmarkEnd w:id="467"/>
      <w:r>
        <w:rPr>
          <w:rFonts w:ascii="Arial" w:hAnsi="Arial" w:cs="Arial"/>
          <w:b/>
          <w:bCs/>
          <w:color w:val="000080"/>
          <w:sz w:val="20"/>
          <w:szCs w:val="20"/>
        </w:rPr>
        <w:lastRenderedPageBreak/>
        <w:t>Статья 54</w:t>
      </w:r>
      <w:r>
        <w:rPr>
          <w:rFonts w:ascii="Arial" w:hAnsi="Arial" w:cs="Arial"/>
          <w:sz w:val="20"/>
          <w:szCs w:val="20"/>
        </w:rPr>
        <w:t>. Экономическая основа местного самоуправления</w:t>
      </w:r>
    </w:p>
    <w:p w:rsidR="007C787C" w:rsidRDefault="007C787C" w:rsidP="007C787C">
      <w:pPr>
        <w:autoSpaceDE w:val="0"/>
        <w:ind w:firstLine="720"/>
        <w:jc w:val="both"/>
        <w:rPr>
          <w:rFonts w:ascii="Arial" w:hAnsi="Arial" w:cs="Arial"/>
          <w:sz w:val="20"/>
          <w:szCs w:val="20"/>
        </w:rPr>
      </w:pPr>
      <w:bookmarkStart w:id="469" w:name="sub_541"/>
      <w:bookmarkEnd w:id="468"/>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w:t>
      </w:r>
    </w:p>
    <w:p w:rsidR="007C787C" w:rsidRDefault="007C787C" w:rsidP="007C787C">
      <w:pPr>
        <w:autoSpaceDE w:val="0"/>
        <w:ind w:firstLine="720"/>
        <w:jc w:val="both"/>
        <w:rPr>
          <w:rFonts w:ascii="Arial" w:hAnsi="Arial" w:cs="Arial"/>
          <w:sz w:val="20"/>
          <w:szCs w:val="20"/>
        </w:rPr>
      </w:pPr>
      <w:bookmarkStart w:id="470" w:name="sub_543"/>
      <w:bookmarkEnd w:id="469"/>
      <w:r>
        <w:rPr>
          <w:rFonts w:ascii="Arial" w:hAnsi="Arial" w:cs="Arial"/>
          <w:sz w:val="20"/>
          <w:szCs w:val="20"/>
        </w:rPr>
        <w:t>2. Права собственника в отношении имущества, входящего в состав муниципальной собственности городского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471" w:name="sub_55000"/>
      <w:bookmarkEnd w:id="470"/>
      <w:r>
        <w:rPr>
          <w:rFonts w:ascii="Arial" w:hAnsi="Arial" w:cs="Arial"/>
          <w:b/>
          <w:bCs/>
          <w:color w:val="000080"/>
          <w:sz w:val="20"/>
          <w:szCs w:val="20"/>
        </w:rPr>
        <w:t>Статья 55</w:t>
      </w:r>
      <w:r>
        <w:rPr>
          <w:rFonts w:ascii="Arial" w:hAnsi="Arial" w:cs="Arial"/>
          <w:sz w:val="20"/>
          <w:szCs w:val="20"/>
        </w:rPr>
        <w:t>. Состав муниципального имущества</w:t>
      </w:r>
    </w:p>
    <w:p w:rsidR="007B592D" w:rsidRPr="007B592D" w:rsidRDefault="007B592D" w:rsidP="007B592D">
      <w:pPr>
        <w:pStyle w:val="a6"/>
        <w:autoSpaceDE w:val="0"/>
        <w:ind w:left="480"/>
        <w:jc w:val="both"/>
        <w:rPr>
          <w:rFonts w:ascii="Arial" w:hAnsi="Arial" w:cs="Arial"/>
          <w:sz w:val="20"/>
          <w:szCs w:val="20"/>
        </w:rPr>
      </w:pPr>
      <w:bookmarkStart w:id="472" w:name="sub_551"/>
      <w:bookmarkStart w:id="473" w:name="sub_552"/>
      <w:bookmarkEnd w:id="471"/>
      <w:r w:rsidRPr="007B592D">
        <w:rPr>
          <w:rFonts w:ascii="Arial" w:hAnsi="Arial" w:cs="Arial"/>
          <w:sz w:val="20"/>
          <w:szCs w:val="20"/>
        </w:rPr>
        <w:t>1. В собственности Поселения может находиться:</w:t>
      </w:r>
    </w:p>
    <w:p w:rsidR="007B592D" w:rsidRPr="007B592D" w:rsidRDefault="007B592D" w:rsidP="007B592D">
      <w:pPr>
        <w:pStyle w:val="a6"/>
        <w:autoSpaceDE w:val="0"/>
        <w:ind w:left="480"/>
        <w:jc w:val="both"/>
        <w:rPr>
          <w:rFonts w:ascii="Arial" w:hAnsi="Arial" w:cs="Arial"/>
          <w:sz w:val="20"/>
          <w:szCs w:val="20"/>
        </w:rPr>
      </w:pPr>
      <w:bookmarkStart w:id="474" w:name="sub_5511"/>
      <w:bookmarkEnd w:id="472"/>
      <w:r w:rsidRPr="007B592D">
        <w:rPr>
          <w:rFonts w:ascii="Arial" w:hAnsi="Arial" w:cs="Arial"/>
          <w:sz w:val="20"/>
          <w:szCs w:val="20"/>
        </w:rPr>
        <w:t>1) имущество, предназначенные для решения установленных Федеральным законом № 131 –ФЗ вопросов местного значения;</w:t>
      </w:r>
    </w:p>
    <w:p w:rsidR="007B592D" w:rsidRPr="007B592D" w:rsidRDefault="007B592D" w:rsidP="007B592D">
      <w:pPr>
        <w:pStyle w:val="a6"/>
        <w:autoSpaceDE w:val="0"/>
        <w:ind w:left="480"/>
        <w:jc w:val="both"/>
        <w:rPr>
          <w:rFonts w:ascii="Arial" w:hAnsi="Arial" w:cs="Arial"/>
          <w:sz w:val="20"/>
          <w:szCs w:val="20"/>
        </w:rPr>
      </w:pPr>
      <w:bookmarkStart w:id="475" w:name="sub_5512"/>
      <w:bookmarkEnd w:id="474"/>
      <w:r w:rsidRPr="007B592D">
        <w:rPr>
          <w:rFonts w:ascii="Arial" w:hAnsi="Arial" w:cs="Arial"/>
          <w:sz w:val="20"/>
          <w:szCs w:val="2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поселения.</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3) имущество, предназначенное для осуществления отдельных государственных полномочий, переданных органом местного самоуправления, в случаях, установленных федеральными законами и законами Иркутской области,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 xml:space="preserve">4) имущество, необходимое для решения вопросов, право </w:t>
      </w:r>
      <w:proofErr w:type="gramStart"/>
      <w:r w:rsidRPr="007B592D">
        <w:rPr>
          <w:rFonts w:ascii="Arial" w:hAnsi="Arial" w:cs="Arial"/>
          <w:sz w:val="20"/>
          <w:szCs w:val="20"/>
        </w:rPr>
        <w:t>решения</w:t>
      </w:r>
      <w:proofErr w:type="gramEnd"/>
      <w:r w:rsidRPr="007B592D">
        <w:rPr>
          <w:rFonts w:ascii="Arial" w:hAnsi="Arial" w:cs="Arial"/>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5) имущество, предназначенное для решения вопросов местного значения в соответствии с частью 3 статьи 14 Федерального закона № 131-ФЗ, а так 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bookmarkEnd w:id="475"/>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787C" w:rsidRPr="007B592D" w:rsidRDefault="007C787C" w:rsidP="007C787C">
      <w:pPr>
        <w:jc w:val="both"/>
        <w:rPr>
          <w:rFonts w:ascii="Arial" w:hAnsi="Arial" w:cs="Arial"/>
          <w:spacing w:val="1"/>
          <w:sz w:val="20"/>
          <w:szCs w:val="20"/>
        </w:rPr>
      </w:pPr>
      <w:r w:rsidRPr="007B592D">
        <w:rPr>
          <w:rFonts w:ascii="Arial" w:eastAsia="Arial" w:hAnsi="Arial" w:cs="Arial"/>
          <w:spacing w:val="1"/>
          <w:sz w:val="20"/>
          <w:szCs w:val="20"/>
        </w:rPr>
        <w:t xml:space="preserve">           </w:t>
      </w:r>
    </w:p>
    <w:p w:rsidR="007C787C" w:rsidRPr="007B592D" w:rsidRDefault="007C787C" w:rsidP="007C787C">
      <w:pPr>
        <w:autoSpaceDE w:val="0"/>
        <w:ind w:firstLine="720"/>
        <w:jc w:val="both"/>
        <w:rPr>
          <w:rFonts w:ascii="Arial" w:hAnsi="Arial" w:cs="Arial"/>
          <w:sz w:val="20"/>
          <w:szCs w:val="20"/>
        </w:rPr>
      </w:pPr>
      <w:bookmarkStart w:id="476" w:name="sub_56000"/>
      <w:bookmarkEnd w:id="473"/>
      <w:r w:rsidRPr="007B592D">
        <w:rPr>
          <w:rFonts w:ascii="Arial" w:hAnsi="Arial" w:cs="Arial"/>
          <w:b/>
          <w:bCs/>
          <w:color w:val="000080"/>
          <w:sz w:val="20"/>
          <w:szCs w:val="20"/>
        </w:rPr>
        <w:t>Статья 56.</w:t>
      </w:r>
      <w:r w:rsidRPr="007B592D">
        <w:rPr>
          <w:rFonts w:ascii="Arial" w:hAnsi="Arial" w:cs="Arial"/>
          <w:sz w:val="20"/>
          <w:szCs w:val="20"/>
        </w:rPr>
        <w:t xml:space="preserve"> Владение, пользование и распоряжение муниципальным имуществом</w:t>
      </w:r>
    </w:p>
    <w:p w:rsidR="007C787C" w:rsidRPr="007B592D" w:rsidRDefault="007C787C" w:rsidP="007C787C">
      <w:pPr>
        <w:autoSpaceDE w:val="0"/>
        <w:ind w:firstLine="720"/>
        <w:jc w:val="both"/>
        <w:rPr>
          <w:rFonts w:ascii="Arial" w:hAnsi="Arial" w:cs="Arial"/>
          <w:sz w:val="20"/>
          <w:szCs w:val="20"/>
        </w:rPr>
      </w:pPr>
      <w:bookmarkStart w:id="477" w:name="sub_561"/>
      <w:bookmarkEnd w:id="476"/>
      <w:r w:rsidRPr="007B592D">
        <w:rPr>
          <w:rFonts w:ascii="Arial" w:hAnsi="Arial" w:cs="Arial"/>
          <w:sz w:val="20"/>
          <w:szCs w:val="20"/>
        </w:rPr>
        <w:t>1. 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787C" w:rsidRPr="007B592D" w:rsidRDefault="007C787C" w:rsidP="007C787C">
      <w:pPr>
        <w:autoSpaceDE w:val="0"/>
        <w:ind w:firstLine="720"/>
        <w:jc w:val="both"/>
        <w:rPr>
          <w:rFonts w:ascii="Arial" w:hAnsi="Arial" w:cs="Arial"/>
          <w:sz w:val="20"/>
          <w:szCs w:val="20"/>
        </w:rPr>
      </w:pPr>
      <w:bookmarkStart w:id="478" w:name="sub_562"/>
      <w:bookmarkEnd w:id="477"/>
      <w:r w:rsidRPr="007B592D">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787C" w:rsidRPr="007B592D" w:rsidRDefault="007C787C" w:rsidP="007C787C">
      <w:pPr>
        <w:autoSpaceDE w:val="0"/>
        <w:ind w:firstLine="720"/>
        <w:jc w:val="both"/>
        <w:rPr>
          <w:rFonts w:ascii="Arial" w:hAnsi="Arial" w:cs="Arial"/>
          <w:sz w:val="20"/>
          <w:szCs w:val="20"/>
        </w:rPr>
      </w:pPr>
      <w:bookmarkStart w:id="479" w:name="sub_563"/>
      <w:bookmarkEnd w:id="478"/>
      <w:r w:rsidRPr="007B592D">
        <w:rPr>
          <w:rFonts w:ascii="Arial" w:hAnsi="Arial" w:cs="Arial"/>
          <w:sz w:val="20"/>
          <w:szCs w:val="20"/>
        </w:rPr>
        <w:t>3. Порядок и условия приватизации муниципального имущества определяются нормативными правовыми актами Думы городского поселения в соответствии с федеральными законами.</w:t>
      </w:r>
    </w:p>
    <w:p w:rsidR="007C787C" w:rsidRPr="007B592D" w:rsidRDefault="007C787C" w:rsidP="007C787C">
      <w:pPr>
        <w:autoSpaceDE w:val="0"/>
        <w:ind w:firstLine="720"/>
        <w:jc w:val="both"/>
        <w:rPr>
          <w:rFonts w:ascii="Arial" w:hAnsi="Arial" w:cs="Arial"/>
          <w:sz w:val="20"/>
          <w:szCs w:val="20"/>
        </w:rPr>
      </w:pPr>
      <w:bookmarkStart w:id="480" w:name="sub_564"/>
      <w:bookmarkEnd w:id="479"/>
      <w:r w:rsidRPr="007B592D">
        <w:rPr>
          <w:rFonts w:ascii="Arial" w:hAnsi="Arial" w:cs="Arial"/>
          <w:sz w:val="20"/>
          <w:szCs w:val="20"/>
        </w:rPr>
        <w:t>4. Доходы от использования и приватизации муниципального имущества поступают в местный бюджет.</w:t>
      </w:r>
    </w:p>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5. Администрация муниципального образования городского поселения ведет реестры муниципального имущества в порядке, установленном уполномоченным Правительством Российской Федерации федеральным законом исполнительной власти.</w:t>
      </w:r>
    </w:p>
    <w:bookmarkEnd w:id="480"/>
    <w:p w:rsidR="007C787C" w:rsidRPr="007B592D" w:rsidRDefault="007C787C" w:rsidP="007C787C">
      <w:pPr>
        <w:autoSpaceDE w:val="0"/>
        <w:ind w:firstLine="720"/>
        <w:jc w:val="both"/>
        <w:rPr>
          <w:rFonts w:ascii="Arial" w:hAnsi="Arial" w:cs="Arial"/>
          <w:sz w:val="20"/>
          <w:szCs w:val="20"/>
        </w:rPr>
      </w:pPr>
    </w:p>
    <w:p w:rsidR="007C787C" w:rsidRPr="007B592D" w:rsidRDefault="007C787C" w:rsidP="007C787C">
      <w:pPr>
        <w:autoSpaceDE w:val="0"/>
        <w:ind w:firstLine="720"/>
        <w:jc w:val="both"/>
        <w:rPr>
          <w:rFonts w:ascii="Arial" w:hAnsi="Arial" w:cs="Arial"/>
          <w:sz w:val="20"/>
          <w:szCs w:val="20"/>
        </w:rPr>
      </w:pPr>
      <w:bookmarkStart w:id="481" w:name="sub_57000"/>
      <w:r w:rsidRPr="007B592D">
        <w:rPr>
          <w:rFonts w:ascii="Arial" w:hAnsi="Arial" w:cs="Arial"/>
          <w:b/>
          <w:bCs/>
          <w:color w:val="000080"/>
          <w:sz w:val="20"/>
          <w:szCs w:val="20"/>
        </w:rPr>
        <w:t>Статья 57.</w:t>
      </w:r>
      <w:r w:rsidRPr="007B592D">
        <w:rPr>
          <w:rFonts w:ascii="Arial" w:hAnsi="Arial" w:cs="Arial"/>
          <w:sz w:val="20"/>
          <w:szCs w:val="20"/>
        </w:rPr>
        <w:t xml:space="preserve"> Взаимоотношения органов местного самоуправления с предприятиями, учреждениями и иными организациями</w:t>
      </w:r>
    </w:p>
    <w:p w:rsidR="007C787C" w:rsidRPr="007B592D" w:rsidRDefault="007C787C" w:rsidP="007C787C">
      <w:pPr>
        <w:autoSpaceDE w:val="0"/>
        <w:ind w:firstLine="720"/>
        <w:jc w:val="both"/>
        <w:rPr>
          <w:rFonts w:ascii="Arial" w:hAnsi="Arial" w:cs="Arial"/>
          <w:sz w:val="20"/>
          <w:szCs w:val="20"/>
        </w:rPr>
      </w:pPr>
      <w:bookmarkStart w:id="482" w:name="sub_571"/>
      <w:bookmarkEnd w:id="481"/>
      <w:r w:rsidRPr="007B592D">
        <w:rPr>
          <w:rFonts w:ascii="Arial" w:hAnsi="Arial" w:cs="Arial"/>
          <w:sz w:val="20"/>
          <w:szCs w:val="20"/>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Администрация муниципального образования (городского поселения) может быть учредителем автономного учреждения.</w:t>
      </w:r>
    </w:p>
    <w:p w:rsidR="007C787C" w:rsidRPr="007B592D" w:rsidRDefault="007C787C" w:rsidP="007C787C">
      <w:pPr>
        <w:autoSpaceDE w:val="0"/>
        <w:ind w:firstLine="720"/>
        <w:jc w:val="both"/>
        <w:rPr>
          <w:rFonts w:ascii="Arial" w:hAnsi="Arial" w:cs="Arial"/>
          <w:sz w:val="20"/>
          <w:szCs w:val="20"/>
        </w:rPr>
      </w:pPr>
      <w:bookmarkStart w:id="483" w:name="sub_572"/>
      <w:bookmarkEnd w:id="482"/>
      <w:r w:rsidRPr="007B592D">
        <w:rPr>
          <w:rFonts w:ascii="Arial" w:hAnsi="Arial" w:cs="Arial"/>
          <w:sz w:val="20"/>
          <w:szCs w:val="20"/>
        </w:rPr>
        <w:t>2. Порядок создания, реорганизации и ликвидации муниципальных предприятий и учреждений устанавливает Дума городского поселения.</w:t>
      </w:r>
    </w:p>
    <w:bookmarkEnd w:id="483"/>
    <w:p w:rsidR="007C787C" w:rsidRPr="007B592D" w:rsidRDefault="007C787C" w:rsidP="007C787C">
      <w:pPr>
        <w:autoSpaceDE w:val="0"/>
        <w:ind w:firstLine="720"/>
        <w:jc w:val="both"/>
        <w:rPr>
          <w:rFonts w:ascii="Arial" w:hAnsi="Arial" w:cs="Arial"/>
          <w:sz w:val="20"/>
          <w:szCs w:val="20"/>
        </w:rPr>
      </w:pPr>
      <w:proofErr w:type="gramStart"/>
      <w:r w:rsidRPr="007B592D">
        <w:rPr>
          <w:rFonts w:ascii="Arial" w:hAnsi="Arial" w:cs="Arial"/>
          <w:sz w:val="20"/>
          <w:szCs w:val="20"/>
        </w:rPr>
        <w:t xml:space="preserve">В порядке, установленном Думой городского поселения, Глава городского поселения принимает решения о создании, реорганизации и ликвидации муниципальных предприятий, </w:t>
      </w:r>
      <w:r w:rsidRPr="007B592D">
        <w:rPr>
          <w:rFonts w:ascii="Arial" w:hAnsi="Arial" w:cs="Arial"/>
          <w:sz w:val="20"/>
          <w:szCs w:val="20"/>
        </w:rPr>
        <w:lastRenderedPageBreak/>
        <w:t>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Российской Федерации и иными содержащими нормы</w:t>
      </w:r>
      <w:proofErr w:type="gramEnd"/>
      <w:r w:rsidRPr="007B592D">
        <w:rPr>
          <w:rFonts w:ascii="Arial" w:hAnsi="Arial" w:cs="Arial"/>
          <w:sz w:val="20"/>
          <w:szCs w:val="20"/>
        </w:rPr>
        <w:t xml:space="preserve"> трудового права нормативными правовыми актами.</w:t>
      </w:r>
    </w:p>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Глава городского поселения вправе заслушивать отчеты руководителей муниципальных предприятий и учреждений о деятельности руководимых ими организаций.</w:t>
      </w:r>
    </w:p>
    <w:p w:rsidR="007C787C" w:rsidRPr="007B592D" w:rsidRDefault="007C787C" w:rsidP="007C787C">
      <w:pPr>
        <w:autoSpaceDE w:val="0"/>
        <w:ind w:firstLine="720"/>
        <w:jc w:val="both"/>
        <w:rPr>
          <w:rFonts w:ascii="Arial" w:hAnsi="Arial" w:cs="Arial"/>
          <w:sz w:val="20"/>
          <w:szCs w:val="20"/>
        </w:rPr>
      </w:pPr>
      <w:bookmarkStart w:id="484" w:name="sub_573"/>
      <w:r w:rsidRPr="007B592D">
        <w:rPr>
          <w:rFonts w:ascii="Arial" w:hAnsi="Arial" w:cs="Arial"/>
          <w:sz w:val="20"/>
          <w:szCs w:val="20"/>
        </w:rPr>
        <w:t xml:space="preserve">3. Дума городского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5565CE">
        <w:rPr>
          <w:rFonts w:ascii="Arial" w:hAnsi="Arial" w:cs="Arial"/>
          <w:sz w:val="20"/>
          <w:szCs w:val="20"/>
        </w:rPr>
        <w:t>непубличных</w:t>
      </w:r>
      <w:r w:rsidRPr="007B592D">
        <w:rPr>
          <w:rFonts w:ascii="Arial" w:hAnsi="Arial" w:cs="Arial"/>
          <w:sz w:val="20"/>
          <w:szCs w:val="20"/>
        </w:rPr>
        <w:t xml:space="preserve"> акционерных обществ и обществ с ограниченной ответственностью для совместного решения вопросов местного значения.</w:t>
      </w:r>
    </w:p>
    <w:p w:rsidR="005565CE" w:rsidRDefault="007C787C" w:rsidP="005565CE">
      <w:pPr>
        <w:autoSpaceDE w:val="0"/>
        <w:ind w:firstLine="720"/>
        <w:jc w:val="both"/>
        <w:rPr>
          <w:rFonts w:ascii="Arial" w:hAnsi="Arial" w:cs="Arial"/>
          <w:sz w:val="20"/>
          <w:szCs w:val="20"/>
        </w:rPr>
      </w:pPr>
      <w:bookmarkStart w:id="485" w:name="sub_574"/>
      <w:bookmarkEnd w:id="484"/>
      <w:r w:rsidRPr="007B592D">
        <w:rPr>
          <w:rFonts w:ascii="Arial" w:hAnsi="Arial" w:cs="Arial"/>
          <w:sz w:val="20"/>
          <w:szCs w:val="20"/>
        </w:rPr>
        <w:t>4. В соответствии с федеральным законодательством Российской Федерации Дума городского поселения может принимать решения о создании некоммерческих организаций в форме автономных некоммерческих организаций и фондов.</w:t>
      </w:r>
      <w:bookmarkStart w:id="486" w:name="sub_575"/>
      <w:bookmarkEnd w:id="485"/>
    </w:p>
    <w:p w:rsidR="007C787C" w:rsidRDefault="005565CE" w:rsidP="005565CE">
      <w:pPr>
        <w:autoSpaceDE w:val="0"/>
        <w:ind w:firstLine="720"/>
        <w:jc w:val="both"/>
        <w:rPr>
          <w:rFonts w:ascii="Arial" w:hAnsi="Arial" w:cs="Arial"/>
          <w:sz w:val="20"/>
          <w:szCs w:val="20"/>
        </w:rPr>
      </w:pPr>
      <w:r>
        <w:rPr>
          <w:rFonts w:ascii="Arial" w:hAnsi="Arial" w:cs="Arial"/>
          <w:sz w:val="20"/>
          <w:szCs w:val="20"/>
        </w:rPr>
        <w:t xml:space="preserve">5. </w:t>
      </w:r>
      <w:r w:rsidR="007C787C" w:rsidRPr="007B592D">
        <w:rPr>
          <w:rFonts w:ascii="Arial" w:hAnsi="Arial" w:cs="Arial"/>
          <w:sz w:val="20"/>
          <w:szCs w:val="20"/>
        </w:rPr>
        <w:t>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w:t>
      </w:r>
      <w:r w:rsidR="007C787C">
        <w:rPr>
          <w:rFonts w:ascii="Arial" w:hAnsi="Arial" w:cs="Arial"/>
          <w:sz w:val="20"/>
          <w:szCs w:val="20"/>
        </w:rPr>
        <w:t>етствии с федеральным законодательством Российской Федерации.</w:t>
      </w:r>
    </w:p>
    <w:p w:rsidR="007C787C" w:rsidRDefault="007C787C" w:rsidP="007C787C">
      <w:pPr>
        <w:ind w:left="45" w:firstLine="615"/>
        <w:jc w:val="both"/>
        <w:rPr>
          <w:rFonts w:ascii="Arial" w:hAnsi="Arial" w:cs="Arial"/>
          <w:spacing w:val="1"/>
          <w:sz w:val="20"/>
          <w:szCs w:val="20"/>
        </w:rPr>
      </w:pPr>
      <w:r>
        <w:rPr>
          <w:rFonts w:ascii="Arial" w:hAnsi="Arial" w:cs="Arial"/>
          <w:spacing w:val="1"/>
          <w:sz w:val="20"/>
          <w:szCs w:val="20"/>
        </w:rPr>
        <w:t>6.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787C" w:rsidRDefault="007C787C" w:rsidP="007C787C">
      <w:pPr>
        <w:ind w:left="45" w:firstLine="61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C787C" w:rsidRDefault="007C787C" w:rsidP="007C787C">
      <w:pPr>
        <w:ind w:left="45" w:firstLine="61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Органы местного самоуправления от имени муниципального образования </w:t>
      </w:r>
      <w:proofErr w:type="spellStart"/>
      <w:r>
        <w:rPr>
          <w:rFonts w:ascii="Arial" w:hAnsi="Arial" w:cs="Arial"/>
          <w:spacing w:val="1"/>
          <w:sz w:val="20"/>
          <w:szCs w:val="20"/>
        </w:rPr>
        <w:t>субсидиарно</w:t>
      </w:r>
      <w:proofErr w:type="spellEnd"/>
      <w:r>
        <w:rPr>
          <w:rFonts w:ascii="Arial" w:hAnsi="Arial" w:cs="Arial"/>
          <w:spacing w:val="1"/>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787C" w:rsidRDefault="007C787C" w:rsidP="007C787C">
      <w:pPr>
        <w:autoSpaceDE w:val="0"/>
        <w:ind w:firstLine="720"/>
        <w:jc w:val="both"/>
        <w:rPr>
          <w:rFonts w:ascii="Arial" w:hAnsi="Arial" w:cs="Arial"/>
          <w:sz w:val="20"/>
          <w:szCs w:val="20"/>
        </w:rPr>
      </w:pPr>
      <w:bookmarkStart w:id="487" w:name="sub_58000"/>
      <w:bookmarkEnd w:id="486"/>
      <w:r>
        <w:rPr>
          <w:rFonts w:ascii="Arial" w:hAnsi="Arial" w:cs="Arial"/>
          <w:b/>
          <w:bCs/>
          <w:color w:val="000080"/>
          <w:sz w:val="20"/>
          <w:szCs w:val="20"/>
        </w:rPr>
        <w:t>Статья 58</w:t>
      </w:r>
      <w:r>
        <w:rPr>
          <w:rFonts w:ascii="Arial" w:hAnsi="Arial" w:cs="Arial"/>
          <w:sz w:val="20"/>
          <w:szCs w:val="20"/>
        </w:rPr>
        <w:t>. Бюджет городского поселения (местный бюджет)</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1.Муниципальное образование имеет собственный бюджет (местный бюджет).</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 xml:space="preserve">2.Составление и рассмотрение проекта местного бюджета, утверждение и исполнение местного бюджета, осуществление </w:t>
      </w:r>
      <w:proofErr w:type="gramStart"/>
      <w:r>
        <w:rPr>
          <w:rFonts w:ascii="Arial" w:hAnsi="Arial" w:cs="Arial"/>
          <w:color w:val="000000"/>
          <w:sz w:val="20"/>
          <w:szCs w:val="20"/>
        </w:rPr>
        <w:t>контроля за</w:t>
      </w:r>
      <w:proofErr w:type="gramEnd"/>
      <w:r>
        <w:rPr>
          <w:rFonts w:ascii="Arial" w:hAnsi="Arial" w:cs="Arial"/>
          <w:color w:val="000000"/>
          <w:sz w:val="20"/>
          <w:szCs w:val="20"/>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3.Бюджетные полномочия муниципального образования устанавливаются Бюджетным кодексом Российской Федерации.</w:t>
      </w:r>
    </w:p>
    <w:p w:rsidR="007C787C" w:rsidRDefault="007C787C" w:rsidP="007C787C">
      <w:pPr>
        <w:pStyle w:val="a6"/>
        <w:ind w:left="0"/>
        <w:jc w:val="both"/>
        <w:rPr>
          <w:rFonts w:ascii="Arial" w:hAnsi="Arial" w:cs="Arial"/>
          <w:color w:val="000000"/>
          <w:sz w:val="20"/>
          <w:szCs w:val="20"/>
        </w:rPr>
      </w:pPr>
      <w:r>
        <w:rPr>
          <w:rFonts w:ascii="Arial" w:hAnsi="Arial" w:cs="Arial"/>
          <w:color w:val="000000"/>
          <w:sz w:val="20"/>
          <w:szCs w:val="20"/>
        </w:rPr>
        <w:t>4. Проект местного бюджета, решение об утверждении местного бюджета, годовой отчет об его</w:t>
      </w:r>
      <w:r>
        <w:rPr>
          <w:color w:val="000000"/>
        </w:rPr>
        <w:t xml:space="preserve"> </w:t>
      </w:r>
      <w:r>
        <w:rPr>
          <w:rFonts w:ascii="Arial" w:hAnsi="Arial" w:cs="Arial"/>
          <w:color w:val="000000"/>
          <w:sz w:val="20"/>
          <w:szCs w:val="20"/>
        </w:rPr>
        <w:t>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787C" w:rsidRDefault="007C787C" w:rsidP="007C787C">
      <w:pPr>
        <w:pStyle w:val="a6"/>
        <w:ind w:left="0"/>
        <w:jc w:val="both"/>
        <w:rPr>
          <w:rFonts w:ascii="Arial" w:hAnsi="Arial" w:cs="Arial"/>
          <w:color w:val="000000"/>
          <w:sz w:val="20"/>
          <w:szCs w:val="20"/>
        </w:rPr>
      </w:pPr>
      <w:r>
        <w:rPr>
          <w:rFonts w:ascii="Arial"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787C" w:rsidRDefault="007C787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488" w:name="sub_59000"/>
      <w:bookmarkEnd w:id="487"/>
      <w:r>
        <w:rPr>
          <w:rFonts w:ascii="Arial" w:hAnsi="Arial" w:cs="Arial"/>
          <w:b/>
          <w:bCs/>
          <w:color w:val="000080"/>
          <w:sz w:val="20"/>
          <w:szCs w:val="20"/>
        </w:rPr>
        <w:t>Статья 59</w:t>
      </w:r>
      <w:r>
        <w:rPr>
          <w:rFonts w:ascii="Arial" w:hAnsi="Arial" w:cs="Arial"/>
          <w:sz w:val="20"/>
          <w:szCs w:val="20"/>
        </w:rPr>
        <w:t>. Доходы местного бюджета</w:t>
      </w:r>
    </w:p>
    <w:p w:rsidR="007C787C" w:rsidRPr="007A5264" w:rsidRDefault="007A5264" w:rsidP="007A5264">
      <w:pPr>
        <w:autoSpaceDE w:val="0"/>
        <w:ind w:firstLine="708"/>
        <w:jc w:val="both"/>
        <w:rPr>
          <w:rFonts w:ascii="Arial" w:hAnsi="Arial" w:cs="Arial"/>
          <w:sz w:val="20"/>
          <w:szCs w:val="20"/>
        </w:rPr>
      </w:pPr>
      <w:bookmarkStart w:id="489" w:name="sub_593"/>
      <w:bookmarkEnd w:id="488"/>
      <w:r w:rsidRPr="007A5264">
        <w:rPr>
          <w:rFonts w:ascii="Arial" w:hAnsi="Arial" w:cs="Arial"/>
          <w:color w:val="000000"/>
          <w:sz w:val="20"/>
          <w:szCs w:val="20"/>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787C" w:rsidRDefault="007C787C" w:rsidP="007C787C">
      <w:pPr>
        <w:autoSpaceDE w:val="0"/>
        <w:ind w:firstLine="720"/>
        <w:jc w:val="both"/>
        <w:rPr>
          <w:rFonts w:ascii="Arial" w:hAnsi="Arial" w:cs="Arial"/>
          <w:sz w:val="20"/>
          <w:szCs w:val="20"/>
        </w:rPr>
      </w:pPr>
      <w:bookmarkStart w:id="490" w:name="sub_60000"/>
      <w:bookmarkEnd w:id="489"/>
      <w:r>
        <w:rPr>
          <w:rFonts w:ascii="Arial" w:hAnsi="Arial" w:cs="Arial"/>
          <w:b/>
          <w:bCs/>
          <w:color w:val="000080"/>
          <w:sz w:val="20"/>
          <w:szCs w:val="20"/>
        </w:rPr>
        <w:t>Статья 60</w:t>
      </w:r>
      <w:r>
        <w:rPr>
          <w:rFonts w:ascii="Arial" w:hAnsi="Arial" w:cs="Arial"/>
          <w:sz w:val="20"/>
          <w:szCs w:val="20"/>
        </w:rPr>
        <w:t>. Расходы местного бюджета</w:t>
      </w:r>
    </w:p>
    <w:p w:rsidR="007A5264" w:rsidRPr="007A5264" w:rsidRDefault="007C787C" w:rsidP="007A5264">
      <w:pPr>
        <w:ind w:firstLine="480"/>
        <w:jc w:val="both"/>
        <w:rPr>
          <w:rFonts w:ascii="Arial" w:hAnsi="Arial" w:cs="Arial"/>
          <w:color w:val="000000"/>
          <w:sz w:val="20"/>
          <w:szCs w:val="20"/>
        </w:rPr>
      </w:pPr>
      <w:bookmarkStart w:id="491" w:name="sub_601"/>
      <w:bookmarkEnd w:id="490"/>
      <w:r w:rsidRPr="007A5264">
        <w:rPr>
          <w:rFonts w:ascii="Arial" w:hAnsi="Arial" w:cs="Arial"/>
          <w:sz w:val="20"/>
          <w:szCs w:val="20"/>
        </w:rPr>
        <w:t xml:space="preserve">1. </w:t>
      </w:r>
      <w:bookmarkStart w:id="492" w:name="sub_603"/>
      <w:bookmarkEnd w:id="491"/>
      <w:r w:rsidR="007A5264" w:rsidRPr="007A5264">
        <w:rPr>
          <w:rFonts w:ascii="Arial" w:hAnsi="Arial" w:cs="Arial"/>
          <w:color w:val="000000"/>
          <w:sz w:val="20"/>
          <w:szCs w:val="20"/>
        </w:rPr>
        <w:t xml:space="preserve">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 </w:t>
      </w:r>
    </w:p>
    <w:p w:rsidR="007A5264" w:rsidRPr="007A5264" w:rsidRDefault="007A5264" w:rsidP="007A5264">
      <w:pPr>
        <w:ind w:firstLine="480"/>
        <w:jc w:val="both"/>
        <w:rPr>
          <w:rFonts w:ascii="Arial" w:hAnsi="Arial" w:cs="Arial"/>
          <w:color w:val="000000"/>
          <w:sz w:val="20"/>
          <w:szCs w:val="20"/>
        </w:rPr>
      </w:pPr>
      <w:r w:rsidRPr="007A5264">
        <w:rPr>
          <w:rFonts w:ascii="Arial" w:hAnsi="Arial" w:cs="Arial"/>
          <w:color w:val="000000"/>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C787C" w:rsidRPr="007A5264" w:rsidRDefault="007C787C" w:rsidP="007A5264">
      <w:pPr>
        <w:autoSpaceDE w:val="0"/>
        <w:ind w:firstLine="720"/>
        <w:jc w:val="both"/>
        <w:rPr>
          <w:rFonts w:ascii="Arial" w:hAnsi="Arial" w:cs="Arial"/>
          <w:spacing w:val="1"/>
          <w:sz w:val="20"/>
          <w:szCs w:val="20"/>
        </w:rPr>
      </w:pPr>
    </w:p>
    <w:p w:rsidR="007C787C" w:rsidRDefault="007C787C" w:rsidP="007C787C">
      <w:pPr>
        <w:autoSpaceDE w:val="0"/>
        <w:jc w:val="both"/>
        <w:rPr>
          <w:rFonts w:ascii="Arial" w:hAnsi="Arial" w:cs="Arial"/>
          <w:sz w:val="20"/>
          <w:szCs w:val="20"/>
        </w:rPr>
      </w:pPr>
      <w:r>
        <w:rPr>
          <w:rFonts w:ascii="Arial" w:eastAsia="Arial" w:hAnsi="Arial" w:cs="Arial"/>
          <w:spacing w:val="1"/>
          <w:sz w:val="20"/>
          <w:szCs w:val="20"/>
        </w:rPr>
        <w:t xml:space="preserve">            </w:t>
      </w:r>
      <w:bookmarkStart w:id="493" w:name="sub_61000"/>
      <w:bookmarkEnd w:id="492"/>
      <w:r>
        <w:rPr>
          <w:rFonts w:ascii="Arial" w:hAnsi="Arial" w:cs="Arial"/>
          <w:b/>
          <w:bCs/>
          <w:color w:val="000080"/>
          <w:sz w:val="20"/>
          <w:szCs w:val="20"/>
        </w:rPr>
        <w:t>Статья 61</w:t>
      </w:r>
      <w:r>
        <w:rPr>
          <w:rFonts w:ascii="Arial" w:hAnsi="Arial" w:cs="Arial"/>
          <w:sz w:val="20"/>
          <w:szCs w:val="20"/>
        </w:rPr>
        <w:t>. Резервный фонд</w:t>
      </w:r>
    </w:p>
    <w:bookmarkEnd w:id="493"/>
    <w:p w:rsidR="007C787C" w:rsidRDefault="007C787C" w:rsidP="007C787C">
      <w:pPr>
        <w:autoSpaceDE w:val="0"/>
        <w:ind w:firstLine="720"/>
        <w:jc w:val="both"/>
        <w:rPr>
          <w:rFonts w:ascii="Arial" w:hAnsi="Arial" w:cs="Arial"/>
          <w:sz w:val="20"/>
          <w:szCs w:val="20"/>
        </w:rPr>
      </w:pPr>
      <w:r>
        <w:rPr>
          <w:rFonts w:ascii="Arial" w:hAnsi="Arial" w:cs="Arial"/>
          <w:sz w:val="20"/>
          <w:szCs w:val="20"/>
        </w:rPr>
        <w:lastRenderedPageBreak/>
        <w:t>В расходной части местного бюджета предусматривается создание резервного фонда администрацией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Бюджетные ассигнования резервного фонда исполняются по решению администрации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использования бюджетных ассигнований резервного фонда устанавливается администрацией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7C787C" w:rsidRDefault="007C787C" w:rsidP="007C787C">
      <w:pPr>
        <w:autoSpaceDE w:val="0"/>
        <w:ind w:firstLine="720"/>
        <w:jc w:val="both"/>
        <w:rPr>
          <w:rFonts w:ascii="Arial" w:hAnsi="Arial" w:cs="Arial"/>
          <w:sz w:val="20"/>
          <w:szCs w:val="20"/>
        </w:rPr>
      </w:pPr>
      <w:bookmarkStart w:id="494" w:name="sub_62000"/>
      <w:r>
        <w:rPr>
          <w:rFonts w:ascii="Arial" w:hAnsi="Arial" w:cs="Arial"/>
          <w:b/>
          <w:bCs/>
          <w:color w:val="000080"/>
          <w:sz w:val="20"/>
          <w:szCs w:val="20"/>
        </w:rPr>
        <w:t>Статья 62</w:t>
      </w:r>
      <w:r>
        <w:rPr>
          <w:rFonts w:ascii="Arial" w:hAnsi="Arial" w:cs="Arial"/>
          <w:sz w:val="20"/>
          <w:szCs w:val="20"/>
        </w:rPr>
        <w:t>. Бюджетный процесс</w:t>
      </w:r>
    </w:p>
    <w:p w:rsidR="007C787C" w:rsidRDefault="007C787C" w:rsidP="007C787C">
      <w:pPr>
        <w:autoSpaceDE w:val="0"/>
        <w:ind w:firstLine="720"/>
        <w:jc w:val="both"/>
        <w:rPr>
          <w:rFonts w:ascii="Arial" w:hAnsi="Arial" w:cs="Arial"/>
          <w:sz w:val="20"/>
          <w:szCs w:val="20"/>
        </w:rPr>
      </w:pPr>
      <w:bookmarkStart w:id="495" w:name="sub_621"/>
      <w:bookmarkEnd w:id="494"/>
      <w:r>
        <w:rPr>
          <w:rFonts w:ascii="Arial" w:hAnsi="Arial" w:cs="Arial"/>
          <w:sz w:val="20"/>
          <w:szCs w:val="20"/>
        </w:rPr>
        <w:t xml:space="preserve">1. </w:t>
      </w:r>
      <w:proofErr w:type="gramStart"/>
      <w:r>
        <w:rPr>
          <w:rFonts w:ascii="Arial" w:hAnsi="Arial" w:cs="Arial"/>
          <w:sz w:val="20"/>
          <w:szCs w:val="20"/>
        </w:rPr>
        <w:t>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городском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 Российской Федерации.</w:t>
      </w:r>
      <w:proofErr w:type="gramEnd"/>
    </w:p>
    <w:p w:rsidR="007C787C" w:rsidRDefault="007C787C" w:rsidP="007C787C">
      <w:pPr>
        <w:autoSpaceDE w:val="0"/>
        <w:ind w:firstLine="720"/>
        <w:jc w:val="both"/>
        <w:rPr>
          <w:rFonts w:ascii="Arial" w:hAnsi="Arial" w:cs="Arial"/>
          <w:sz w:val="20"/>
          <w:szCs w:val="20"/>
        </w:rPr>
      </w:pPr>
      <w:bookmarkStart w:id="496" w:name="sub_622"/>
      <w:bookmarkEnd w:id="495"/>
      <w:r>
        <w:rPr>
          <w:rFonts w:ascii="Arial" w:hAnsi="Arial" w:cs="Arial"/>
          <w:sz w:val="20"/>
          <w:szCs w:val="20"/>
        </w:rPr>
        <w:t xml:space="preserve">2. </w:t>
      </w:r>
      <w:proofErr w:type="gramStart"/>
      <w:r>
        <w:rPr>
          <w:rFonts w:ascii="Arial" w:hAnsi="Arial" w:cs="Arial"/>
          <w:sz w:val="20"/>
          <w:szCs w:val="20"/>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городского поселения, Глава городского поселения, администрация городского поселения и иные органы, на которые законодательством Российской Федерации, области, нормативными правовыми актами Думы городского поселения и Главы городского поселения возложены бюджетные полномочия.</w:t>
      </w:r>
      <w:proofErr w:type="gramEnd"/>
    </w:p>
    <w:p w:rsidR="007C787C" w:rsidRDefault="007C787C" w:rsidP="007C787C">
      <w:pPr>
        <w:autoSpaceDE w:val="0"/>
        <w:ind w:firstLine="720"/>
        <w:jc w:val="both"/>
        <w:rPr>
          <w:rFonts w:ascii="Arial" w:hAnsi="Arial" w:cs="Arial"/>
          <w:sz w:val="20"/>
          <w:szCs w:val="20"/>
        </w:rPr>
      </w:pPr>
      <w:bookmarkStart w:id="497" w:name="sub_63000"/>
      <w:bookmarkEnd w:id="496"/>
      <w:r>
        <w:rPr>
          <w:rFonts w:ascii="Arial" w:hAnsi="Arial" w:cs="Arial"/>
          <w:b/>
          <w:bCs/>
          <w:color w:val="000080"/>
          <w:sz w:val="20"/>
          <w:szCs w:val="20"/>
        </w:rPr>
        <w:t>Статья 63</w:t>
      </w:r>
      <w:r>
        <w:rPr>
          <w:rFonts w:ascii="Arial" w:hAnsi="Arial" w:cs="Arial"/>
          <w:sz w:val="20"/>
          <w:szCs w:val="20"/>
        </w:rPr>
        <w:t>. Разработка проекта бюджета городского поселения</w:t>
      </w:r>
    </w:p>
    <w:p w:rsidR="007C787C" w:rsidRDefault="007C787C" w:rsidP="007C787C">
      <w:pPr>
        <w:autoSpaceDE w:val="0"/>
        <w:ind w:firstLine="720"/>
        <w:jc w:val="both"/>
        <w:rPr>
          <w:rFonts w:ascii="Arial" w:hAnsi="Arial" w:cs="Arial"/>
          <w:sz w:val="20"/>
          <w:szCs w:val="20"/>
        </w:rPr>
      </w:pPr>
      <w:bookmarkStart w:id="498" w:name="sub_631"/>
      <w:bookmarkEnd w:id="497"/>
      <w:r>
        <w:rPr>
          <w:rFonts w:ascii="Arial" w:hAnsi="Arial" w:cs="Arial"/>
          <w:sz w:val="20"/>
          <w:szCs w:val="20"/>
        </w:rPr>
        <w:t>1. Решение о подготовке проекта местного бюджета принимает Глава городского поселения. Разработку проекта местного бюджета осуществляет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499" w:name="sub_632"/>
      <w:bookmarkEnd w:id="498"/>
      <w:r>
        <w:rPr>
          <w:rFonts w:ascii="Arial" w:hAnsi="Arial" w:cs="Arial"/>
          <w:sz w:val="20"/>
          <w:szCs w:val="2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городском поселении.</w:t>
      </w:r>
    </w:p>
    <w:bookmarkEnd w:id="499"/>
    <w:p w:rsidR="007C787C" w:rsidRDefault="007C787C" w:rsidP="007C787C">
      <w:pPr>
        <w:autoSpaceDE w:val="0"/>
        <w:ind w:firstLine="720"/>
        <w:jc w:val="both"/>
        <w:rPr>
          <w:rFonts w:ascii="Arial" w:hAnsi="Arial" w:cs="Arial"/>
          <w:sz w:val="20"/>
          <w:szCs w:val="20"/>
        </w:rPr>
      </w:pPr>
      <w:r>
        <w:rPr>
          <w:rFonts w:ascii="Arial" w:hAnsi="Arial" w:cs="Arial"/>
          <w:sz w:val="20"/>
          <w:szCs w:val="20"/>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00" w:name="sub_633"/>
      <w:r>
        <w:rPr>
          <w:rFonts w:ascii="Arial" w:hAnsi="Arial" w:cs="Arial"/>
          <w:sz w:val="20"/>
          <w:szCs w:val="20"/>
        </w:rPr>
        <w:t>3. Проект местного бюджета подлежит официальному опубликованию.</w:t>
      </w:r>
    </w:p>
    <w:p w:rsidR="007C787C" w:rsidRDefault="007C787C" w:rsidP="007C787C">
      <w:pPr>
        <w:autoSpaceDE w:val="0"/>
        <w:ind w:firstLine="720"/>
        <w:jc w:val="both"/>
        <w:rPr>
          <w:rFonts w:ascii="Arial" w:hAnsi="Arial" w:cs="Arial"/>
          <w:sz w:val="20"/>
          <w:szCs w:val="20"/>
        </w:rPr>
      </w:pPr>
      <w:bookmarkStart w:id="501" w:name="sub_64000"/>
      <w:bookmarkEnd w:id="500"/>
      <w:r>
        <w:rPr>
          <w:rFonts w:ascii="Arial" w:hAnsi="Arial" w:cs="Arial"/>
          <w:b/>
          <w:bCs/>
          <w:color w:val="000080"/>
          <w:sz w:val="20"/>
          <w:szCs w:val="20"/>
        </w:rPr>
        <w:t>Статья 64</w:t>
      </w:r>
      <w:r>
        <w:rPr>
          <w:rFonts w:ascii="Arial" w:hAnsi="Arial" w:cs="Arial"/>
          <w:sz w:val="20"/>
          <w:szCs w:val="20"/>
        </w:rPr>
        <w:t>. Рассмотрение и утверждение бюджета</w:t>
      </w:r>
    </w:p>
    <w:p w:rsidR="007C787C" w:rsidRDefault="007C787C" w:rsidP="007C787C">
      <w:pPr>
        <w:autoSpaceDE w:val="0"/>
        <w:ind w:firstLine="720"/>
        <w:jc w:val="both"/>
        <w:rPr>
          <w:rFonts w:ascii="Arial" w:hAnsi="Arial" w:cs="Arial"/>
          <w:sz w:val="20"/>
          <w:szCs w:val="20"/>
        </w:rPr>
      </w:pPr>
      <w:bookmarkStart w:id="502" w:name="sub_641"/>
      <w:bookmarkEnd w:id="501"/>
      <w:r>
        <w:rPr>
          <w:rFonts w:ascii="Arial" w:hAnsi="Arial" w:cs="Arial"/>
          <w:sz w:val="20"/>
          <w:szCs w:val="20"/>
        </w:rPr>
        <w:t>1. Местный бюджет рассматривается и утверждается Думой городского поселения по представлению Главы городского поселения.</w:t>
      </w:r>
    </w:p>
    <w:p w:rsidR="007C787C" w:rsidRDefault="007C787C" w:rsidP="007C787C">
      <w:pPr>
        <w:autoSpaceDE w:val="0"/>
        <w:ind w:firstLine="720"/>
        <w:jc w:val="both"/>
        <w:rPr>
          <w:rFonts w:ascii="Arial" w:hAnsi="Arial" w:cs="Arial"/>
          <w:sz w:val="20"/>
          <w:szCs w:val="20"/>
        </w:rPr>
      </w:pPr>
      <w:bookmarkStart w:id="503" w:name="sub_642"/>
      <w:bookmarkEnd w:id="502"/>
      <w:r>
        <w:rPr>
          <w:rFonts w:ascii="Arial" w:hAnsi="Arial" w:cs="Arial"/>
          <w:sz w:val="20"/>
          <w:szCs w:val="20"/>
        </w:rPr>
        <w:t>2. Порядок рассмотрения и утверждения местного бюджета Думой городского поселения устанавливается нормативным правовым актом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bookmarkStart w:id="504" w:name="sub_643"/>
      <w:bookmarkEnd w:id="503"/>
      <w:r>
        <w:rPr>
          <w:rFonts w:ascii="Arial" w:hAnsi="Arial" w:cs="Arial"/>
          <w:sz w:val="20"/>
          <w:szCs w:val="20"/>
        </w:rPr>
        <w:t>3. Решение Думы городского поселения об утверждении местного бюджета подлежит официальному опубликованию.</w:t>
      </w:r>
    </w:p>
    <w:p w:rsidR="007C787C" w:rsidRDefault="007C787C" w:rsidP="007C787C">
      <w:pPr>
        <w:autoSpaceDE w:val="0"/>
        <w:ind w:firstLine="720"/>
        <w:jc w:val="both"/>
        <w:rPr>
          <w:rFonts w:ascii="Arial" w:hAnsi="Arial" w:cs="Arial"/>
          <w:sz w:val="20"/>
          <w:szCs w:val="20"/>
        </w:rPr>
      </w:pPr>
      <w:bookmarkStart w:id="505" w:name="sub_65000"/>
      <w:bookmarkEnd w:id="504"/>
      <w:r>
        <w:rPr>
          <w:rFonts w:ascii="Arial" w:hAnsi="Arial" w:cs="Arial"/>
          <w:b/>
          <w:bCs/>
          <w:color w:val="000080"/>
          <w:sz w:val="20"/>
          <w:szCs w:val="20"/>
        </w:rPr>
        <w:t>Статья 65</w:t>
      </w:r>
      <w:r>
        <w:rPr>
          <w:rFonts w:ascii="Arial" w:hAnsi="Arial" w:cs="Arial"/>
          <w:sz w:val="20"/>
          <w:szCs w:val="20"/>
        </w:rPr>
        <w:t>. Исполнение местного бюджета</w:t>
      </w:r>
    </w:p>
    <w:p w:rsidR="007C787C" w:rsidRDefault="007C787C" w:rsidP="007C787C">
      <w:pPr>
        <w:autoSpaceDE w:val="0"/>
        <w:ind w:firstLine="720"/>
        <w:jc w:val="both"/>
        <w:rPr>
          <w:rFonts w:ascii="Arial" w:hAnsi="Arial" w:cs="Arial"/>
          <w:sz w:val="20"/>
          <w:szCs w:val="20"/>
        </w:rPr>
      </w:pPr>
      <w:bookmarkStart w:id="506" w:name="sub_651"/>
      <w:bookmarkEnd w:id="505"/>
      <w:r>
        <w:rPr>
          <w:rFonts w:ascii="Arial" w:hAnsi="Arial" w:cs="Arial"/>
          <w:sz w:val="20"/>
          <w:szCs w:val="20"/>
        </w:rPr>
        <w:t>1. Исполнение местного бюджета производится в соответствии с Бюджетным кодексом Российской Федерации.</w:t>
      </w:r>
    </w:p>
    <w:p w:rsidR="007C787C" w:rsidRDefault="007C787C" w:rsidP="007C787C">
      <w:pPr>
        <w:autoSpaceDE w:val="0"/>
        <w:ind w:firstLine="720"/>
        <w:jc w:val="both"/>
        <w:rPr>
          <w:rFonts w:ascii="Arial" w:hAnsi="Arial" w:cs="Arial"/>
          <w:sz w:val="20"/>
          <w:szCs w:val="20"/>
        </w:rPr>
      </w:pPr>
      <w:bookmarkStart w:id="507" w:name="sub_652"/>
      <w:bookmarkEnd w:id="506"/>
      <w:r>
        <w:rPr>
          <w:rFonts w:ascii="Arial" w:hAnsi="Arial" w:cs="Arial"/>
          <w:sz w:val="20"/>
          <w:szCs w:val="20"/>
        </w:rPr>
        <w:t>2. Кассовое обслуживание исполнения местного бюджета осуществляется в порядке, установленном Бюджетным кодексом Российской Федерации.</w:t>
      </w:r>
    </w:p>
    <w:p w:rsidR="007C787C" w:rsidRDefault="007C787C" w:rsidP="007C787C">
      <w:pPr>
        <w:autoSpaceDE w:val="0"/>
        <w:ind w:firstLine="720"/>
        <w:jc w:val="both"/>
        <w:rPr>
          <w:rFonts w:ascii="Arial" w:hAnsi="Arial" w:cs="Arial"/>
          <w:sz w:val="20"/>
          <w:szCs w:val="20"/>
        </w:rPr>
      </w:pPr>
      <w:bookmarkStart w:id="508" w:name="sub_653"/>
      <w:bookmarkEnd w:id="507"/>
      <w:r>
        <w:rPr>
          <w:rFonts w:ascii="Arial" w:hAnsi="Arial" w:cs="Arial"/>
          <w:sz w:val="20"/>
          <w:szCs w:val="20"/>
        </w:rPr>
        <w:t>3. Изменения и дополнения в местный бюджет утверждаются решением Думы городского поселения по представлению Главы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В ходе исполнения бюджета показатели расходной части бюджета могут быть изменены в соответствии с решениями руководителя финансового органа в случаях, предусмотренных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09" w:name="sub_654"/>
      <w:bookmarkEnd w:id="508"/>
      <w:r>
        <w:rPr>
          <w:rFonts w:ascii="Arial" w:hAnsi="Arial" w:cs="Arial"/>
          <w:sz w:val="20"/>
          <w:szCs w:val="20"/>
        </w:rPr>
        <w:t>4. Глава городского поселения ежеквартально представляет Думе городского поселения информацию о ходе исполнения местного бюджета.</w:t>
      </w:r>
    </w:p>
    <w:p w:rsidR="007C787C" w:rsidRDefault="007C787C" w:rsidP="007C787C">
      <w:pPr>
        <w:autoSpaceDE w:val="0"/>
        <w:ind w:firstLine="720"/>
        <w:jc w:val="both"/>
        <w:rPr>
          <w:rFonts w:ascii="Arial" w:hAnsi="Arial" w:cs="Arial"/>
          <w:sz w:val="20"/>
          <w:szCs w:val="20"/>
        </w:rPr>
      </w:pPr>
      <w:bookmarkStart w:id="510" w:name="sub_655"/>
      <w:bookmarkEnd w:id="509"/>
      <w:r>
        <w:rPr>
          <w:rFonts w:ascii="Arial" w:hAnsi="Arial" w:cs="Arial"/>
          <w:sz w:val="20"/>
          <w:szCs w:val="20"/>
        </w:rPr>
        <w:t>5. Отчет об исполнении местного бюджета готовит финансовый орган администрации городского поселения на основании отчетов главных распорядителей бюджетных средств.</w:t>
      </w:r>
    </w:p>
    <w:bookmarkEnd w:id="510"/>
    <w:p w:rsidR="007C787C" w:rsidRDefault="007C787C" w:rsidP="007C787C">
      <w:pPr>
        <w:autoSpaceDE w:val="0"/>
        <w:ind w:firstLine="720"/>
        <w:jc w:val="both"/>
        <w:rPr>
          <w:rFonts w:ascii="Arial" w:hAnsi="Arial" w:cs="Arial"/>
          <w:sz w:val="20"/>
          <w:szCs w:val="20"/>
        </w:rPr>
      </w:pPr>
      <w:r>
        <w:rPr>
          <w:rFonts w:ascii="Arial" w:hAnsi="Arial" w:cs="Arial"/>
          <w:sz w:val="20"/>
          <w:szCs w:val="20"/>
        </w:rPr>
        <w:t>Отчет об исполнении местного бюджета представляется Главой городского поселения в Думу городского поселения в порядке и сроки, установленные нормативным правовым актом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bookmarkStart w:id="511" w:name="sub_656"/>
      <w:r>
        <w:rPr>
          <w:rFonts w:ascii="Arial" w:hAnsi="Arial" w:cs="Arial"/>
          <w:sz w:val="20"/>
          <w:szCs w:val="20"/>
        </w:rPr>
        <w:t>6. Дума городского поселения рассматривает и утверждает отчет об исполнении местного бюджета по докладу Главы городского поселения. Годовой отчет об исполнении бюджета до его рассмотрения в Думе городского поселения подлежит внешней проверке, осуществляемой в соответствии с Бюджетным кодексом РФ</w:t>
      </w:r>
    </w:p>
    <w:p w:rsidR="007C787C" w:rsidRDefault="007C787C" w:rsidP="007C787C">
      <w:pPr>
        <w:autoSpaceDE w:val="0"/>
        <w:ind w:firstLine="720"/>
        <w:jc w:val="both"/>
        <w:rPr>
          <w:rFonts w:ascii="Arial" w:hAnsi="Arial" w:cs="Arial"/>
          <w:sz w:val="20"/>
          <w:szCs w:val="20"/>
        </w:rPr>
      </w:pPr>
      <w:bookmarkStart w:id="512" w:name="sub_657"/>
      <w:bookmarkEnd w:id="511"/>
      <w:r>
        <w:rPr>
          <w:rFonts w:ascii="Arial" w:hAnsi="Arial" w:cs="Arial"/>
          <w:sz w:val="20"/>
          <w:szCs w:val="20"/>
        </w:rPr>
        <w:lastRenderedPageBreak/>
        <w:t>7. Годовой отчет об исполнении местного бюджета подлежит официальному опубликованию.</w:t>
      </w:r>
    </w:p>
    <w:bookmarkEnd w:id="512"/>
    <w:p w:rsidR="007C787C" w:rsidRPr="00754D87" w:rsidRDefault="007C787C" w:rsidP="007C787C">
      <w:pPr>
        <w:autoSpaceDE w:val="0"/>
        <w:ind w:firstLine="720"/>
        <w:jc w:val="both"/>
        <w:rPr>
          <w:rFonts w:ascii="Arial" w:hAnsi="Arial" w:cs="Arial"/>
          <w:sz w:val="20"/>
          <w:szCs w:val="20"/>
        </w:rPr>
      </w:pPr>
      <w:r>
        <w:rPr>
          <w:rFonts w:ascii="Arial" w:hAnsi="Arial" w:cs="Arial"/>
          <w:sz w:val="20"/>
          <w:szCs w:val="20"/>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A3BC6" w:rsidRPr="00754D87">
        <w:rPr>
          <w:rFonts w:ascii="Arial" w:hAnsi="Arial" w:cs="Arial"/>
          <w:spacing w:val="-1"/>
          <w:sz w:val="20"/>
          <w:szCs w:val="20"/>
        </w:rPr>
        <w:t>расходов на оплату их труда</w:t>
      </w:r>
      <w:r w:rsidRPr="00754D87">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513" w:name="sub_66000"/>
      <w:r>
        <w:rPr>
          <w:rFonts w:ascii="Arial" w:hAnsi="Arial" w:cs="Arial"/>
          <w:b/>
          <w:bCs/>
          <w:color w:val="000080"/>
          <w:sz w:val="20"/>
          <w:szCs w:val="20"/>
        </w:rPr>
        <w:t>Статья 66</w:t>
      </w:r>
      <w:r>
        <w:rPr>
          <w:rFonts w:ascii="Arial" w:hAnsi="Arial" w:cs="Arial"/>
          <w:sz w:val="20"/>
          <w:szCs w:val="20"/>
        </w:rPr>
        <w:t>. Местные налоги и сборы</w:t>
      </w:r>
    </w:p>
    <w:bookmarkEnd w:id="513"/>
    <w:p w:rsidR="007C787C" w:rsidRDefault="007C787C" w:rsidP="007C787C">
      <w:pPr>
        <w:autoSpaceDE w:val="0"/>
        <w:ind w:firstLine="720"/>
        <w:jc w:val="both"/>
        <w:rPr>
          <w:rFonts w:ascii="Arial" w:hAnsi="Arial" w:cs="Arial"/>
          <w:sz w:val="20"/>
          <w:szCs w:val="20"/>
        </w:rPr>
      </w:pPr>
      <w:r>
        <w:rPr>
          <w:rFonts w:ascii="Arial" w:hAnsi="Arial" w:cs="Arial"/>
          <w:sz w:val="20"/>
          <w:szCs w:val="20"/>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C787C" w:rsidRDefault="007C787C" w:rsidP="007C787C">
      <w:pPr>
        <w:autoSpaceDE w:val="0"/>
        <w:ind w:firstLine="720"/>
        <w:jc w:val="both"/>
        <w:rPr>
          <w:rFonts w:ascii="Arial" w:hAnsi="Arial" w:cs="Arial"/>
          <w:sz w:val="20"/>
          <w:szCs w:val="20"/>
        </w:rPr>
      </w:pPr>
      <w:bookmarkStart w:id="514" w:name="sub_67000"/>
      <w:r>
        <w:rPr>
          <w:rFonts w:ascii="Arial" w:hAnsi="Arial" w:cs="Arial"/>
          <w:b/>
          <w:bCs/>
          <w:color w:val="000080"/>
          <w:sz w:val="20"/>
          <w:szCs w:val="20"/>
        </w:rPr>
        <w:t>Статья 67</w:t>
      </w:r>
      <w:r>
        <w:rPr>
          <w:rFonts w:ascii="Arial" w:hAnsi="Arial" w:cs="Arial"/>
          <w:sz w:val="20"/>
          <w:szCs w:val="20"/>
        </w:rPr>
        <w:t>. Средства самообложения граждан</w:t>
      </w:r>
    </w:p>
    <w:p w:rsidR="007C787C" w:rsidRDefault="007C787C" w:rsidP="007C787C">
      <w:pPr>
        <w:autoSpaceDE w:val="0"/>
        <w:ind w:firstLine="720"/>
        <w:jc w:val="both"/>
        <w:rPr>
          <w:rFonts w:ascii="Arial" w:hAnsi="Arial" w:cs="Arial"/>
          <w:sz w:val="20"/>
          <w:szCs w:val="20"/>
        </w:rPr>
      </w:pPr>
      <w:bookmarkStart w:id="515" w:name="sub_671"/>
      <w:bookmarkEnd w:id="514"/>
      <w:r>
        <w:rPr>
          <w:rFonts w:ascii="Arial" w:hAnsi="Arial" w:cs="Arial"/>
          <w:sz w:val="20"/>
          <w:szCs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Arial" w:hAnsi="Arial" w:cs="Arial"/>
          <w:sz w:val="20"/>
          <w:szCs w:val="20"/>
        </w:rPr>
        <w:t>Размер платежей в порядке самообложения граждан устанавливается в абсолютной величине равным для всех жителей городского поселения</w:t>
      </w:r>
      <w:r w:rsidR="003A3BC6">
        <w:rPr>
          <w:rFonts w:ascii="Arial" w:hAnsi="Arial" w:cs="Arial"/>
          <w:spacing w:val="-1"/>
        </w:rPr>
        <w:t xml:space="preserve"> </w:t>
      </w:r>
      <w:r w:rsidR="003A3BC6" w:rsidRPr="00754D87">
        <w:rPr>
          <w:rFonts w:ascii="Arial" w:hAnsi="Arial" w:cs="Arial"/>
          <w:spacing w:val="-1"/>
          <w:sz w:val="20"/>
          <w:szCs w:val="20"/>
        </w:rPr>
        <w:t>(населенного пункта, входящего в состав городского поселения)</w:t>
      </w:r>
      <w:r>
        <w:rPr>
          <w:rFonts w:ascii="Arial" w:hAnsi="Arial" w:cs="Arial"/>
          <w:sz w:val="20"/>
          <w:szCs w:val="2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городского поселения.</w:t>
      </w:r>
      <w:proofErr w:type="gramEnd"/>
    </w:p>
    <w:p w:rsidR="007C787C" w:rsidRPr="00754D87" w:rsidRDefault="007C787C" w:rsidP="007C787C">
      <w:pPr>
        <w:autoSpaceDE w:val="0"/>
        <w:ind w:firstLine="720"/>
        <w:jc w:val="both"/>
        <w:rPr>
          <w:rFonts w:ascii="Arial" w:hAnsi="Arial" w:cs="Arial"/>
          <w:sz w:val="20"/>
          <w:szCs w:val="20"/>
        </w:rPr>
      </w:pPr>
      <w:bookmarkStart w:id="516" w:name="sub_672"/>
      <w:bookmarkEnd w:id="515"/>
      <w:r>
        <w:rPr>
          <w:rFonts w:ascii="Arial" w:hAnsi="Arial" w:cs="Arial"/>
          <w:sz w:val="20"/>
          <w:szCs w:val="20"/>
        </w:rPr>
        <w:t xml:space="preserve">2. </w:t>
      </w:r>
      <w:r w:rsidR="003A3BC6" w:rsidRPr="00754D87">
        <w:rPr>
          <w:rFonts w:ascii="Arial" w:hAnsi="Arial" w:cs="Arial"/>
          <w:spacing w:val="-1"/>
          <w:sz w:val="20"/>
          <w:szCs w:val="20"/>
        </w:rPr>
        <w:t xml:space="preserve">Вопросы введения и </w:t>
      </w:r>
      <w:proofErr w:type="gramStart"/>
      <w:r w:rsidR="003A3BC6" w:rsidRPr="00754D87">
        <w:rPr>
          <w:rFonts w:ascii="Arial" w:hAnsi="Arial" w:cs="Arial"/>
          <w:spacing w:val="-1"/>
          <w:sz w:val="20"/>
          <w:szCs w:val="20"/>
        </w:rPr>
        <w:t>использования</w:t>
      </w:r>
      <w:proofErr w:type="gramEnd"/>
      <w:r w:rsidR="003A3BC6" w:rsidRPr="00754D87">
        <w:rPr>
          <w:rFonts w:ascii="Arial" w:hAnsi="Arial" w:cs="Arial"/>
          <w:spacing w:val="-1"/>
          <w:sz w:val="20"/>
          <w:szCs w:val="20"/>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r w:rsidRPr="00754D87">
        <w:rPr>
          <w:rFonts w:ascii="Arial" w:hAnsi="Arial" w:cs="Arial"/>
          <w:sz w:val="20"/>
          <w:szCs w:val="20"/>
        </w:rPr>
        <w:t>).</w:t>
      </w:r>
    </w:p>
    <w:p w:rsidR="007C787C" w:rsidRDefault="007C787C" w:rsidP="007C787C">
      <w:pPr>
        <w:autoSpaceDE w:val="0"/>
        <w:ind w:left="139"/>
        <w:jc w:val="both"/>
        <w:rPr>
          <w:rFonts w:ascii="Arial" w:hAnsi="Arial" w:cs="Arial"/>
          <w:i/>
          <w:iCs/>
          <w:color w:val="800080"/>
          <w:sz w:val="20"/>
          <w:szCs w:val="20"/>
        </w:rPr>
      </w:pPr>
      <w:bookmarkStart w:id="517" w:name="sub_68000"/>
      <w:bookmarkEnd w:id="516"/>
      <w:r>
        <w:rPr>
          <w:rFonts w:ascii="Arial" w:hAnsi="Arial" w:cs="Arial"/>
          <w:i/>
          <w:iCs/>
          <w:color w:val="800080"/>
          <w:sz w:val="20"/>
          <w:szCs w:val="20"/>
        </w:rPr>
        <w:t xml:space="preserve">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МО (городского поселения)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района Иркутской области от 13 марта 2007 г. N 3/11 статья 68 настоящего Устава изложена в новой редакции, вступающей в силу с момента официального опубликования Изменений и дополнений названного Решения</w:t>
      </w:r>
    </w:p>
    <w:bookmarkEnd w:id="517"/>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w:t>
      </w:r>
      <w:proofErr w:type="gramStart"/>
      <w:r>
        <w:rPr>
          <w:rFonts w:ascii="Arial" w:hAnsi="Arial" w:cs="Arial"/>
          <w:i/>
          <w:iCs/>
          <w:color w:val="800080"/>
          <w:sz w:val="20"/>
          <w:szCs w:val="20"/>
        </w:rPr>
        <w:t>кст ст</w:t>
      </w:r>
      <w:proofErr w:type="gramEnd"/>
      <w:r>
        <w:rPr>
          <w:rFonts w:ascii="Arial" w:hAnsi="Arial" w:cs="Arial"/>
          <w:i/>
          <w:iCs/>
          <w:color w:val="800080"/>
          <w:sz w:val="20"/>
          <w:szCs w:val="20"/>
        </w:rPr>
        <w:t>атьи в предыдущей редакции</w:t>
      </w:r>
    </w:p>
    <w:p w:rsidR="007C787C" w:rsidRDefault="007C787C" w:rsidP="007C787C">
      <w:pPr>
        <w:autoSpaceDE w:val="0"/>
        <w:ind w:firstLine="720"/>
        <w:jc w:val="both"/>
        <w:rPr>
          <w:rFonts w:ascii="Arial" w:hAnsi="Arial" w:cs="Arial"/>
          <w:color w:val="000000"/>
          <w:sz w:val="20"/>
          <w:szCs w:val="20"/>
        </w:rPr>
      </w:pPr>
      <w:r>
        <w:rPr>
          <w:rFonts w:ascii="Arial" w:hAnsi="Arial" w:cs="Arial"/>
          <w:b/>
          <w:bCs/>
          <w:color w:val="000080"/>
          <w:sz w:val="20"/>
          <w:szCs w:val="20"/>
        </w:rPr>
        <w:t>Статья 68</w:t>
      </w:r>
      <w:r>
        <w:rPr>
          <w:rFonts w:ascii="Arial" w:hAnsi="Arial" w:cs="Arial"/>
          <w:sz w:val="20"/>
          <w:szCs w:val="20"/>
        </w:rPr>
        <w:t xml:space="preserve">.  </w:t>
      </w:r>
      <w:r>
        <w:rPr>
          <w:rFonts w:ascii="Arial" w:hAnsi="Arial" w:cs="Arial"/>
          <w:color w:val="000000"/>
          <w:sz w:val="20"/>
          <w:szCs w:val="20"/>
        </w:rPr>
        <w:t>Закупки для обеспечения муниципальных нужд</w:t>
      </w:r>
    </w:p>
    <w:p w:rsidR="007C787C" w:rsidRDefault="007C787C" w:rsidP="007C787C">
      <w:pPr>
        <w:autoSpaceDE w:val="0"/>
        <w:jc w:val="both"/>
        <w:rPr>
          <w:rFonts w:ascii="Arial" w:hAnsi="Arial"/>
          <w:sz w:val="20"/>
          <w:szCs w:val="20"/>
        </w:rPr>
      </w:pPr>
      <w:r>
        <w:rPr>
          <w:rFonts w:ascii="Arial" w:hAnsi="Arial"/>
          <w:sz w:val="20"/>
          <w:szCs w:val="20"/>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bookmarkStart w:id="518" w:name="sub_683"/>
    </w:p>
    <w:p w:rsidR="007C787C" w:rsidRDefault="007C787C" w:rsidP="007C787C">
      <w:pPr>
        <w:autoSpaceDE w:val="0"/>
        <w:ind w:firstLine="720"/>
        <w:jc w:val="both"/>
        <w:rPr>
          <w:rFonts w:ascii="Arial" w:hAnsi="Arial" w:cs="Arial"/>
          <w:sz w:val="20"/>
          <w:szCs w:val="20"/>
        </w:rPr>
      </w:pPr>
      <w:bookmarkStart w:id="519" w:name="sub_69000"/>
      <w:bookmarkEnd w:id="518"/>
      <w:r>
        <w:rPr>
          <w:rFonts w:ascii="Arial" w:hAnsi="Arial" w:cs="Arial"/>
          <w:b/>
          <w:bCs/>
          <w:color w:val="000080"/>
          <w:sz w:val="20"/>
          <w:szCs w:val="20"/>
        </w:rPr>
        <w:t>Статья 69</w:t>
      </w:r>
      <w:r>
        <w:rPr>
          <w:rFonts w:ascii="Arial" w:hAnsi="Arial" w:cs="Arial"/>
          <w:sz w:val="20"/>
          <w:szCs w:val="20"/>
        </w:rPr>
        <w:t>. Муниципальные заимствования</w:t>
      </w:r>
    </w:p>
    <w:bookmarkEnd w:id="519"/>
    <w:p w:rsidR="007C787C" w:rsidRDefault="007C787C" w:rsidP="007C787C">
      <w:pPr>
        <w:autoSpaceDE w:val="0"/>
        <w:ind w:firstLine="720"/>
        <w:jc w:val="both"/>
        <w:rPr>
          <w:rFonts w:ascii="Arial" w:hAnsi="Arial" w:cs="Arial"/>
          <w:sz w:val="20"/>
          <w:szCs w:val="20"/>
        </w:rPr>
      </w:pPr>
      <w:r>
        <w:rPr>
          <w:rFonts w:ascii="Arial" w:hAnsi="Arial" w:cs="Arial"/>
          <w:sz w:val="20"/>
          <w:szCs w:val="20"/>
        </w:rPr>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C787C" w:rsidRDefault="007C787C" w:rsidP="007C787C">
      <w:pPr>
        <w:autoSpaceDE w:val="0"/>
        <w:ind w:firstLine="720"/>
        <w:jc w:val="both"/>
        <w:rPr>
          <w:rFonts w:ascii="Arial" w:hAnsi="Arial" w:cs="Arial"/>
          <w:sz w:val="20"/>
          <w:szCs w:val="20"/>
        </w:rPr>
      </w:pPr>
      <w:bookmarkStart w:id="520" w:name="sub_70000"/>
      <w:r>
        <w:rPr>
          <w:rFonts w:ascii="Arial" w:hAnsi="Arial" w:cs="Arial"/>
          <w:b/>
          <w:bCs/>
          <w:color w:val="000080"/>
          <w:sz w:val="20"/>
          <w:szCs w:val="20"/>
        </w:rPr>
        <w:t>Статья 70</w:t>
      </w:r>
      <w:r>
        <w:rPr>
          <w:rFonts w:ascii="Arial" w:hAnsi="Arial" w:cs="Arial"/>
          <w:sz w:val="20"/>
          <w:szCs w:val="20"/>
        </w:rPr>
        <w:t>. Муниципальный финансовый контроль</w:t>
      </w:r>
    </w:p>
    <w:p w:rsidR="007C787C" w:rsidRDefault="007C787C" w:rsidP="007C787C">
      <w:pPr>
        <w:autoSpaceDE w:val="0"/>
        <w:ind w:firstLine="720"/>
        <w:jc w:val="both"/>
        <w:rPr>
          <w:rFonts w:ascii="Arial" w:hAnsi="Arial" w:cs="Arial"/>
          <w:sz w:val="20"/>
          <w:szCs w:val="20"/>
        </w:rPr>
      </w:pPr>
      <w:bookmarkStart w:id="521" w:name="sub_701"/>
      <w:bookmarkEnd w:id="520"/>
      <w:r>
        <w:rPr>
          <w:rFonts w:ascii="Arial" w:hAnsi="Arial" w:cs="Arial"/>
          <w:sz w:val="20"/>
          <w:szCs w:val="20"/>
        </w:rPr>
        <w:t>1. Органом муниципального финансового контроля является финансовый орган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522" w:name="sub_702"/>
      <w:bookmarkEnd w:id="521"/>
      <w:r>
        <w:rPr>
          <w:rFonts w:ascii="Arial" w:hAnsi="Arial" w:cs="Arial"/>
          <w:sz w:val="20"/>
          <w:szCs w:val="20"/>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Российской Федерации, настоящим Уставом и нормативными правовыми актами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523" w:name="sub_703"/>
      <w:bookmarkEnd w:id="522"/>
      <w:r>
        <w:rPr>
          <w:rFonts w:ascii="Arial" w:hAnsi="Arial" w:cs="Arial"/>
          <w:sz w:val="20"/>
          <w:szCs w:val="20"/>
        </w:rPr>
        <w:t>3. Дума городского поселения осуществляет финансовый контроль в форме:</w:t>
      </w:r>
    </w:p>
    <w:p w:rsidR="007C787C" w:rsidRDefault="007C787C" w:rsidP="007C787C">
      <w:pPr>
        <w:autoSpaceDE w:val="0"/>
        <w:ind w:firstLine="720"/>
        <w:jc w:val="both"/>
        <w:rPr>
          <w:rFonts w:ascii="Arial" w:hAnsi="Arial" w:cs="Arial"/>
          <w:sz w:val="20"/>
          <w:szCs w:val="20"/>
        </w:rPr>
      </w:pPr>
      <w:bookmarkStart w:id="524" w:name="sub_7031"/>
      <w:bookmarkEnd w:id="523"/>
      <w:r>
        <w:rPr>
          <w:rFonts w:ascii="Arial" w:hAnsi="Arial" w:cs="Arial"/>
          <w:sz w:val="20"/>
          <w:szCs w:val="20"/>
        </w:rPr>
        <w:t>1) рассмотрения информации об исполнении местного бюджета;</w:t>
      </w:r>
    </w:p>
    <w:p w:rsidR="007C787C" w:rsidRDefault="007C787C" w:rsidP="007C787C">
      <w:pPr>
        <w:autoSpaceDE w:val="0"/>
        <w:ind w:firstLine="720"/>
        <w:jc w:val="both"/>
        <w:rPr>
          <w:rFonts w:ascii="Arial" w:hAnsi="Arial" w:cs="Arial"/>
          <w:sz w:val="20"/>
          <w:szCs w:val="20"/>
        </w:rPr>
      </w:pPr>
      <w:bookmarkStart w:id="525" w:name="sub_7032"/>
      <w:bookmarkEnd w:id="524"/>
      <w:r>
        <w:rPr>
          <w:rFonts w:ascii="Arial" w:hAnsi="Arial" w:cs="Arial"/>
          <w:sz w:val="20"/>
          <w:szCs w:val="20"/>
        </w:rPr>
        <w:t>2) рассмотрения и утверждения местного бюджета;</w:t>
      </w:r>
    </w:p>
    <w:p w:rsidR="007C787C" w:rsidRDefault="007C787C" w:rsidP="007C787C">
      <w:pPr>
        <w:autoSpaceDE w:val="0"/>
        <w:ind w:firstLine="720"/>
        <w:jc w:val="both"/>
        <w:rPr>
          <w:rFonts w:ascii="Arial" w:hAnsi="Arial" w:cs="Arial"/>
          <w:sz w:val="20"/>
          <w:szCs w:val="20"/>
        </w:rPr>
      </w:pPr>
      <w:bookmarkStart w:id="526" w:name="sub_7033"/>
      <w:bookmarkEnd w:id="525"/>
      <w:r>
        <w:rPr>
          <w:rFonts w:ascii="Arial" w:hAnsi="Arial" w:cs="Arial"/>
          <w:sz w:val="20"/>
          <w:szCs w:val="20"/>
        </w:rPr>
        <w:t>3) рассмотрения и утверждения отчетов об исполнении местного бюджета;</w:t>
      </w:r>
    </w:p>
    <w:p w:rsidR="007C787C" w:rsidRDefault="007C787C" w:rsidP="007C787C">
      <w:pPr>
        <w:autoSpaceDE w:val="0"/>
        <w:ind w:firstLine="720"/>
        <w:jc w:val="both"/>
        <w:rPr>
          <w:rFonts w:ascii="Arial" w:hAnsi="Arial" w:cs="Arial"/>
          <w:sz w:val="20"/>
          <w:szCs w:val="20"/>
        </w:rPr>
      </w:pPr>
      <w:bookmarkStart w:id="527" w:name="sub_7034"/>
      <w:bookmarkEnd w:id="526"/>
      <w:r>
        <w:rPr>
          <w:rFonts w:ascii="Arial" w:hAnsi="Arial" w:cs="Arial"/>
          <w:sz w:val="20"/>
          <w:szCs w:val="20"/>
        </w:rPr>
        <w:t>4) в иных формах, установленных законодательством.</w:t>
      </w:r>
    </w:p>
    <w:p w:rsidR="007C787C" w:rsidRDefault="007C787C" w:rsidP="007C787C">
      <w:pPr>
        <w:autoSpaceDE w:val="0"/>
        <w:spacing w:before="108" w:after="108"/>
        <w:jc w:val="center"/>
        <w:rPr>
          <w:rFonts w:ascii="Arial" w:hAnsi="Arial" w:cs="Arial"/>
          <w:b/>
          <w:bCs/>
          <w:color w:val="000080"/>
          <w:sz w:val="20"/>
          <w:szCs w:val="20"/>
        </w:rPr>
      </w:pPr>
      <w:bookmarkStart w:id="528" w:name="sub_800"/>
      <w:bookmarkEnd w:id="527"/>
      <w:r>
        <w:rPr>
          <w:rFonts w:ascii="Arial" w:hAnsi="Arial" w:cs="Arial"/>
          <w:b/>
          <w:bCs/>
          <w:color w:val="000080"/>
          <w:sz w:val="20"/>
          <w:szCs w:val="20"/>
        </w:rPr>
        <w:t>Глава VIII.</w:t>
      </w:r>
      <w:r>
        <w:rPr>
          <w:rFonts w:ascii="Arial" w:hAnsi="Arial" w:cs="Arial"/>
          <w:b/>
          <w:bCs/>
          <w:color w:val="000080"/>
          <w:sz w:val="20"/>
          <w:szCs w:val="20"/>
        </w:rPr>
        <w:br/>
        <w:t>Внешние связи</w:t>
      </w:r>
    </w:p>
    <w:p w:rsidR="007C787C" w:rsidRDefault="007C787C" w:rsidP="007C787C">
      <w:pPr>
        <w:autoSpaceDE w:val="0"/>
        <w:ind w:firstLine="720"/>
        <w:jc w:val="both"/>
        <w:rPr>
          <w:rFonts w:ascii="Arial" w:hAnsi="Arial" w:cs="Arial"/>
          <w:sz w:val="20"/>
          <w:szCs w:val="20"/>
        </w:rPr>
      </w:pPr>
      <w:bookmarkStart w:id="529" w:name="sub_71000"/>
      <w:bookmarkEnd w:id="528"/>
      <w:r>
        <w:rPr>
          <w:rFonts w:ascii="Arial" w:hAnsi="Arial" w:cs="Arial"/>
          <w:b/>
          <w:bCs/>
          <w:color w:val="000080"/>
          <w:sz w:val="20"/>
          <w:szCs w:val="20"/>
        </w:rPr>
        <w:t>Статья 71</w:t>
      </w:r>
      <w:r>
        <w:rPr>
          <w:rFonts w:ascii="Arial" w:hAnsi="Arial" w:cs="Arial"/>
          <w:sz w:val="20"/>
          <w:szCs w:val="20"/>
        </w:rPr>
        <w:t>. Межмуниципальное сотрудничество</w:t>
      </w:r>
    </w:p>
    <w:p w:rsidR="007C787C" w:rsidRDefault="007C787C" w:rsidP="007C787C">
      <w:pPr>
        <w:autoSpaceDE w:val="0"/>
        <w:ind w:firstLine="720"/>
        <w:jc w:val="both"/>
        <w:rPr>
          <w:rFonts w:ascii="Arial" w:hAnsi="Arial" w:cs="Arial"/>
          <w:sz w:val="20"/>
          <w:szCs w:val="20"/>
        </w:rPr>
      </w:pPr>
      <w:bookmarkStart w:id="530" w:name="sub_711"/>
      <w:bookmarkEnd w:id="529"/>
      <w:r>
        <w:rPr>
          <w:rFonts w:ascii="Arial" w:hAnsi="Arial" w:cs="Arial"/>
          <w:sz w:val="20"/>
          <w:szCs w:val="20"/>
        </w:rPr>
        <w:t xml:space="preserve">1. Сотрудничество городского поселения с иными муниципальными образованиями осуществляется в целях </w:t>
      </w:r>
      <w:proofErr w:type="gramStart"/>
      <w:r>
        <w:rPr>
          <w:rFonts w:ascii="Arial" w:hAnsi="Arial" w:cs="Arial"/>
          <w:sz w:val="20"/>
          <w:szCs w:val="20"/>
        </w:rPr>
        <w:t>организации взаимодействия органов местного самоуправления городского поселения</w:t>
      </w:r>
      <w:proofErr w:type="gramEnd"/>
      <w:r>
        <w:rPr>
          <w:rFonts w:ascii="Arial" w:hAnsi="Arial" w:cs="Arial"/>
          <w:sz w:val="20"/>
          <w:szCs w:val="20"/>
        </w:rPr>
        <w:t xml:space="preserve">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7C787C" w:rsidRDefault="007C787C" w:rsidP="007C787C">
      <w:pPr>
        <w:autoSpaceDE w:val="0"/>
        <w:ind w:firstLine="720"/>
        <w:jc w:val="both"/>
        <w:rPr>
          <w:rFonts w:ascii="Arial" w:hAnsi="Arial" w:cs="Arial"/>
          <w:sz w:val="20"/>
          <w:szCs w:val="20"/>
        </w:rPr>
      </w:pPr>
      <w:bookmarkStart w:id="531" w:name="sub_712"/>
      <w:bookmarkEnd w:id="530"/>
      <w:r>
        <w:rPr>
          <w:rFonts w:ascii="Arial" w:hAnsi="Arial" w:cs="Arial"/>
          <w:sz w:val="20"/>
          <w:szCs w:val="20"/>
        </w:rPr>
        <w:t>2. Городское поселение участвует в межмуниципальном сотрудничестве в следующих формах:</w:t>
      </w:r>
    </w:p>
    <w:p w:rsidR="007C787C" w:rsidRDefault="007C787C" w:rsidP="007C787C">
      <w:pPr>
        <w:autoSpaceDE w:val="0"/>
        <w:ind w:firstLine="720"/>
        <w:jc w:val="both"/>
        <w:rPr>
          <w:rFonts w:ascii="Arial" w:hAnsi="Arial" w:cs="Arial"/>
          <w:sz w:val="20"/>
          <w:szCs w:val="20"/>
        </w:rPr>
      </w:pPr>
      <w:bookmarkStart w:id="532" w:name="sub_7121"/>
      <w:bookmarkEnd w:id="531"/>
      <w:r>
        <w:rPr>
          <w:rFonts w:ascii="Arial" w:hAnsi="Arial" w:cs="Arial"/>
          <w:sz w:val="20"/>
          <w:szCs w:val="20"/>
        </w:rPr>
        <w:t>1) путем участия в создании и деятельности Совета муниципальных образований Иркутской области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33" w:name="sub_7122"/>
      <w:bookmarkEnd w:id="532"/>
      <w:r>
        <w:rPr>
          <w:rFonts w:ascii="Arial" w:hAnsi="Arial" w:cs="Arial"/>
          <w:sz w:val="20"/>
          <w:szCs w:val="20"/>
        </w:rPr>
        <w:lastRenderedPageBreak/>
        <w:t>2) посредством учреждения органами местного самоуправления городского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34" w:name="sub_7123"/>
      <w:bookmarkEnd w:id="533"/>
      <w:r>
        <w:rPr>
          <w:rFonts w:ascii="Arial" w:hAnsi="Arial" w:cs="Arial"/>
          <w:sz w:val="20"/>
          <w:szCs w:val="20"/>
        </w:rPr>
        <w:t>3) в иных формах, не противоречащих законодательству Российской Федерации.</w:t>
      </w:r>
    </w:p>
    <w:p w:rsidR="007C787C" w:rsidRDefault="007C787C" w:rsidP="007C787C">
      <w:pPr>
        <w:autoSpaceDE w:val="0"/>
        <w:ind w:firstLine="720"/>
        <w:jc w:val="both"/>
        <w:rPr>
          <w:rFonts w:ascii="Arial" w:hAnsi="Arial" w:cs="Arial"/>
          <w:sz w:val="20"/>
          <w:szCs w:val="20"/>
        </w:rPr>
      </w:pPr>
      <w:bookmarkStart w:id="535" w:name="sub_713"/>
      <w:bookmarkEnd w:id="534"/>
      <w:r>
        <w:rPr>
          <w:rFonts w:ascii="Arial" w:hAnsi="Arial" w:cs="Arial"/>
          <w:sz w:val="20"/>
          <w:szCs w:val="20"/>
        </w:rPr>
        <w:t>3. Порядок участия городского поселения в межмуниципальном сотрудничестве определяется Думой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36" w:name="sub_72000"/>
      <w:bookmarkEnd w:id="535"/>
      <w:r>
        <w:rPr>
          <w:rFonts w:ascii="Arial" w:hAnsi="Arial" w:cs="Arial"/>
          <w:b/>
          <w:bCs/>
          <w:color w:val="000080"/>
          <w:sz w:val="20"/>
          <w:szCs w:val="20"/>
        </w:rPr>
        <w:t>Статья 72.</w:t>
      </w:r>
      <w:r>
        <w:rPr>
          <w:rFonts w:ascii="Arial" w:hAnsi="Arial" w:cs="Arial"/>
          <w:sz w:val="20"/>
          <w:szCs w:val="20"/>
        </w:rPr>
        <w:t xml:space="preserve"> Участие в международном сотрудничестве и внешнеэкономических связях</w:t>
      </w:r>
    </w:p>
    <w:bookmarkEnd w:id="536"/>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Органы местного самоуправления городского поселения вправе осуществлять международные и внешнеэкономические связи в соответствии с федеральными законами.</w:t>
      </w:r>
    </w:p>
    <w:p w:rsidR="007C787C" w:rsidRDefault="007C787C" w:rsidP="007C787C">
      <w:pPr>
        <w:autoSpaceDE w:val="0"/>
        <w:spacing w:before="108" w:after="108"/>
        <w:jc w:val="center"/>
        <w:rPr>
          <w:rFonts w:ascii="Arial" w:hAnsi="Arial" w:cs="Arial"/>
          <w:b/>
          <w:bCs/>
          <w:color w:val="000080"/>
          <w:sz w:val="20"/>
          <w:szCs w:val="20"/>
        </w:rPr>
      </w:pPr>
      <w:bookmarkStart w:id="537" w:name="sub_900"/>
      <w:r>
        <w:rPr>
          <w:rFonts w:ascii="Arial" w:hAnsi="Arial" w:cs="Arial"/>
          <w:b/>
          <w:bCs/>
          <w:color w:val="000080"/>
          <w:sz w:val="20"/>
          <w:szCs w:val="20"/>
        </w:rPr>
        <w:t>Глава IX.</w:t>
      </w:r>
      <w:r>
        <w:rPr>
          <w:rFonts w:ascii="Arial" w:hAnsi="Arial" w:cs="Arial"/>
          <w:b/>
          <w:bCs/>
          <w:color w:val="000080"/>
          <w:sz w:val="20"/>
          <w:szCs w:val="20"/>
        </w:rPr>
        <w:br/>
        <w:t>Ответственность органов местного самоуправления</w:t>
      </w:r>
      <w:r>
        <w:rPr>
          <w:rFonts w:ascii="Arial" w:hAnsi="Arial" w:cs="Arial"/>
          <w:b/>
          <w:bCs/>
          <w:color w:val="000080"/>
          <w:sz w:val="20"/>
          <w:szCs w:val="20"/>
        </w:rPr>
        <w:br/>
        <w:t>и должностных лиц местного самоуправления</w:t>
      </w:r>
    </w:p>
    <w:p w:rsidR="007C787C" w:rsidRDefault="007C787C" w:rsidP="007C787C">
      <w:pPr>
        <w:autoSpaceDE w:val="0"/>
        <w:ind w:firstLine="720"/>
        <w:jc w:val="both"/>
        <w:rPr>
          <w:rFonts w:ascii="Arial" w:hAnsi="Arial" w:cs="Arial"/>
          <w:sz w:val="20"/>
          <w:szCs w:val="20"/>
        </w:rPr>
      </w:pPr>
      <w:bookmarkStart w:id="538" w:name="sub_73000"/>
      <w:bookmarkEnd w:id="537"/>
      <w:r>
        <w:rPr>
          <w:rFonts w:ascii="Arial" w:hAnsi="Arial" w:cs="Arial"/>
          <w:b/>
          <w:bCs/>
          <w:color w:val="000080"/>
          <w:sz w:val="20"/>
          <w:szCs w:val="20"/>
        </w:rPr>
        <w:t>Статья 73.</w:t>
      </w:r>
      <w:r>
        <w:rPr>
          <w:rFonts w:ascii="Arial" w:hAnsi="Arial" w:cs="Arial"/>
          <w:sz w:val="20"/>
          <w:szCs w:val="20"/>
        </w:rPr>
        <w:t xml:space="preserve"> Ответственность органов местного самоуправления и должностных лиц местного самоуправления</w:t>
      </w:r>
    </w:p>
    <w:bookmarkEnd w:id="538"/>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7C787C" w:rsidRDefault="007C787C" w:rsidP="007C787C">
      <w:pPr>
        <w:autoSpaceDE w:val="0"/>
        <w:ind w:firstLine="720"/>
        <w:jc w:val="both"/>
        <w:rPr>
          <w:rFonts w:ascii="Arial" w:hAnsi="Arial" w:cs="Arial"/>
          <w:sz w:val="20"/>
          <w:szCs w:val="20"/>
        </w:rPr>
      </w:pPr>
      <w:bookmarkStart w:id="539" w:name="sub_74000"/>
      <w:r>
        <w:rPr>
          <w:rFonts w:ascii="Arial" w:hAnsi="Arial" w:cs="Arial"/>
          <w:b/>
          <w:bCs/>
          <w:color w:val="000080"/>
          <w:sz w:val="20"/>
          <w:szCs w:val="20"/>
        </w:rPr>
        <w:t>Статья 74.</w:t>
      </w:r>
      <w:r>
        <w:rPr>
          <w:rFonts w:ascii="Arial" w:hAnsi="Arial" w:cs="Arial"/>
          <w:sz w:val="20"/>
          <w:szCs w:val="20"/>
        </w:rPr>
        <w:t xml:space="preserve"> Ответственность органов местного самоуправления, депутатов Думы городского поселения, Главы городского поселения перед населением</w:t>
      </w:r>
    </w:p>
    <w:p w:rsidR="007C787C" w:rsidRDefault="007C787C" w:rsidP="007C787C">
      <w:pPr>
        <w:jc w:val="both"/>
        <w:rPr>
          <w:rFonts w:ascii="Arial" w:hAnsi="Arial" w:cs="Arial"/>
          <w:sz w:val="20"/>
          <w:szCs w:val="20"/>
        </w:rPr>
      </w:pPr>
      <w:bookmarkStart w:id="540" w:name="sub_741"/>
      <w:bookmarkEnd w:id="539"/>
      <w:r>
        <w:rPr>
          <w:rFonts w:ascii="Arial" w:eastAsia="Arial" w:hAnsi="Arial" w:cs="Arial"/>
          <w:sz w:val="20"/>
          <w:szCs w:val="20"/>
        </w:rPr>
        <w:t xml:space="preserve">            </w:t>
      </w:r>
      <w:r>
        <w:rPr>
          <w:rFonts w:ascii="Arial" w:hAnsi="Arial" w:cs="Arial"/>
          <w:sz w:val="20"/>
          <w:szCs w:val="20"/>
        </w:rPr>
        <w:t xml:space="preserve">Основания наступления ответственности органов местного самоуправления, депутатов Думы городского поселения, Главы городского поселения перед населением и порядок решения соответствующих вопросов определяются Уставом в соответствии с Федеральным законом №131-ФЗ от 06.10.2003 г. «Об общих принципах организации местного самоуправления в Российской Федерации».   </w:t>
      </w:r>
    </w:p>
    <w:p w:rsidR="007C787C" w:rsidRDefault="007C787C" w:rsidP="007C787C">
      <w:pPr>
        <w:autoSpaceDE w:val="0"/>
        <w:ind w:firstLine="720"/>
        <w:jc w:val="both"/>
        <w:rPr>
          <w:rFonts w:ascii="Arial" w:hAnsi="Arial" w:cs="Arial"/>
          <w:sz w:val="20"/>
          <w:szCs w:val="20"/>
        </w:rPr>
      </w:pPr>
      <w:bookmarkStart w:id="541" w:name="sub_75000"/>
      <w:bookmarkEnd w:id="540"/>
      <w:r>
        <w:rPr>
          <w:rFonts w:ascii="Arial" w:hAnsi="Arial" w:cs="Arial"/>
          <w:b/>
          <w:bCs/>
          <w:color w:val="000080"/>
          <w:sz w:val="20"/>
          <w:szCs w:val="20"/>
        </w:rPr>
        <w:t>Статья 75.</w:t>
      </w:r>
      <w:r>
        <w:rPr>
          <w:rFonts w:ascii="Arial" w:hAnsi="Arial" w:cs="Arial"/>
          <w:sz w:val="20"/>
          <w:szCs w:val="20"/>
        </w:rPr>
        <w:t xml:space="preserve"> Ответственность органов местного самоуправления и должностных лиц местного самоуправления перед государством</w:t>
      </w:r>
    </w:p>
    <w:bookmarkEnd w:id="541"/>
    <w:p w:rsidR="007C787C" w:rsidRDefault="007C787C" w:rsidP="007C787C">
      <w:pPr>
        <w:autoSpaceDE w:val="0"/>
        <w:ind w:firstLine="72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7C787C" w:rsidRDefault="007C787C" w:rsidP="007C787C">
      <w:pPr>
        <w:autoSpaceDE w:val="0"/>
        <w:ind w:firstLine="720"/>
        <w:jc w:val="both"/>
        <w:rPr>
          <w:rFonts w:ascii="Arial" w:hAnsi="Arial" w:cs="Arial"/>
          <w:sz w:val="20"/>
          <w:szCs w:val="20"/>
        </w:rPr>
      </w:pPr>
      <w:r>
        <w:rPr>
          <w:rFonts w:ascii="Arial" w:hAnsi="Arial" w:cs="Arial"/>
          <w:b/>
          <w:color w:val="000080"/>
          <w:sz w:val="20"/>
          <w:szCs w:val="20"/>
        </w:rPr>
        <w:t>Статья 75.1</w:t>
      </w:r>
      <w:r>
        <w:rPr>
          <w:rFonts w:ascii="Arial" w:hAnsi="Arial" w:cs="Arial"/>
          <w:sz w:val="20"/>
          <w:szCs w:val="20"/>
        </w:rPr>
        <w:t xml:space="preserve"> Удаление главы муниципального образования в отставку</w:t>
      </w:r>
    </w:p>
    <w:p w:rsidR="007C787C" w:rsidRDefault="007C787C" w:rsidP="007C787C">
      <w:pPr>
        <w:ind w:firstLine="720"/>
        <w:jc w:val="both"/>
        <w:rPr>
          <w:rFonts w:ascii="Arial" w:hAnsi="Arial" w:cs="Arial"/>
          <w:sz w:val="20"/>
          <w:szCs w:val="20"/>
        </w:rPr>
      </w:pPr>
      <w:bookmarkStart w:id="542" w:name="sub_7411"/>
      <w:r>
        <w:rPr>
          <w:rFonts w:ascii="Arial" w:hAnsi="Arial" w:cs="Arial"/>
          <w:sz w:val="20"/>
          <w:szCs w:val="20"/>
        </w:rPr>
        <w:t xml:space="preserve">1. Дума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в соответствии с  Федеральным законом №131-ФЗ вправе удалить главу муниципального образования в отставку по инициативе депутатов Думы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787C" w:rsidRDefault="007C787C" w:rsidP="007C787C">
      <w:pPr>
        <w:ind w:firstLine="720"/>
        <w:jc w:val="both"/>
        <w:rPr>
          <w:rFonts w:ascii="Arial" w:hAnsi="Arial" w:cs="Arial"/>
          <w:sz w:val="20"/>
          <w:szCs w:val="20"/>
        </w:rPr>
      </w:pPr>
      <w:bookmarkStart w:id="543" w:name="sub_7412"/>
      <w:bookmarkEnd w:id="542"/>
      <w:r>
        <w:rPr>
          <w:rFonts w:ascii="Arial" w:hAnsi="Arial" w:cs="Arial"/>
          <w:sz w:val="20"/>
          <w:szCs w:val="20"/>
        </w:rPr>
        <w:t>2. Основаниями для удаления главы муниципального образования в отставку являются:</w:t>
      </w:r>
    </w:p>
    <w:p w:rsidR="007C787C" w:rsidRDefault="007C787C" w:rsidP="007C787C">
      <w:pPr>
        <w:ind w:firstLine="720"/>
        <w:jc w:val="both"/>
        <w:rPr>
          <w:rFonts w:ascii="Arial" w:hAnsi="Arial" w:cs="Arial"/>
          <w:sz w:val="20"/>
          <w:szCs w:val="20"/>
        </w:rPr>
      </w:pPr>
      <w:bookmarkStart w:id="544" w:name="sub_74121"/>
      <w:bookmarkEnd w:id="543"/>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0" w:anchor="sub_750102%23sub_750102" w:history="1">
        <w:r w:rsidRPr="00754D87">
          <w:rPr>
            <w:rStyle w:val="a3"/>
            <w:rFonts w:ascii="Arial" w:hAnsi="Arial"/>
            <w:sz w:val="20"/>
            <w:szCs w:val="20"/>
          </w:rPr>
          <w:t>пунктами 2</w:t>
        </w:r>
      </w:hyperlink>
      <w:r>
        <w:rPr>
          <w:rFonts w:ascii="Arial" w:hAnsi="Arial" w:cs="Arial"/>
          <w:sz w:val="20"/>
          <w:szCs w:val="20"/>
        </w:rPr>
        <w:t xml:space="preserve"> и</w:t>
      </w:r>
      <w:r>
        <w:rPr>
          <w:rFonts w:ascii="Arial" w:hAnsi="Arial" w:cs="Arial"/>
          <w:color w:val="000000"/>
          <w:sz w:val="20"/>
          <w:szCs w:val="20"/>
        </w:rPr>
        <w:t xml:space="preserve"> </w:t>
      </w:r>
      <w:hyperlink r:id="rId31" w:anchor="sub_750103%23sub_750103" w:history="1">
        <w:r w:rsidRPr="00754D87">
          <w:rPr>
            <w:rStyle w:val="a3"/>
            <w:rFonts w:ascii="Arial" w:hAnsi="Arial"/>
            <w:sz w:val="20"/>
            <w:szCs w:val="20"/>
          </w:rPr>
          <w:t>3 части 1 статьи 75</w:t>
        </w:r>
      </w:hyperlink>
      <w:r w:rsidRPr="00754D87">
        <w:rPr>
          <w:rFonts w:ascii="Arial" w:hAnsi="Arial" w:cs="Arial"/>
          <w:sz w:val="20"/>
          <w:szCs w:val="20"/>
        </w:rPr>
        <w:t xml:space="preserve"> </w:t>
      </w:r>
      <w:r>
        <w:rPr>
          <w:rFonts w:ascii="Arial" w:hAnsi="Arial" w:cs="Arial"/>
          <w:sz w:val="20"/>
          <w:szCs w:val="20"/>
        </w:rPr>
        <w:t>Федерального закона №131-ФЗ;</w:t>
      </w:r>
    </w:p>
    <w:p w:rsidR="007C787C" w:rsidRDefault="007C787C" w:rsidP="007C787C">
      <w:pPr>
        <w:ind w:firstLine="720"/>
        <w:jc w:val="both"/>
        <w:rPr>
          <w:rFonts w:ascii="Arial" w:hAnsi="Arial" w:cs="Arial"/>
          <w:sz w:val="20"/>
          <w:szCs w:val="20"/>
        </w:rPr>
      </w:pPr>
      <w:bookmarkStart w:id="545" w:name="sub_74122"/>
      <w:bookmarkEnd w:id="544"/>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787C" w:rsidRDefault="007C787C" w:rsidP="007C787C">
      <w:pPr>
        <w:ind w:firstLine="720"/>
        <w:jc w:val="both"/>
        <w:rPr>
          <w:rFonts w:ascii="Arial" w:hAnsi="Arial" w:cs="Arial"/>
          <w:sz w:val="20"/>
          <w:szCs w:val="20"/>
        </w:rPr>
      </w:pPr>
      <w:bookmarkStart w:id="546" w:name="sub_74123"/>
      <w:bookmarkEnd w:id="545"/>
      <w:r>
        <w:rPr>
          <w:rFonts w:ascii="Arial" w:hAnsi="Arial" w:cs="Arial"/>
          <w:sz w:val="20"/>
          <w:szCs w:val="20"/>
        </w:rPr>
        <w:t xml:space="preserve">3) неудовлетворительная оценка деятельности главы муниципального образования Думой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по результатам его ежегодного отчета перед Думой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данная два раза подряд;</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7C787C" w:rsidRDefault="007C787C" w:rsidP="007C787C">
      <w:pPr>
        <w:jc w:val="both"/>
        <w:rPr>
          <w:rFonts w:ascii="Arial" w:hAnsi="Arial" w:cs="Arial"/>
          <w:color w:val="000000"/>
          <w:spacing w:val="1"/>
          <w:sz w:val="20"/>
          <w:szCs w:val="20"/>
        </w:rPr>
      </w:pPr>
      <w:r>
        <w:rPr>
          <w:rFonts w:ascii="Arial" w:hAnsi="Arial" w:cs="Arial"/>
          <w:spacing w:val="1"/>
          <w:sz w:val="20"/>
          <w:szCs w:val="20"/>
        </w:rPr>
        <w:t xml:space="preserve">           </w:t>
      </w:r>
      <w:proofErr w:type="gramStart"/>
      <w:r>
        <w:rPr>
          <w:rFonts w:ascii="Arial" w:hAnsi="Arial" w:cs="Arial"/>
          <w:spacing w:val="1"/>
          <w:sz w:val="20"/>
          <w:szCs w:val="20"/>
        </w:rPr>
        <w:t>5)  д</w:t>
      </w:r>
      <w:r>
        <w:rPr>
          <w:rFonts w:ascii="Arial" w:hAnsi="Arial" w:cs="Arial"/>
          <w:color w:val="000000"/>
          <w:spacing w:val="1"/>
          <w:sz w:val="20"/>
          <w:szCs w:val="20"/>
        </w:rPr>
        <w:t xml:space="preserve">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Pr>
          <w:rFonts w:ascii="Arial" w:hAnsi="Arial" w:cs="Arial"/>
          <w:color w:val="000000"/>
          <w:spacing w:val="1"/>
          <w:sz w:val="20"/>
          <w:szCs w:val="20"/>
        </w:rPr>
        <w:lastRenderedPageBreak/>
        <w:t>национальной, языковой или религиозной принадлежности, если это повлекло нарушение межнационального и</w:t>
      </w:r>
      <w:proofErr w:type="gramEnd"/>
      <w:r>
        <w:rPr>
          <w:rFonts w:ascii="Arial" w:hAnsi="Arial" w:cs="Arial"/>
          <w:color w:val="000000"/>
          <w:spacing w:val="1"/>
          <w:sz w:val="20"/>
          <w:szCs w:val="2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97B21" w:rsidRPr="00F97B21" w:rsidRDefault="00F97B21" w:rsidP="00F97B21">
      <w:pPr>
        <w:pStyle w:val="a6"/>
        <w:ind w:left="480"/>
        <w:jc w:val="both"/>
        <w:rPr>
          <w:rFonts w:ascii="Arial" w:hAnsi="Arial" w:cs="Arial"/>
          <w:color w:val="000000"/>
          <w:sz w:val="20"/>
          <w:szCs w:val="20"/>
        </w:rPr>
      </w:pPr>
      <w:r w:rsidRPr="00F97B21">
        <w:rPr>
          <w:rFonts w:ascii="Arial" w:hAnsi="Arial" w:cs="Arial"/>
          <w:color w:val="000000"/>
          <w:spacing w:val="1"/>
          <w:sz w:val="20"/>
          <w:szCs w:val="20"/>
        </w:rPr>
        <w:tab/>
      </w:r>
      <w:r w:rsidRPr="00F97B21">
        <w:rPr>
          <w:rFonts w:ascii="Arial" w:hAnsi="Arial" w:cs="Arial"/>
          <w:b/>
          <w:color w:val="1F497D" w:themeColor="text2"/>
          <w:sz w:val="20"/>
          <w:szCs w:val="20"/>
        </w:rPr>
        <w:t>Статья 75.2</w:t>
      </w:r>
      <w:r w:rsidRPr="00F97B21">
        <w:rPr>
          <w:rFonts w:ascii="Arial" w:hAnsi="Arial" w:cs="Arial"/>
          <w:color w:val="000000"/>
          <w:sz w:val="20"/>
          <w:szCs w:val="20"/>
        </w:rPr>
        <w:t xml:space="preserve"> Ответственность Думы муниципального образования перед государством</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1.</w:t>
      </w:r>
      <w:r w:rsidRPr="00F97B21">
        <w:rPr>
          <w:rFonts w:ascii="Arial" w:hAnsi="Arial" w:cs="Arial"/>
          <w:color w:val="000000"/>
          <w:sz w:val="20"/>
          <w:szCs w:val="20"/>
        </w:rPr>
        <w:t>Ответственность Думы муниципального образования перед государством наступает в случае, если соответствующим судом установлено, что:</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 xml:space="preserve">      1)</w:t>
      </w:r>
      <w:r w:rsidRPr="00F97B21">
        <w:rPr>
          <w:rFonts w:ascii="Arial" w:hAnsi="Arial" w:cs="Arial"/>
          <w:color w:val="000000"/>
          <w:sz w:val="20"/>
          <w:szCs w:val="20"/>
        </w:rPr>
        <w:t xml:space="preserve">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proofErr w:type="spellStart"/>
      <w:r w:rsidRPr="00F97B21">
        <w:rPr>
          <w:rFonts w:ascii="Arial" w:hAnsi="Arial" w:cs="Arial"/>
          <w:color w:val="000000"/>
          <w:sz w:val="20"/>
          <w:szCs w:val="20"/>
        </w:rPr>
        <w:t>Усть-Кутского</w:t>
      </w:r>
      <w:proofErr w:type="spellEnd"/>
      <w:r w:rsidRPr="00F97B21">
        <w:rPr>
          <w:rFonts w:ascii="Arial" w:hAnsi="Arial" w:cs="Arial"/>
          <w:color w:val="000000"/>
          <w:sz w:val="20"/>
          <w:szCs w:val="20"/>
        </w:rPr>
        <w:t xml:space="preserve"> муниципального образования (городского поселения), а Дума муниципального образования в течени</w:t>
      </w:r>
      <w:proofErr w:type="gramStart"/>
      <w:r w:rsidRPr="00F97B21">
        <w:rPr>
          <w:rFonts w:ascii="Arial" w:hAnsi="Arial" w:cs="Arial"/>
          <w:color w:val="000000"/>
          <w:sz w:val="20"/>
          <w:szCs w:val="20"/>
        </w:rPr>
        <w:t>и</w:t>
      </w:r>
      <w:proofErr w:type="gramEnd"/>
      <w:r w:rsidRPr="00F97B21">
        <w:rPr>
          <w:rFonts w:ascii="Arial" w:hAnsi="Arial" w:cs="Arial"/>
          <w:color w:val="000000"/>
          <w:sz w:val="20"/>
          <w:szCs w:val="20"/>
        </w:rPr>
        <w:t xml:space="preserve">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F97B21" w:rsidRPr="00F97B21" w:rsidRDefault="00F97B21" w:rsidP="00F97B21">
      <w:pPr>
        <w:pStyle w:val="a6"/>
        <w:numPr>
          <w:ilvl w:val="0"/>
          <w:numId w:val="31"/>
        </w:numPr>
        <w:jc w:val="both"/>
        <w:rPr>
          <w:rFonts w:ascii="Arial" w:hAnsi="Arial" w:cs="Arial"/>
          <w:color w:val="000000"/>
          <w:sz w:val="20"/>
          <w:szCs w:val="20"/>
        </w:rPr>
      </w:pPr>
      <w:proofErr w:type="gramStart"/>
      <w:r w:rsidRPr="00F97B21">
        <w:rPr>
          <w:rFonts w:ascii="Arial" w:hAnsi="Arial" w:cs="Arial"/>
          <w:color w:val="000000"/>
          <w:sz w:val="20"/>
          <w:szCs w:val="20"/>
        </w:rPr>
        <w:t>избранная</w:t>
      </w:r>
      <w:proofErr w:type="gramEnd"/>
      <w:r w:rsidRPr="00F97B21">
        <w:rPr>
          <w:rFonts w:ascii="Arial" w:hAnsi="Arial" w:cs="Arial"/>
          <w:color w:val="000000"/>
          <w:sz w:val="20"/>
          <w:szCs w:val="20"/>
        </w:rPr>
        <w:t xml:space="preserve"> в правомочном составе Думы муниципального образования в течение трех месяцев подряд не проводила правомочного заседания;</w:t>
      </w:r>
    </w:p>
    <w:p w:rsidR="00F97B21" w:rsidRPr="00F97B21" w:rsidRDefault="00F97B21" w:rsidP="00F97B21">
      <w:pPr>
        <w:pStyle w:val="a6"/>
        <w:numPr>
          <w:ilvl w:val="0"/>
          <w:numId w:val="31"/>
        </w:numPr>
        <w:jc w:val="both"/>
        <w:rPr>
          <w:rFonts w:ascii="Arial" w:hAnsi="Arial" w:cs="Arial"/>
          <w:color w:val="000000"/>
          <w:sz w:val="20"/>
          <w:szCs w:val="20"/>
        </w:rPr>
      </w:pPr>
      <w:r w:rsidRPr="00F97B21">
        <w:rPr>
          <w:rFonts w:ascii="Arial" w:hAnsi="Arial" w:cs="Arial"/>
          <w:color w:val="000000"/>
          <w:sz w:val="20"/>
          <w:szCs w:val="20"/>
        </w:rPr>
        <w:t xml:space="preserve">вновь </w:t>
      </w:r>
      <w:proofErr w:type="gramStart"/>
      <w:r w:rsidRPr="00F97B21">
        <w:rPr>
          <w:rFonts w:ascii="Arial" w:hAnsi="Arial" w:cs="Arial"/>
          <w:color w:val="000000"/>
          <w:sz w:val="20"/>
          <w:szCs w:val="20"/>
        </w:rPr>
        <w:t>избранная</w:t>
      </w:r>
      <w:proofErr w:type="gramEnd"/>
      <w:r w:rsidRPr="00F97B21">
        <w:rPr>
          <w:rFonts w:ascii="Arial" w:hAnsi="Arial" w:cs="Arial"/>
          <w:color w:val="000000"/>
          <w:sz w:val="20"/>
          <w:szCs w:val="20"/>
        </w:rPr>
        <w:t xml:space="preserve"> в правомочном составе Думы муниципального образования в течение трех месяцев подряд не п</w:t>
      </w:r>
      <w:r>
        <w:rPr>
          <w:rFonts w:ascii="Arial" w:hAnsi="Arial" w:cs="Arial"/>
          <w:color w:val="000000"/>
          <w:sz w:val="20"/>
          <w:szCs w:val="20"/>
        </w:rPr>
        <w:t>роводила правомочного заседания.</w:t>
      </w:r>
    </w:p>
    <w:p w:rsidR="00F97B21" w:rsidRPr="00F97B21" w:rsidRDefault="00F97B21" w:rsidP="00F97B21">
      <w:pPr>
        <w:ind w:firstLine="360"/>
        <w:jc w:val="both"/>
        <w:rPr>
          <w:rFonts w:ascii="Arial" w:hAnsi="Arial" w:cs="Arial"/>
          <w:color w:val="000000"/>
          <w:sz w:val="20"/>
          <w:szCs w:val="20"/>
        </w:rPr>
      </w:pPr>
      <w:r w:rsidRPr="00F97B21">
        <w:rPr>
          <w:rFonts w:ascii="Arial" w:hAnsi="Arial" w:cs="Arial"/>
          <w:b/>
          <w:color w:val="1F497D" w:themeColor="text2"/>
          <w:sz w:val="20"/>
          <w:szCs w:val="20"/>
        </w:rPr>
        <w:t>Статья 75.3.</w:t>
      </w:r>
      <w:r w:rsidRPr="00F97B21">
        <w:rPr>
          <w:rFonts w:ascii="Arial" w:hAnsi="Arial" w:cs="Arial"/>
          <w:color w:val="000000"/>
          <w:sz w:val="20"/>
          <w:szCs w:val="20"/>
        </w:rPr>
        <w:t xml:space="preserve"> Ответственность главы </w:t>
      </w:r>
      <w:proofErr w:type="spellStart"/>
      <w:r w:rsidRPr="00F97B21">
        <w:rPr>
          <w:rFonts w:ascii="Arial" w:hAnsi="Arial" w:cs="Arial"/>
          <w:color w:val="000000"/>
          <w:sz w:val="20"/>
          <w:szCs w:val="20"/>
        </w:rPr>
        <w:t>Усть-Кутского</w:t>
      </w:r>
      <w:proofErr w:type="spellEnd"/>
      <w:r w:rsidRPr="00F97B21">
        <w:rPr>
          <w:rFonts w:ascii="Arial" w:hAnsi="Arial" w:cs="Arial"/>
          <w:color w:val="000000"/>
          <w:sz w:val="20"/>
          <w:szCs w:val="20"/>
        </w:rPr>
        <w:t xml:space="preserve"> муниципального образования (городского поселения) перед государством</w:t>
      </w:r>
    </w:p>
    <w:p w:rsidR="00F97B21" w:rsidRPr="00F97B21" w:rsidRDefault="00F97B21" w:rsidP="00F97B21">
      <w:pPr>
        <w:pStyle w:val="a6"/>
        <w:numPr>
          <w:ilvl w:val="1"/>
          <w:numId w:val="30"/>
        </w:numPr>
        <w:jc w:val="both"/>
        <w:rPr>
          <w:rFonts w:ascii="Arial" w:hAnsi="Arial" w:cs="Arial"/>
          <w:color w:val="000000"/>
          <w:sz w:val="20"/>
          <w:szCs w:val="20"/>
        </w:rPr>
      </w:pPr>
      <w:r w:rsidRPr="00F97B21">
        <w:rPr>
          <w:rFonts w:ascii="Arial" w:hAnsi="Arial" w:cs="Arial"/>
          <w:color w:val="000000"/>
          <w:sz w:val="20"/>
          <w:szCs w:val="20"/>
        </w:rPr>
        <w:t>Ответственность главы муниципального образования перед государством наступает в случае:</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1)</w:t>
      </w:r>
      <w:r w:rsidRPr="00F97B21">
        <w:rPr>
          <w:rFonts w:ascii="Arial" w:hAnsi="Arial" w:cs="Arial"/>
          <w:color w:val="000000"/>
          <w:sz w:val="20"/>
          <w:szCs w:val="20"/>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w:t>
      </w:r>
      <w:proofErr w:type="gramStart"/>
      <w:r w:rsidRPr="00F97B21">
        <w:rPr>
          <w:rFonts w:ascii="Arial" w:hAnsi="Arial" w:cs="Arial"/>
          <w:color w:val="000000"/>
          <w:sz w:val="20"/>
          <w:szCs w:val="20"/>
        </w:rPr>
        <w:t>и</w:t>
      </w:r>
      <w:proofErr w:type="gramEnd"/>
      <w:r w:rsidRPr="00F97B21">
        <w:rPr>
          <w:rFonts w:ascii="Arial" w:hAnsi="Arial" w:cs="Arial"/>
          <w:color w:val="000000"/>
          <w:sz w:val="20"/>
          <w:szCs w:val="20"/>
        </w:rPr>
        <w:t xml:space="preserve"> двух месяцев со дня вступления в силу решения суда либо в течении иного предусмотренного решениям суда срока не принял в пределах своих полномочий мер по исполнению решения суда;</w:t>
      </w:r>
    </w:p>
    <w:p w:rsidR="00F97B21" w:rsidRPr="00F97B21" w:rsidRDefault="00F97B21" w:rsidP="00F97B21">
      <w:pPr>
        <w:jc w:val="both"/>
        <w:rPr>
          <w:rFonts w:ascii="Arial" w:hAnsi="Arial" w:cs="Arial"/>
          <w:color w:val="000000"/>
          <w:sz w:val="20"/>
          <w:szCs w:val="20"/>
        </w:rPr>
      </w:pPr>
      <w:proofErr w:type="gramStart"/>
      <w:r>
        <w:rPr>
          <w:rFonts w:ascii="Arial" w:hAnsi="Arial" w:cs="Arial"/>
          <w:color w:val="000000"/>
          <w:sz w:val="20"/>
          <w:szCs w:val="20"/>
        </w:rPr>
        <w:t>2)</w:t>
      </w:r>
      <w:r w:rsidRPr="00F97B21">
        <w:rPr>
          <w:rFonts w:ascii="Arial" w:hAnsi="Arial" w:cs="Arial"/>
          <w:color w:val="000000"/>
          <w:sz w:val="20"/>
          <w:szCs w:val="20"/>
        </w:rPr>
        <w:t>совершения главой муниципального образования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F97B21">
        <w:rPr>
          <w:rFonts w:ascii="Arial" w:hAnsi="Arial" w:cs="Arial"/>
          <w:color w:val="000000"/>
          <w:sz w:val="20"/>
          <w:szCs w:val="20"/>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97B21" w:rsidRPr="00F97B21" w:rsidRDefault="00F97B21" w:rsidP="00F97B21">
      <w:pPr>
        <w:pStyle w:val="a6"/>
        <w:numPr>
          <w:ilvl w:val="1"/>
          <w:numId w:val="30"/>
        </w:numPr>
        <w:jc w:val="both"/>
        <w:rPr>
          <w:rFonts w:ascii="Arial" w:hAnsi="Arial" w:cs="Arial"/>
          <w:color w:val="000000"/>
          <w:sz w:val="20"/>
          <w:szCs w:val="20"/>
        </w:rPr>
      </w:pPr>
      <w:r w:rsidRPr="00F97B21">
        <w:rPr>
          <w:rFonts w:ascii="Arial" w:hAnsi="Arial" w:cs="Arial"/>
          <w:color w:val="000000"/>
          <w:sz w:val="20"/>
          <w:szCs w:val="20"/>
        </w:rPr>
        <w:t>Ответственность главы муниципального образования наступает в порядке и сроки, установленные федеральным законодательством.</w:t>
      </w:r>
    </w:p>
    <w:p w:rsidR="007C787C" w:rsidRDefault="007C787C" w:rsidP="007C787C">
      <w:pPr>
        <w:ind w:firstLine="720"/>
        <w:jc w:val="both"/>
        <w:rPr>
          <w:rFonts w:ascii="Arial" w:hAnsi="Arial" w:cs="Arial"/>
          <w:sz w:val="20"/>
          <w:szCs w:val="20"/>
        </w:rPr>
      </w:pPr>
      <w:bookmarkStart w:id="547" w:name="sub_76000"/>
      <w:bookmarkEnd w:id="546"/>
      <w:r>
        <w:rPr>
          <w:rFonts w:ascii="Arial" w:eastAsia="Arial" w:hAnsi="Arial" w:cs="Arial"/>
          <w:sz w:val="20"/>
          <w:szCs w:val="20"/>
        </w:rPr>
        <w:t xml:space="preserve">     </w:t>
      </w:r>
      <w:r>
        <w:rPr>
          <w:rFonts w:ascii="Arial" w:hAnsi="Arial" w:cs="Arial"/>
          <w:b/>
          <w:bCs/>
          <w:color w:val="000080"/>
          <w:sz w:val="20"/>
          <w:szCs w:val="20"/>
        </w:rPr>
        <w:t>Статья 76.</w:t>
      </w:r>
      <w:r>
        <w:rPr>
          <w:rFonts w:ascii="Arial" w:hAnsi="Arial" w:cs="Arial"/>
          <w:sz w:val="20"/>
          <w:szCs w:val="20"/>
        </w:rPr>
        <w:t xml:space="preserve">  Ответственность органов местного самоуправления и должностных лиц местного самоуправления перед физическими и юридическими лиц</w:t>
      </w:r>
      <w:bookmarkStart w:id="548" w:name="_GoBack"/>
      <w:bookmarkEnd w:id="548"/>
      <w:r>
        <w:rPr>
          <w:rFonts w:ascii="Arial" w:hAnsi="Arial" w:cs="Arial"/>
          <w:sz w:val="20"/>
          <w:szCs w:val="20"/>
        </w:rPr>
        <w:t>ами.</w:t>
      </w:r>
    </w:p>
    <w:p w:rsidR="007C787C" w:rsidRDefault="007C787C" w:rsidP="007C787C">
      <w:pPr>
        <w:jc w:val="both"/>
        <w:rPr>
          <w:rFonts w:ascii="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7C787C" w:rsidRDefault="007C787C" w:rsidP="007C787C">
      <w:pPr>
        <w:jc w:val="center"/>
        <w:rPr>
          <w:rFonts w:ascii="Arial" w:hAnsi="Arial" w:cs="Arial"/>
          <w:b/>
          <w:bCs/>
          <w:color w:val="000080"/>
          <w:sz w:val="20"/>
          <w:szCs w:val="20"/>
        </w:rPr>
      </w:pPr>
      <w:r>
        <w:rPr>
          <w:rFonts w:ascii="Arial" w:eastAsia="Arial" w:hAnsi="Arial" w:cs="Arial"/>
          <w:sz w:val="20"/>
          <w:szCs w:val="20"/>
        </w:rPr>
        <w:t xml:space="preserve">      </w:t>
      </w:r>
      <w:bookmarkStart w:id="549" w:name="sub_10001"/>
      <w:bookmarkEnd w:id="547"/>
      <w:r>
        <w:rPr>
          <w:rFonts w:ascii="Arial" w:hAnsi="Arial" w:cs="Arial"/>
          <w:b/>
          <w:bCs/>
          <w:color w:val="000080"/>
          <w:sz w:val="20"/>
          <w:szCs w:val="20"/>
        </w:rPr>
        <w:t>Глава X.</w:t>
      </w:r>
      <w:r>
        <w:rPr>
          <w:rFonts w:ascii="Arial" w:hAnsi="Arial" w:cs="Arial"/>
          <w:b/>
          <w:bCs/>
          <w:color w:val="000080"/>
          <w:sz w:val="20"/>
          <w:szCs w:val="20"/>
        </w:rPr>
        <w:br/>
        <w:t>Заключительные и переходные положения</w:t>
      </w:r>
    </w:p>
    <w:p w:rsidR="007C787C" w:rsidRDefault="007C787C" w:rsidP="007C787C">
      <w:pPr>
        <w:autoSpaceDE w:val="0"/>
        <w:ind w:firstLine="720"/>
        <w:jc w:val="both"/>
        <w:rPr>
          <w:rFonts w:ascii="Arial" w:hAnsi="Arial" w:cs="Arial"/>
          <w:sz w:val="20"/>
          <w:szCs w:val="20"/>
        </w:rPr>
      </w:pPr>
      <w:bookmarkStart w:id="550" w:name="sub_77000"/>
      <w:bookmarkEnd w:id="549"/>
      <w:r>
        <w:rPr>
          <w:rFonts w:ascii="Arial" w:hAnsi="Arial" w:cs="Arial"/>
          <w:b/>
          <w:bCs/>
          <w:color w:val="000080"/>
          <w:sz w:val="20"/>
          <w:szCs w:val="20"/>
        </w:rPr>
        <w:t>Статья 77</w:t>
      </w:r>
      <w:r>
        <w:rPr>
          <w:rFonts w:ascii="Arial" w:hAnsi="Arial" w:cs="Arial"/>
          <w:sz w:val="20"/>
          <w:szCs w:val="20"/>
        </w:rPr>
        <w:t>. Порядок вступления в силу настоящего Устава</w:t>
      </w:r>
    </w:p>
    <w:p w:rsidR="007C787C" w:rsidRDefault="007C787C" w:rsidP="007C787C">
      <w:pPr>
        <w:autoSpaceDE w:val="0"/>
        <w:ind w:firstLine="720"/>
        <w:jc w:val="both"/>
        <w:rPr>
          <w:rFonts w:ascii="Arial" w:hAnsi="Arial" w:cs="Arial"/>
          <w:sz w:val="20"/>
          <w:szCs w:val="20"/>
        </w:rPr>
      </w:pPr>
      <w:bookmarkStart w:id="551" w:name="sub_771"/>
      <w:bookmarkEnd w:id="550"/>
      <w:r>
        <w:rPr>
          <w:rFonts w:ascii="Arial" w:hAnsi="Arial" w:cs="Arial"/>
          <w:sz w:val="20"/>
          <w:szCs w:val="20"/>
        </w:rPr>
        <w:t>1. Настоящий Устав вступает в силу с 01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7C787C" w:rsidRDefault="007C787C" w:rsidP="007C787C">
      <w:pPr>
        <w:autoSpaceDE w:val="0"/>
        <w:ind w:firstLine="720"/>
        <w:jc w:val="both"/>
        <w:rPr>
          <w:rFonts w:ascii="Arial" w:hAnsi="Arial" w:cs="Arial"/>
          <w:sz w:val="20"/>
          <w:szCs w:val="20"/>
        </w:rPr>
      </w:pPr>
      <w:bookmarkStart w:id="552" w:name="sub_772"/>
      <w:bookmarkEnd w:id="551"/>
      <w:r>
        <w:rPr>
          <w:rFonts w:ascii="Arial" w:hAnsi="Arial" w:cs="Arial"/>
          <w:sz w:val="20"/>
          <w:szCs w:val="20"/>
        </w:rPr>
        <w:t xml:space="preserve">2. </w:t>
      </w:r>
      <w:proofErr w:type="gramStart"/>
      <w:r>
        <w:rPr>
          <w:rFonts w:ascii="Arial" w:hAnsi="Arial" w:cs="Arial"/>
          <w:sz w:val="20"/>
          <w:szCs w:val="20"/>
        </w:rPr>
        <w:t>Положения</w:t>
      </w:r>
      <w:r>
        <w:rPr>
          <w:rFonts w:ascii="Arial" w:hAnsi="Arial" w:cs="Arial"/>
          <w:color w:val="000000"/>
          <w:sz w:val="20"/>
          <w:szCs w:val="20"/>
        </w:rPr>
        <w:t xml:space="preserve"> </w:t>
      </w:r>
      <w:hyperlink r:id="rId32" w:anchor="sub_231" w:history="1">
        <w:r w:rsidRPr="00754D87">
          <w:rPr>
            <w:rStyle w:val="a3"/>
            <w:rFonts w:ascii="Arial" w:hAnsi="Arial" w:cs="Arial"/>
            <w:sz w:val="20"/>
            <w:szCs w:val="20"/>
          </w:rPr>
          <w:t>части 1 статьи 23</w:t>
        </w:r>
      </w:hyperlink>
      <w:r w:rsidRPr="00754D87">
        <w:rPr>
          <w:rFonts w:ascii="Arial" w:hAnsi="Arial" w:cs="Arial"/>
          <w:color w:val="000000"/>
          <w:sz w:val="20"/>
          <w:szCs w:val="20"/>
        </w:rPr>
        <w:t xml:space="preserve">, </w:t>
      </w:r>
      <w:hyperlink r:id="rId33" w:anchor="sub_323" w:history="1">
        <w:r w:rsidRPr="00754D87">
          <w:rPr>
            <w:rStyle w:val="a3"/>
            <w:rFonts w:ascii="Arial" w:hAnsi="Arial" w:cs="Arial"/>
            <w:sz w:val="20"/>
            <w:szCs w:val="20"/>
          </w:rPr>
          <w:t>части 3 статьи 32</w:t>
        </w:r>
      </w:hyperlink>
      <w:r>
        <w:rPr>
          <w:rFonts w:ascii="Arial" w:hAnsi="Arial" w:cs="Arial"/>
          <w:sz w:val="20"/>
          <w:szCs w:val="20"/>
        </w:rPr>
        <w:t xml:space="preserve"> настоящего Устава в части определения срока полномочий Главы городского поселения, депутатов Думы городского поселения вступают в силу со дня официального опубликования настоящего Устава и применяются к Главе городского поселения, депутатам Думы городского поселения, избранным на выборах, назначенных после официального опубликования настоящего Устава.</w:t>
      </w:r>
      <w:proofErr w:type="gramEnd"/>
    </w:p>
    <w:bookmarkEnd w:id="552"/>
    <w:p w:rsidR="007C787C" w:rsidRDefault="007C787C" w:rsidP="007C787C">
      <w:pPr>
        <w:autoSpaceDE w:val="0"/>
        <w:ind w:firstLine="720"/>
        <w:jc w:val="both"/>
        <w:rPr>
          <w:rFonts w:ascii="Arial" w:hAnsi="Arial" w:cs="Arial"/>
          <w:sz w:val="20"/>
          <w:szCs w:val="20"/>
        </w:rPr>
      </w:pPr>
    </w:p>
    <w:p w:rsidR="007C787C" w:rsidRDefault="007C787C" w:rsidP="007C787C">
      <w:pPr>
        <w:autoSpaceDE w:val="0"/>
        <w:jc w:val="both"/>
        <w:rPr>
          <w:rFonts w:ascii="Arial" w:hAnsi="Arial" w:cs="Arial"/>
          <w:sz w:val="20"/>
          <w:szCs w:val="20"/>
        </w:rPr>
      </w:pPr>
      <w:proofErr w:type="gramStart"/>
      <w:r>
        <w:rPr>
          <w:rFonts w:ascii="Arial" w:hAnsi="Arial" w:cs="Arial"/>
          <w:sz w:val="20"/>
          <w:szCs w:val="20"/>
        </w:rPr>
        <w:t>Зарегистрирован</w:t>
      </w:r>
      <w:proofErr w:type="gramEnd"/>
      <w:r>
        <w:rPr>
          <w:rFonts w:ascii="Arial" w:hAnsi="Arial" w:cs="Arial"/>
          <w:sz w:val="20"/>
          <w:szCs w:val="20"/>
        </w:rPr>
        <w:t xml:space="preserve"> в Главном управлении Минюста РФ</w:t>
      </w:r>
    </w:p>
    <w:p w:rsidR="007C787C" w:rsidRDefault="007C787C" w:rsidP="007C787C">
      <w:pPr>
        <w:autoSpaceDE w:val="0"/>
        <w:jc w:val="both"/>
        <w:rPr>
          <w:rFonts w:ascii="Arial" w:hAnsi="Arial" w:cs="Arial"/>
          <w:sz w:val="20"/>
          <w:szCs w:val="20"/>
        </w:rPr>
      </w:pPr>
      <w:r>
        <w:rPr>
          <w:rFonts w:ascii="Arial" w:hAnsi="Arial" w:cs="Arial"/>
          <w:sz w:val="20"/>
          <w:szCs w:val="20"/>
        </w:rPr>
        <w:t>по Иркутской области 31 декабря 2005 г.</w:t>
      </w:r>
    </w:p>
    <w:p w:rsidR="007C787C" w:rsidRDefault="007C787C" w:rsidP="00B0584B">
      <w:pPr>
        <w:autoSpaceDE w:val="0"/>
        <w:jc w:val="both"/>
      </w:pPr>
      <w:r>
        <w:rPr>
          <w:rFonts w:ascii="Arial" w:hAnsi="Arial" w:cs="Arial"/>
          <w:sz w:val="20"/>
          <w:szCs w:val="20"/>
        </w:rPr>
        <w:t>Регистрационный номер N RU385231022005001</w:t>
      </w:r>
    </w:p>
    <w:sectPr w:rsidR="007C787C" w:rsidSect="006F0518">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1B" w:rsidRDefault="00E65C1B" w:rsidP="00872FFB">
      <w:r>
        <w:separator/>
      </w:r>
    </w:p>
  </w:endnote>
  <w:endnote w:type="continuationSeparator" w:id="0">
    <w:p w:rsidR="00E65C1B" w:rsidRDefault="00E65C1B" w:rsidP="0087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1B" w:rsidRDefault="00E65C1B" w:rsidP="00872FFB">
      <w:r>
        <w:separator/>
      </w:r>
    </w:p>
  </w:footnote>
  <w:footnote w:type="continuationSeparator" w:id="0">
    <w:p w:rsidR="00E65C1B" w:rsidRDefault="00E65C1B" w:rsidP="00872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62971"/>
      <w:docPartObj>
        <w:docPartGallery w:val="Page Numbers (Top of Page)"/>
        <w:docPartUnique/>
      </w:docPartObj>
    </w:sdtPr>
    <w:sdtEndPr/>
    <w:sdtContent>
      <w:p w:rsidR="004557F8" w:rsidRDefault="00E65C1B">
        <w:pPr>
          <w:pStyle w:val="a8"/>
          <w:jc w:val="right"/>
        </w:pPr>
        <w:r>
          <w:fldChar w:fldCharType="begin"/>
        </w:r>
        <w:r>
          <w:instrText xml:space="preserve"> PAGE   \* MERGEFORMAT </w:instrText>
        </w:r>
        <w:r>
          <w:fldChar w:fldCharType="separate"/>
        </w:r>
        <w:r w:rsidR="00754D87">
          <w:rPr>
            <w:noProof/>
          </w:rPr>
          <w:t>43</w:t>
        </w:r>
        <w:r>
          <w:rPr>
            <w:noProof/>
          </w:rPr>
          <w:fldChar w:fldCharType="end"/>
        </w:r>
      </w:p>
    </w:sdtContent>
  </w:sdt>
  <w:p w:rsidR="004557F8" w:rsidRDefault="004557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2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914518B"/>
    <w:multiLevelType w:val="hybridMultilevel"/>
    <w:tmpl w:val="6A34BA8A"/>
    <w:lvl w:ilvl="0" w:tplc="4EBA8A7E">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712C6B"/>
    <w:multiLevelType w:val="hybridMultilevel"/>
    <w:tmpl w:val="B6CE748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C1284"/>
    <w:multiLevelType w:val="hybridMultilevel"/>
    <w:tmpl w:val="CAEEB024"/>
    <w:lvl w:ilvl="0" w:tplc="B7246268">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A94893"/>
    <w:multiLevelType w:val="hybridMultilevel"/>
    <w:tmpl w:val="02B40C6C"/>
    <w:lvl w:ilvl="0" w:tplc="D1B8F7CC">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4B28B4"/>
    <w:multiLevelType w:val="hybridMultilevel"/>
    <w:tmpl w:val="57305D62"/>
    <w:lvl w:ilvl="0" w:tplc="58504AC2">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AA39C5"/>
    <w:multiLevelType w:val="hybridMultilevel"/>
    <w:tmpl w:val="C4406FC2"/>
    <w:lvl w:ilvl="0" w:tplc="84DA0734">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9"/>
  </w:num>
  <w:num w:numId="2">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C787C"/>
    <w:rsid w:val="000421A4"/>
    <w:rsid w:val="00044D23"/>
    <w:rsid w:val="00044D5A"/>
    <w:rsid w:val="00051949"/>
    <w:rsid w:val="00085B09"/>
    <w:rsid w:val="00094847"/>
    <w:rsid w:val="000C09F3"/>
    <w:rsid w:val="000C2432"/>
    <w:rsid w:val="00113449"/>
    <w:rsid w:val="001E168A"/>
    <w:rsid w:val="002051BA"/>
    <w:rsid w:val="00217D13"/>
    <w:rsid w:val="0025741B"/>
    <w:rsid w:val="0028683E"/>
    <w:rsid w:val="002B252E"/>
    <w:rsid w:val="002F0337"/>
    <w:rsid w:val="0030374A"/>
    <w:rsid w:val="003051DD"/>
    <w:rsid w:val="003A3BC6"/>
    <w:rsid w:val="003B4279"/>
    <w:rsid w:val="00424DF0"/>
    <w:rsid w:val="00425582"/>
    <w:rsid w:val="004557F8"/>
    <w:rsid w:val="00470531"/>
    <w:rsid w:val="004A2999"/>
    <w:rsid w:val="004B5CB1"/>
    <w:rsid w:val="004D7A0D"/>
    <w:rsid w:val="00550A25"/>
    <w:rsid w:val="005565CE"/>
    <w:rsid w:val="00593827"/>
    <w:rsid w:val="005C7DE0"/>
    <w:rsid w:val="005F03F6"/>
    <w:rsid w:val="00616B16"/>
    <w:rsid w:val="00683F4E"/>
    <w:rsid w:val="0068571E"/>
    <w:rsid w:val="006879F2"/>
    <w:rsid w:val="006900EC"/>
    <w:rsid w:val="00692B26"/>
    <w:rsid w:val="006E5032"/>
    <w:rsid w:val="006F0518"/>
    <w:rsid w:val="0070163C"/>
    <w:rsid w:val="00701E94"/>
    <w:rsid w:val="00731C69"/>
    <w:rsid w:val="00733BCA"/>
    <w:rsid w:val="00742FE9"/>
    <w:rsid w:val="00754D87"/>
    <w:rsid w:val="007A5264"/>
    <w:rsid w:val="007B40A2"/>
    <w:rsid w:val="007B592D"/>
    <w:rsid w:val="007C787C"/>
    <w:rsid w:val="007D06AF"/>
    <w:rsid w:val="007E7CC2"/>
    <w:rsid w:val="00856EA2"/>
    <w:rsid w:val="00864C70"/>
    <w:rsid w:val="00872FFB"/>
    <w:rsid w:val="00882194"/>
    <w:rsid w:val="008B34EC"/>
    <w:rsid w:val="008F0DDE"/>
    <w:rsid w:val="0091287C"/>
    <w:rsid w:val="00971DC9"/>
    <w:rsid w:val="009868CC"/>
    <w:rsid w:val="00993EF2"/>
    <w:rsid w:val="009C6766"/>
    <w:rsid w:val="009E25DD"/>
    <w:rsid w:val="009F34A5"/>
    <w:rsid w:val="00A07ECA"/>
    <w:rsid w:val="00A37AF5"/>
    <w:rsid w:val="00AB7D88"/>
    <w:rsid w:val="00AC1073"/>
    <w:rsid w:val="00AF6553"/>
    <w:rsid w:val="00B0584B"/>
    <w:rsid w:val="00B532C5"/>
    <w:rsid w:val="00B54F11"/>
    <w:rsid w:val="00BB5C5F"/>
    <w:rsid w:val="00BD00D5"/>
    <w:rsid w:val="00BF2360"/>
    <w:rsid w:val="00BF6179"/>
    <w:rsid w:val="00C90B22"/>
    <w:rsid w:val="00D27D39"/>
    <w:rsid w:val="00D320EA"/>
    <w:rsid w:val="00D37CBE"/>
    <w:rsid w:val="00D907CC"/>
    <w:rsid w:val="00D96CF5"/>
    <w:rsid w:val="00DA23FF"/>
    <w:rsid w:val="00DB0B4B"/>
    <w:rsid w:val="00DB379C"/>
    <w:rsid w:val="00E00411"/>
    <w:rsid w:val="00E4705A"/>
    <w:rsid w:val="00E65C1B"/>
    <w:rsid w:val="00E752FC"/>
    <w:rsid w:val="00EA45B6"/>
    <w:rsid w:val="00F35B03"/>
    <w:rsid w:val="00F40FA3"/>
    <w:rsid w:val="00F97B21"/>
    <w:rsid w:val="00FB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8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787C"/>
    <w:rPr>
      <w:color w:val="0000FF"/>
      <w:u w:val="single"/>
    </w:rPr>
  </w:style>
  <w:style w:type="character" w:customStyle="1" w:styleId="a4">
    <w:name w:val="Нижний колонтитул Знак"/>
    <w:basedOn w:val="a0"/>
    <w:link w:val="a5"/>
    <w:semiHidden/>
    <w:rsid w:val="007C787C"/>
    <w:rPr>
      <w:rFonts w:ascii="Times New Roman" w:eastAsia="Times New Roman" w:hAnsi="Times New Roman" w:cs="Times New Roman"/>
      <w:sz w:val="24"/>
      <w:szCs w:val="24"/>
      <w:lang w:eastAsia="ar-SA"/>
    </w:rPr>
  </w:style>
  <w:style w:type="paragraph" w:styleId="a5">
    <w:name w:val="footer"/>
    <w:basedOn w:val="a"/>
    <w:link w:val="a4"/>
    <w:semiHidden/>
    <w:unhideWhenUsed/>
    <w:rsid w:val="007C787C"/>
    <w:pPr>
      <w:suppressLineNumbers/>
      <w:tabs>
        <w:tab w:val="center" w:pos="5370"/>
        <w:tab w:val="right" w:pos="10740"/>
      </w:tabs>
    </w:pPr>
  </w:style>
  <w:style w:type="paragraph" w:styleId="a6">
    <w:name w:val="List Paragraph"/>
    <w:basedOn w:val="a"/>
    <w:uiPriority w:val="34"/>
    <w:qFormat/>
    <w:rsid w:val="007C787C"/>
    <w:pPr>
      <w:widowControl w:val="0"/>
      <w:ind w:left="720"/>
      <w:contextualSpacing/>
    </w:pPr>
    <w:rPr>
      <w:rFonts w:eastAsia="Andale Sans UI"/>
      <w:kern w:val="2"/>
      <w:lang w:eastAsia="ru-RU"/>
    </w:rPr>
  </w:style>
  <w:style w:type="character" w:customStyle="1" w:styleId="a7">
    <w:name w:val="Гипертекстовая ссылка"/>
    <w:basedOn w:val="a0"/>
    <w:uiPriority w:val="99"/>
    <w:rsid w:val="007C787C"/>
    <w:rPr>
      <w:color w:val="106BBE"/>
    </w:rPr>
  </w:style>
  <w:style w:type="paragraph" w:styleId="a8">
    <w:name w:val="header"/>
    <w:basedOn w:val="a"/>
    <w:link w:val="a9"/>
    <w:uiPriority w:val="99"/>
    <w:unhideWhenUsed/>
    <w:rsid w:val="00872FFB"/>
    <w:pPr>
      <w:tabs>
        <w:tab w:val="center" w:pos="4677"/>
        <w:tab w:val="right" w:pos="9355"/>
      </w:tabs>
    </w:pPr>
  </w:style>
  <w:style w:type="character" w:customStyle="1" w:styleId="a9">
    <w:name w:val="Верхний колонтитул Знак"/>
    <w:basedOn w:val="a0"/>
    <w:link w:val="a8"/>
    <w:uiPriority w:val="99"/>
    <w:rsid w:val="00872FFB"/>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6F0518"/>
    <w:rPr>
      <w:rFonts w:ascii="Tahoma" w:hAnsi="Tahoma" w:cs="Tahoma"/>
      <w:sz w:val="16"/>
      <w:szCs w:val="16"/>
    </w:rPr>
  </w:style>
  <w:style w:type="character" w:customStyle="1" w:styleId="ab">
    <w:name w:val="Текст выноски Знак"/>
    <w:basedOn w:val="a0"/>
    <w:link w:val="aa"/>
    <w:uiPriority w:val="99"/>
    <w:semiHidden/>
    <w:rsid w:val="006F051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yuirnat\Desktop\&#1059;&#1089;&#1090;&#1072;&#1074;%20%20(&#1040;&#1082;&#1090;&#1091;&#1072;&#1083;&#1100;&#1085;&#1072;&#1103;%20&#1088;&#1077;&#1076;&#1072;&#1082;&#1094;&#1080;&#1103;).doc" TargetMode="External"/><Relationship Id="rId18" Type="http://schemas.openxmlformats.org/officeDocument/2006/relationships/hyperlink" Target="file:///C:\Users\yuirnat\Desktop\&#1059;&#1089;&#1090;&#1072;&#1074;%20%20(&#1040;&#1082;&#1090;&#1091;&#1072;&#1083;&#1100;&#1085;&#1072;&#1103;%20&#1088;&#1077;&#1076;&#1072;&#1082;&#1094;&#1080;&#1103;).doc" TargetMode="External"/><Relationship Id="rId26" Type="http://schemas.openxmlformats.org/officeDocument/2006/relationships/hyperlink" Target="consultantplus://offline/ref=C4CCA8AE140E03F8C68C822E2215AB03E136B5D6BDCE4CECC7E711D9C1l0p4H" TargetMode="External"/><Relationship Id="rId3" Type="http://schemas.openxmlformats.org/officeDocument/2006/relationships/styles" Target="styles.xml"/><Relationship Id="rId21" Type="http://schemas.openxmlformats.org/officeDocument/2006/relationships/hyperlink" Target="consultantplus://offline/ref=E03F03E89AA8129E81885EED61B29FF47FD4A414F6C8D02AF5EAA2E123b7i2H"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70298922.1000/" TargetMode="External"/><Relationship Id="rId17" Type="http://schemas.openxmlformats.org/officeDocument/2006/relationships/hyperlink" Target="file:///C:\Users\yuirnat\Desktop\&#1059;&#1089;&#1090;&#1072;&#1074;%20%20(&#1040;&#1082;&#1090;&#1091;&#1072;&#1083;&#1100;&#1085;&#1072;&#1103;%20&#1088;&#1077;&#1076;&#1072;&#1082;&#1094;&#1080;&#1103;).doc" TargetMode="External"/><Relationship Id="rId25" Type="http://schemas.openxmlformats.org/officeDocument/2006/relationships/hyperlink" Target="consultantplus://offline/ref=C4CCA8AE140E03F8C68C822E2215AB03E23FBDD5BECC4CECC7E711D9C1l0p4H" TargetMode="External"/><Relationship Id="rId33" Type="http://schemas.openxmlformats.org/officeDocument/2006/relationships/hyperlink" Target="file:///C:\Users\yuirnat\Desktop\&#1059;&#1089;&#1090;&#1072;&#1074;%20%20(&#1040;&#1082;&#1090;&#1091;&#1072;&#1083;&#1100;&#1085;&#1072;&#1103;%20&#1088;&#1077;&#1076;&#1072;&#1082;&#1094;&#1080;&#1103;).doc" TargetMode="External"/><Relationship Id="rId2" Type="http://schemas.openxmlformats.org/officeDocument/2006/relationships/numbering" Target="numbering.xml"/><Relationship Id="rId16" Type="http://schemas.openxmlformats.org/officeDocument/2006/relationships/hyperlink" Target="file:///C:\Users\yuirnat\Desktop\&#1059;&#1089;&#1090;&#1072;&#1074;%20%20(&#1040;&#1082;&#1090;&#1091;&#1072;&#1083;&#1100;&#1085;&#1072;&#1103;%20&#1088;&#1077;&#1076;&#1072;&#1082;&#1094;&#1080;&#1103;).doc" TargetMode="External"/><Relationship Id="rId20" Type="http://schemas.openxmlformats.org/officeDocument/2006/relationships/hyperlink" Target="file:///C:\Users\yuirnat\Desktop\&#1059;&#1089;&#1090;&#1072;&#1074;%20%20(&#1040;&#1082;&#1090;&#1091;&#1072;&#1083;&#1100;&#1085;&#1072;&#1103;%20&#1088;&#1077;&#1076;&#1072;&#1082;&#1094;&#1080;&#1103;).doc" TargetMode="External"/><Relationship Id="rId29" Type="http://schemas.openxmlformats.org/officeDocument/2006/relationships/hyperlink" Target="file:///C:\Users\yuirnat\Desktop\&#1059;&#1089;&#1090;&#1072;&#1074;%20%20(&#1040;&#1082;&#1090;&#1091;&#1072;&#1083;&#1100;&#1085;&#1072;&#1103;%20&#1088;&#1077;&#1076;&#1072;&#1082;&#1094;&#1080;&#1103;).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03066.0/" TargetMode="External"/><Relationship Id="rId24" Type="http://schemas.openxmlformats.org/officeDocument/2006/relationships/hyperlink" Target="consultantplus://offline/ref=C4CCA8AE140E03F8C68C822E2215AB03E136BCD4BFCE4CECC7E711D9C1l0p4H" TargetMode="External"/><Relationship Id="rId32" Type="http://schemas.openxmlformats.org/officeDocument/2006/relationships/hyperlink" Target="file:///C:\Users\yuirnat\Desktop\&#1059;&#1089;&#1090;&#1072;&#1074;%20%20(&#1040;&#1082;&#1090;&#1091;&#1072;&#1083;&#1100;&#1085;&#1072;&#1103;%20&#1088;&#1077;&#1076;&#1072;&#1082;&#1094;&#1080;&#1103;).doc" TargetMode="External"/><Relationship Id="rId5" Type="http://schemas.openxmlformats.org/officeDocument/2006/relationships/settings" Target="settings.xml"/><Relationship Id="rId15" Type="http://schemas.openxmlformats.org/officeDocument/2006/relationships/hyperlink" Target="file:///C:\Users\yuirnat\Desktop\&#1059;&#1089;&#1090;&#1072;&#1074;%20%20(&#1040;&#1082;&#1090;&#1091;&#1072;&#1083;&#1100;&#1085;&#1072;&#1103;%20&#1088;&#1077;&#1076;&#1072;&#1082;&#1094;&#1080;&#1103;).doc" TargetMode="External"/><Relationship Id="rId23" Type="http://schemas.openxmlformats.org/officeDocument/2006/relationships/hyperlink" Target="consultantplus://offline/ref=E03F03E89AA8129E81885EED61B29FF47FD4AD16F4C8D02AF5EAA2E123b7i2H" TargetMode="External"/><Relationship Id="rId28" Type="http://schemas.openxmlformats.org/officeDocument/2006/relationships/hyperlink" Target="file:///C:\Users\yuirnat\Desktop\&#1059;&#1089;&#1090;&#1072;&#1074;%20%20(&#1040;&#1082;&#1090;&#1091;&#1072;&#1083;&#1100;&#1085;&#1072;&#1103;%20&#1088;&#1077;&#1076;&#1072;&#1082;&#1094;&#1080;&#1103;).doc" TargetMode="External"/><Relationship Id="rId36" Type="http://schemas.openxmlformats.org/officeDocument/2006/relationships/theme" Target="theme/theme1.xml"/><Relationship Id="rId10" Type="http://schemas.openxmlformats.org/officeDocument/2006/relationships/hyperlink" Target="garantf1://10064504.33/" TargetMode="External"/><Relationship Id="rId19" Type="http://schemas.openxmlformats.org/officeDocument/2006/relationships/hyperlink" Target="consultantplus://offline/ref=92103EB202CCBE84FFF0AA4B129ACC36E5EB17790D5435842225733EFAvC69B" TargetMode="External"/><Relationship Id="rId31" Type="http://schemas.openxmlformats.org/officeDocument/2006/relationships/hyperlink" Target="file:///C:\Users\yuirnat\Desktop\&#1059;&#1089;&#1090;&#1072;&#1074;%20%20(&#1040;&#1082;&#1090;&#1091;&#1072;&#1083;&#1100;&#1085;&#1072;&#1103;%20&#1088;&#1077;&#1076;&#1072;&#1082;&#1094;&#1080;&#1103;).doc" TargetMode="External"/><Relationship Id="rId4" Type="http://schemas.microsoft.com/office/2007/relationships/stylesWithEffects" Target="stylesWithEffects.xml"/><Relationship Id="rId9" Type="http://schemas.openxmlformats.org/officeDocument/2006/relationships/hyperlink" Target="garantf1://12038291.14/" TargetMode="External"/><Relationship Id="rId14" Type="http://schemas.openxmlformats.org/officeDocument/2006/relationships/hyperlink" Target="file:///C:\Users\yuirnat\Desktop\&#1059;&#1089;&#1090;&#1072;&#1074;%20%20(&#1040;&#1082;&#1090;&#1091;&#1072;&#1083;&#1100;&#1085;&#1072;&#1103;%20&#1088;&#1077;&#1076;&#1072;&#1082;&#1094;&#1080;&#1103;).doc" TargetMode="External"/><Relationship Id="rId22" Type="http://schemas.openxmlformats.org/officeDocument/2006/relationships/hyperlink" Target="consultantplus://offline/ref=E03F03E89AA8129E81885EED61B29FF47CDDA515F7CAD02AF5EAA2E123b7i2H" TargetMode="External"/><Relationship Id="rId27" Type="http://schemas.openxmlformats.org/officeDocument/2006/relationships/hyperlink" Target="file:///C:\Users\yuirnat\Desktop\&#1059;&#1089;&#1090;&#1072;&#1074;%20%20(&#1040;&#1082;&#1090;&#1091;&#1072;&#1083;&#1100;&#1085;&#1072;&#1103;%20&#1088;&#1077;&#1076;&#1072;&#1082;&#1094;&#1080;&#1103;).doc" TargetMode="External"/><Relationship Id="rId30" Type="http://schemas.openxmlformats.org/officeDocument/2006/relationships/hyperlink" Target="file:///C:\Users\yuirnat\Desktop\&#1059;&#1089;&#1090;&#1072;&#1074;%20%20(&#1040;&#1082;&#1090;&#1091;&#1072;&#1083;&#1100;&#1085;&#1072;&#1103;%20&#1088;&#1077;&#1076;&#1072;&#1082;&#1094;&#1080;&#1103;).do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8CEEC-4BF4-4BE0-8BAD-A657D318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43</Pages>
  <Words>27399</Words>
  <Characters>156179</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Gazeta</cp:lastModifiedBy>
  <cp:revision>4</cp:revision>
  <cp:lastPrinted>2019-02-01T03:58:00Z</cp:lastPrinted>
  <dcterms:created xsi:type="dcterms:W3CDTF">2020-04-29T02:28:00Z</dcterms:created>
  <dcterms:modified xsi:type="dcterms:W3CDTF">2020-12-15T02:55:00Z</dcterms:modified>
</cp:coreProperties>
</file>