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0C" w:rsidRDefault="007F780C" w:rsidP="007F78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97030D" w:rsidRPr="0097030D">
        <w:rPr>
          <w:rFonts w:ascii="Arial" w:hAnsi="Arial" w:cs="Arial"/>
          <w:b/>
          <w:sz w:val="32"/>
          <w:szCs w:val="32"/>
          <w:u w:val="single"/>
        </w:rPr>
        <w:t>09</w:t>
      </w:r>
      <w:r>
        <w:rPr>
          <w:rFonts w:ascii="Arial" w:hAnsi="Arial" w:cs="Arial"/>
          <w:b/>
          <w:sz w:val="32"/>
          <w:szCs w:val="32"/>
        </w:rPr>
        <w:t>»</w:t>
      </w:r>
      <w:r w:rsidR="0097030D">
        <w:rPr>
          <w:rFonts w:ascii="Arial" w:hAnsi="Arial" w:cs="Arial"/>
          <w:b/>
          <w:sz w:val="32"/>
          <w:szCs w:val="32"/>
        </w:rPr>
        <w:t xml:space="preserve"> </w:t>
      </w:r>
      <w:r w:rsidR="0097030D" w:rsidRPr="0097030D">
        <w:rPr>
          <w:rFonts w:ascii="Arial" w:hAnsi="Arial" w:cs="Arial"/>
          <w:b/>
          <w:sz w:val="32"/>
          <w:szCs w:val="32"/>
          <w:u w:val="single"/>
        </w:rPr>
        <w:t xml:space="preserve">02 </w:t>
      </w:r>
      <w:r>
        <w:rPr>
          <w:rFonts w:ascii="Arial" w:hAnsi="Arial" w:cs="Arial"/>
          <w:b/>
          <w:sz w:val="32"/>
          <w:szCs w:val="32"/>
        </w:rPr>
        <w:t>2022г. №</w:t>
      </w:r>
      <w:r w:rsidR="0097030D" w:rsidRPr="0097030D">
        <w:rPr>
          <w:rFonts w:ascii="Arial" w:hAnsi="Arial" w:cs="Arial"/>
          <w:b/>
          <w:sz w:val="32"/>
          <w:szCs w:val="32"/>
          <w:u w:val="single"/>
        </w:rPr>
        <w:t>204-п</w:t>
      </w:r>
    </w:p>
    <w:p w:rsidR="007F780C" w:rsidRPr="00366B25" w:rsidRDefault="007F780C" w:rsidP="007F780C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366B25">
        <w:rPr>
          <w:rFonts w:ascii="Arial" w:hAnsi="Arial" w:cs="Arial"/>
          <w:b/>
          <w:sz w:val="32"/>
          <w:szCs w:val="32"/>
          <w:lang w:eastAsia="zh-CN"/>
        </w:rPr>
        <w:t>РОССИЙСКАЯ ФЕДЕРАЦИЯ</w:t>
      </w:r>
    </w:p>
    <w:p w:rsidR="007F780C" w:rsidRPr="00366B25" w:rsidRDefault="007F780C" w:rsidP="007F780C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366B25">
        <w:rPr>
          <w:rFonts w:ascii="Arial" w:hAnsi="Arial" w:cs="Arial"/>
          <w:b/>
          <w:sz w:val="32"/>
          <w:szCs w:val="32"/>
          <w:lang w:eastAsia="zh-CN"/>
        </w:rPr>
        <w:t>ИРКУТСКАЯ ОБЛАСТЬ</w:t>
      </w:r>
    </w:p>
    <w:p w:rsidR="007F780C" w:rsidRPr="00366B25" w:rsidRDefault="007F780C" w:rsidP="007F780C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366B25">
        <w:rPr>
          <w:rFonts w:ascii="Arial" w:hAnsi="Arial" w:cs="Arial"/>
          <w:b/>
          <w:sz w:val="32"/>
          <w:szCs w:val="32"/>
          <w:lang w:eastAsia="zh-CN"/>
        </w:rPr>
        <w:t>УСТЬ-КУТСКИЙ РАЙОН</w:t>
      </w:r>
    </w:p>
    <w:p w:rsidR="007F780C" w:rsidRPr="00366B25" w:rsidRDefault="007F780C" w:rsidP="007F780C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366B25">
        <w:rPr>
          <w:rFonts w:ascii="Arial" w:hAnsi="Arial" w:cs="Arial"/>
          <w:b/>
          <w:sz w:val="32"/>
          <w:szCs w:val="32"/>
          <w:lang w:eastAsia="zh-CN"/>
        </w:rPr>
        <w:t>УСТЬ-КУТСКОЕ МУНИЦИПАЛЬНОЕ ОБРАЗОВАНИЕ</w:t>
      </w:r>
    </w:p>
    <w:p w:rsidR="007F780C" w:rsidRPr="00366B25" w:rsidRDefault="007F780C" w:rsidP="007F780C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366B25">
        <w:rPr>
          <w:rFonts w:ascii="Arial" w:hAnsi="Arial" w:cs="Arial"/>
          <w:b/>
          <w:sz w:val="32"/>
          <w:szCs w:val="32"/>
          <w:lang w:eastAsia="zh-CN"/>
        </w:rPr>
        <w:t>(ГОРОДСКОЕ ПОСЕЛЕНИЕ)</w:t>
      </w:r>
    </w:p>
    <w:p w:rsidR="007F780C" w:rsidRPr="00366B25" w:rsidRDefault="007F780C" w:rsidP="007F780C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366B25">
        <w:rPr>
          <w:rFonts w:ascii="Arial" w:hAnsi="Arial" w:cs="Arial"/>
          <w:b/>
          <w:sz w:val="32"/>
          <w:szCs w:val="32"/>
          <w:lang w:eastAsia="zh-CN"/>
        </w:rPr>
        <w:t>АДМИНИСТРАЦИЯ</w:t>
      </w:r>
    </w:p>
    <w:p w:rsidR="007F780C" w:rsidRPr="00366B25" w:rsidRDefault="007F780C" w:rsidP="007F780C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366B25">
        <w:rPr>
          <w:rFonts w:ascii="Arial" w:hAnsi="Arial" w:cs="Arial"/>
          <w:b/>
          <w:sz w:val="32"/>
          <w:szCs w:val="32"/>
          <w:lang w:eastAsia="zh-CN"/>
        </w:rPr>
        <w:t>ПОСТАНОВЛЕНИЕ</w:t>
      </w:r>
    </w:p>
    <w:p w:rsidR="007F780C" w:rsidRPr="00366B25" w:rsidRDefault="007F780C" w:rsidP="007F780C">
      <w:pPr>
        <w:jc w:val="center"/>
        <w:rPr>
          <w:rFonts w:ascii="Arial" w:eastAsia="Arial" w:hAnsi="Arial" w:cs="Arial"/>
          <w:b/>
          <w:sz w:val="32"/>
          <w:szCs w:val="32"/>
          <w:lang w:eastAsia="ru-RU"/>
        </w:rPr>
      </w:pPr>
    </w:p>
    <w:p w:rsidR="00BB74E2" w:rsidRPr="009610CA" w:rsidRDefault="007F780C" w:rsidP="00BB74E2">
      <w:pPr>
        <w:pStyle w:val="40"/>
        <w:shd w:val="clear" w:color="auto" w:fill="auto"/>
        <w:spacing w:after="0" w:line="240" w:lineRule="auto"/>
        <w:ind w:right="-2"/>
        <w:jc w:val="center"/>
        <w:rPr>
          <w:color w:val="000000" w:themeColor="text1"/>
        </w:rPr>
      </w:pPr>
      <w:r w:rsidRPr="00366B25">
        <w:rPr>
          <w:rFonts w:eastAsia="Times New Roman"/>
          <w:lang w:eastAsia="ru-RU"/>
        </w:rPr>
        <w:t xml:space="preserve">О ВНЕСЕНИИ ИЗМЕНЕНИЙ В ПОСТАНОВЛЕНИЕ АДМИНИСТРАЦИИ </w:t>
      </w:r>
      <w:r w:rsidR="00C210ED">
        <w:rPr>
          <w:rFonts w:eastAsia="Times New Roman"/>
          <w:lang w:eastAsia="ru-RU"/>
        </w:rPr>
        <w:t xml:space="preserve">УСТЬ-КУТСКОГО </w:t>
      </w:r>
      <w:r w:rsidRPr="00366B25">
        <w:rPr>
          <w:rFonts w:eastAsia="Times New Roman"/>
          <w:lang w:eastAsia="ru-RU"/>
        </w:rPr>
        <w:t xml:space="preserve">МУНИЦИПАЛЬНОГО ОБРАЗОВАНИЯ </w:t>
      </w:r>
      <w:r w:rsidR="00C210ED">
        <w:rPr>
          <w:rFonts w:eastAsia="Times New Roman"/>
          <w:lang w:eastAsia="ru-RU"/>
        </w:rPr>
        <w:t>(ГОРОДСКОГО ПОСЕЛЕНИЯ)</w:t>
      </w:r>
      <w:r w:rsidRPr="00366B25">
        <w:rPr>
          <w:rFonts w:eastAsia="Times New Roman"/>
          <w:lang w:eastAsia="ru-RU"/>
        </w:rPr>
        <w:t xml:space="preserve"> </w:t>
      </w:r>
      <w:r w:rsidRPr="00BB74E2">
        <w:rPr>
          <w:rFonts w:eastAsia="Times New Roman"/>
          <w:lang w:eastAsia="ru-RU"/>
        </w:rPr>
        <w:t xml:space="preserve">ОТ </w:t>
      </w:r>
      <w:r w:rsidR="00BB74E2" w:rsidRPr="00BB74E2">
        <w:rPr>
          <w:lang w:eastAsia="ru-RU"/>
        </w:rPr>
        <w:t>30</w:t>
      </w:r>
      <w:r w:rsidRPr="00BB74E2">
        <w:rPr>
          <w:rFonts w:eastAsia="Times New Roman"/>
          <w:lang w:eastAsia="ru-RU"/>
        </w:rPr>
        <w:t>.0</w:t>
      </w:r>
      <w:r w:rsidR="00BB74E2" w:rsidRPr="00BB74E2">
        <w:rPr>
          <w:lang w:eastAsia="ru-RU"/>
        </w:rPr>
        <w:t>9</w:t>
      </w:r>
      <w:r w:rsidRPr="00BB74E2">
        <w:rPr>
          <w:rFonts w:eastAsia="Times New Roman"/>
          <w:lang w:eastAsia="ru-RU"/>
        </w:rPr>
        <w:t>.20</w:t>
      </w:r>
      <w:r w:rsidR="00BB74E2" w:rsidRPr="00BB74E2">
        <w:rPr>
          <w:lang w:eastAsia="ru-RU"/>
        </w:rPr>
        <w:t>21</w:t>
      </w:r>
      <w:r w:rsidRPr="00BB74E2">
        <w:rPr>
          <w:rFonts w:eastAsia="Times New Roman"/>
          <w:lang w:eastAsia="ru-RU"/>
        </w:rPr>
        <w:t>Г. №</w:t>
      </w:r>
      <w:r w:rsidR="00BB74E2" w:rsidRPr="00BB74E2">
        <w:rPr>
          <w:lang w:eastAsia="ru-RU"/>
        </w:rPr>
        <w:t>1794</w:t>
      </w:r>
      <w:r w:rsidRPr="00BB74E2">
        <w:rPr>
          <w:rFonts w:eastAsia="Times New Roman"/>
          <w:lang w:eastAsia="ru-RU"/>
        </w:rPr>
        <w:t>-</w:t>
      </w:r>
      <w:r w:rsidRPr="00366B25">
        <w:rPr>
          <w:rFonts w:eastAsia="Times New Roman"/>
          <w:lang w:eastAsia="ru-RU"/>
        </w:rPr>
        <w:t>П «</w:t>
      </w:r>
      <w:r w:rsidR="00BB74E2" w:rsidRPr="009610CA">
        <w:rPr>
          <w:color w:val="000000" w:themeColor="text1"/>
        </w:rPr>
        <w:t xml:space="preserve">ОБ УТВЕРЖДЕНИИ МУНИЦИПАЛЬНОЙ ПРОГРАММЫ </w:t>
      </w:r>
    </w:p>
    <w:p w:rsidR="00BB74E2" w:rsidRPr="009610CA" w:rsidRDefault="00BB74E2" w:rsidP="00BB74E2">
      <w:pPr>
        <w:pStyle w:val="40"/>
        <w:shd w:val="clear" w:color="auto" w:fill="auto"/>
        <w:spacing w:after="0" w:line="240" w:lineRule="auto"/>
        <w:ind w:right="-2"/>
        <w:jc w:val="center"/>
        <w:rPr>
          <w:color w:val="000000" w:themeColor="text1"/>
        </w:rPr>
      </w:pPr>
      <w:r w:rsidRPr="009610CA">
        <w:rPr>
          <w:color w:val="000000" w:themeColor="text1"/>
        </w:rPr>
        <w:t>«РАЗВИТИЕ И 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ДОХОД», А ТАКЖЕ СУБЪЕКТОВ МАЛОГО И СРЕДНЕГО ПРЕДПРИНИМАТЕЛЬСТВА НА ТЕРРИТОРИИ УСТЬ-КУТСКОГО МУНИЦИПАЛЬНОГО ОБРАЗОВАНИЯ (ГОРОДСКОГО ПОСЕЛЕНИЯ) НА 2022-2026 ГОДЫ»</w:t>
      </w:r>
      <w:r>
        <w:rPr>
          <w:color w:val="000000" w:themeColor="text1"/>
        </w:rPr>
        <w:t>»</w:t>
      </w:r>
    </w:p>
    <w:p w:rsidR="007F780C" w:rsidRPr="003570DD" w:rsidRDefault="007F780C" w:rsidP="00BB74E2">
      <w:pPr>
        <w:jc w:val="center"/>
        <w:rPr>
          <w:rFonts w:ascii="Arial" w:hAnsi="Arial" w:cs="Arial"/>
          <w:lang w:eastAsia="ru-RU"/>
        </w:rPr>
      </w:pPr>
    </w:p>
    <w:p w:rsidR="00BB74E2" w:rsidRPr="009610CA" w:rsidRDefault="00BB74E2" w:rsidP="00BB74E2">
      <w:pPr>
        <w:pStyle w:val="20"/>
        <w:shd w:val="clear" w:color="auto" w:fill="auto"/>
        <w:spacing w:before="0"/>
        <w:ind w:firstLine="700"/>
        <w:rPr>
          <w:b w:val="0"/>
          <w:color w:val="000000" w:themeColor="text1"/>
          <w:sz w:val="24"/>
          <w:szCs w:val="24"/>
          <w:lang w:bidi="ru-RU"/>
        </w:rPr>
      </w:pPr>
      <w:r w:rsidRPr="009610CA">
        <w:rPr>
          <w:b w:val="0"/>
          <w:color w:val="000000" w:themeColor="text1"/>
          <w:sz w:val="24"/>
          <w:szCs w:val="24"/>
        </w:rPr>
        <w:t>Во исполнение Федерального закона от 24.07.2007г. №209-ФЗ «О развитии малого и среднего предпринимательства в Российской Федерации», руководствуясь</w:t>
      </w:r>
      <w:r w:rsidRPr="009610CA">
        <w:rPr>
          <w:b w:val="0"/>
          <w:color w:val="000000" w:themeColor="text1"/>
          <w:sz w:val="24"/>
          <w:szCs w:val="24"/>
          <w:lang w:bidi="ru-RU"/>
        </w:rPr>
        <w:t xml:space="preserve"> ст.14 Федерального закона от 06.10.2003 г. №131-Ф3 «Об общих принципах организации местного самоуправления в Российской Федерации», ст.179 Бюджетного кодекса Российской Федерации, ст.ст.6, 33, 47 Устава Усть-Кутского </w:t>
      </w:r>
      <w:r w:rsidR="000F5B87">
        <w:rPr>
          <w:b w:val="0"/>
          <w:color w:val="000000" w:themeColor="text1"/>
          <w:sz w:val="24"/>
          <w:szCs w:val="24"/>
          <w:lang w:bidi="ru-RU"/>
        </w:rPr>
        <w:t>городского поселения</w:t>
      </w:r>
      <w:r w:rsidRPr="009610CA">
        <w:rPr>
          <w:b w:val="0"/>
          <w:color w:val="000000" w:themeColor="text1"/>
          <w:sz w:val="24"/>
          <w:szCs w:val="24"/>
          <w:lang w:bidi="ru-RU"/>
        </w:rPr>
        <w:t xml:space="preserve"> </w:t>
      </w:r>
      <w:r w:rsidR="000F5B87">
        <w:rPr>
          <w:b w:val="0"/>
          <w:color w:val="000000" w:themeColor="text1"/>
          <w:sz w:val="24"/>
          <w:szCs w:val="24"/>
          <w:lang w:bidi="ru-RU"/>
        </w:rPr>
        <w:t>Усть-Кутского муниципального района Иркутской области</w:t>
      </w:r>
      <w:r w:rsidRPr="009610CA">
        <w:rPr>
          <w:b w:val="0"/>
          <w:color w:val="000000" w:themeColor="text1"/>
        </w:rPr>
        <w:t>,</w:t>
      </w:r>
    </w:p>
    <w:p w:rsidR="007F780C" w:rsidRPr="00B62827" w:rsidRDefault="007F780C" w:rsidP="007F780C">
      <w:pPr>
        <w:ind w:firstLine="709"/>
        <w:rPr>
          <w:rFonts w:ascii="Arial" w:hAnsi="Arial" w:cs="Arial"/>
          <w:lang w:eastAsia="ru-RU"/>
        </w:rPr>
      </w:pPr>
    </w:p>
    <w:p w:rsidR="007F780C" w:rsidRPr="003570DD" w:rsidRDefault="007F780C" w:rsidP="007F780C">
      <w:pPr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570DD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7F780C" w:rsidRPr="003570DD" w:rsidRDefault="007F780C" w:rsidP="007F780C">
      <w:pPr>
        <w:ind w:firstLine="709"/>
        <w:rPr>
          <w:rFonts w:ascii="Arial" w:hAnsi="Arial" w:cs="Arial"/>
          <w:b/>
          <w:lang w:eastAsia="ru-RU"/>
        </w:rPr>
      </w:pPr>
    </w:p>
    <w:p w:rsidR="00231AA1" w:rsidRDefault="00265101" w:rsidP="00C210ED">
      <w:pPr>
        <w:pStyle w:val="40"/>
        <w:shd w:val="clear" w:color="auto" w:fill="auto"/>
        <w:spacing w:after="0" w:line="240" w:lineRule="auto"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BB74E2" w:rsidRPr="00D40F03">
        <w:rPr>
          <w:b w:val="0"/>
          <w:sz w:val="24"/>
          <w:szCs w:val="24"/>
        </w:rPr>
        <w:t>1.</w:t>
      </w:r>
      <w:r w:rsidR="00BB74E2">
        <w:rPr>
          <w:b w:val="0"/>
          <w:sz w:val="24"/>
          <w:szCs w:val="24"/>
        </w:rPr>
        <w:t xml:space="preserve"> </w:t>
      </w:r>
      <w:proofErr w:type="gramStart"/>
      <w:r w:rsidR="00BB74E2">
        <w:rPr>
          <w:b w:val="0"/>
          <w:sz w:val="24"/>
          <w:szCs w:val="24"/>
        </w:rPr>
        <w:t>В</w:t>
      </w:r>
      <w:r w:rsidR="00BB74E2" w:rsidRPr="00D40F03">
        <w:rPr>
          <w:b w:val="0"/>
          <w:sz w:val="24"/>
          <w:szCs w:val="24"/>
        </w:rPr>
        <w:t xml:space="preserve"> постановлени</w:t>
      </w:r>
      <w:r w:rsidR="00BB74E2">
        <w:rPr>
          <w:b w:val="0"/>
          <w:sz w:val="24"/>
          <w:szCs w:val="24"/>
        </w:rPr>
        <w:t>е</w:t>
      </w:r>
      <w:r w:rsidR="00BB74E2" w:rsidRPr="00D40F03">
        <w:rPr>
          <w:b w:val="0"/>
          <w:sz w:val="24"/>
          <w:szCs w:val="24"/>
        </w:rPr>
        <w:t xml:space="preserve"> </w:t>
      </w:r>
      <w:r w:rsidR="00377E40">
        <w:rPr>
          <w:b w:val="0"/>
          <w:sz w:val="24"/>
          <w:szCs w:val="24"/>
        </w:rPr>
        <w:t>а</w:t>
      </w:r>
      <w:r w:rsidR="00C210ED">
        <w:rPr>
          <w:b w:val="0"/>
          <w:sz w:val="24"/>
          <w:szCs w:val="24"/>
        </w:rPr>
        <w:t xml:space="preserve">дминистрации Усть-Кутского </w:t>
      </w:r>
      <w:r w:rsidR="00BB74E2" w:rsidRPr="00C210ED">
        <w:rPr>
          <w:b w:val="0"/>
          <w:sz w:val="24"/>
          <w:szCs w:val="24"/>
        </w:rPr>
        <w:t xml:space="preserve">муниципального образования </w:t>
      </w:r>
      <w:r w:rsidR="00C210ED" w:rsidRPr="00C210ED">
        <w:rPr>
          <w:b w:val="0"/>
          <w:sz w:val="24"/>
          <w:szCs w:val="24"/>
        </w:rPr>
        <w:t>(городского поселения)</w:t>
      </w:r>
      <w:r w:rsidR="00BB74E2" w:rsidRPr="00C210ED">
        <w:rPr>
          <w:b w:val="0"/>
          <w:sz w:val="24"/>
          <w:szCs w:val="24"/>
        </w:rPr>
        <w:t xml:space="preserve"> от </w:t>
      </w:r>
      <w:r w:rsidR="00C210ED" w:rsidRPr="00C210ED">
        <w:rPr>
          <w:b w:val="0"/>
          <w:sz w:val="24"/>
          <w:szCs w:val="24"/>
        </w:rPr>
        <w:t>30.09.2021г</w:t>
      </w:r>
      <w:r w:rsidR="00BB74E2" w:rsidRPr="00C210ED">
        <w:rPr>
          <w:b w:val="0"/>
          <w:sz w:val="24"/>
          <w:szCs w:val="24"/>
        </w:rPr>
        <w:t>. №</w:t>
      </w:r>
      <w:r w:rsidR="00C210ED" w:rsidRPr="00C210ED">
        <w:rPr>
          <w:b w:val="0"/>
          <w:sz w:val="24"/>
          <w:szCs w:val="24"/>
        </w:rPr>
        <w:t>1794</w:t>
      </w:r>
      <w:r w:rsidR="00BB74E2" w:rsidRPr="00C210ED">
        <w:rPr>
          <w:b w:val="0"/>
          <w:sz w:val="24"/>
          <w:szCs w:val="24"/>
        </w:rPr>
        <w:t xml:space="preserve">-П  </w:t>
      </w:r>
      <w:r w:rsidR="00C210ED" w:rsidRPr="00C210ED">
        <w:rPr>
          <w:rFonts w:eastAsia="Times New Roman"/>
          <w:b w:val="0"/>
          <w:sz w:val="24"/>
          <w:szCs w:val="24"/>
          <w:lang w:eastAsia="ru-RU"/>
        </w:rPr>
        <w:t>«</w:t>
      </w:r>
      <w:r w:rsidR="00C210ED" w:rsidRPr="00C210ED">
        <w:rPr>
          <w:b w:val="0"/>
          <w:sz w:val="24"/>
          <w:szCs w:val="24"/>
        </w:rPr>
        <w:t>Об утверждении</w:t>
      </w:r>
      <w:r w:rsidR="00C210ED" w:rsidRPr="00C210ED">
        <w:rPr>
          <w:b w:val="0"/>
          <w:color w:val="000000" w:themeColor="text1"/>
          <w:sz w:val="24"/>
          <w:szCs w:val="24"/>
        </w:rPr>
        <w:t xml:space="preserve"> муниципальной программы </w:t>
      </w:r>
      <w:r w:rsidR="00C210ED">
        <w:rPr>
          <w:b w:val="0"/>
          <w:color w:val="000000" w:themeColor="text1"/>
          <w:sz w:val="24"/>
          <w:szCs w:val="24"/>
        </w:rPr>
        <w:t>«Р</w:t>
      </w:r>
      <w:r w:rsidR="00C210ED" w:rsidRPr="00C210ED">
        <w:rPr>
          <w:b w:val="0"/>
          <w:color w:val="000000" w:themeColor="text1"/>
          <w:sz w:val="24"/>
          <w:szCs w:val="24"/>
        </w:rPr>
        <w:t>азвитие и поддержка физических лиц, не являющихся индивидуальными предпринимателями и применяющи</w:t>
      </w:r>
      <w:r w:rsidR="00C210ED">
        <w:rPr>
          <w:b w:val="0"/>
          <w:color w:val="000000" w:themeColor="text1"/>
          <w:sz w:val="24"/>
          <w:szCs w:val="24"/>
        </w:rPr>
        <w:t>х специальный налоговый режим «Н</w:t>
      </w:r>
      <w:r w:rsidR="00C210ED" w:rsidRPr="00C210ED">
        <w:rPr>
          <w:b w:val="0"/>
          <w:color w:val="000000" w:themeColor="text1"/>
          <w:sz w:val="24"/>
          <w:szCs w:val="24"/>
        </w:rPr>
        <w:t>алог на профессиональный доход», а также субъектов малого и среднего пре</w:t>
      </w:r>
      <w:r w:rsidR="00C210ED">
        <w:rPr>
          <w:b w:val="0"/>
          <w:color w:val="000000" w:themeColor="text1"/>
          <w:sz w:val="24"/>
          <w:szCs w:val="24"/>
        </w:rPr>
        <w:t>дпринимательства на территории Усть-К</w:t>
      </w:r>
      <w:r w:rsidR="00C210ED" w:rsidRPr="00C210ED">
        <w:rPr>
          <w:b w:val="0"/>
          <w:color w:val="000000" w:themeColor="text1"/>
          <w:sz w:val="24"/>
          <w:szCs w:val="24"/>
        </w:rPr>
        <w:t>утского муниципального образования (городско</w:t>
      </w:r>
      <w:r w:rsidR="00C210ED">
        <w:rPr>
          <w:b w:val="0"/>
          <w:color w:val="000000" w:themeColor="text1"/>
          <w:sz w:val="24"/>
          <w:szCs w:val="24"/>
        </w:rPr>
        <w:t>го поселения) на 2022-2026 годы»</w:t>
      </w:r>
      <w:r w:rsidR="00C210ED" w:rsidRPr="00C210ED">
        <w:rPr>
          <w:b w:val="0"/>
          <w:color w:val="000000" w:themeColor="text1"/>
          <w:sz w:val="24"/>
          <w:szCs w:val="24"/>
        </w:rPr>
        <w:t>»</w:t>
      </w:r>
      <w:r w:rsidR="00BB74E2">
        <w:rPr>
          <w:b w:val="0"/>
          <w:sz w:val="24"/>
          <w:szCs w:val="24"/>
        </w:rPr>
        <w:t>, внести следующие изменения:</w:t>
      </w:r>
      <w:proofErr w:type="gramEnd"/>
    </w:p>
    <w:p w:rsidR="00231AA1" w:rsidRDefault="00BB74E2" w:rsidP="00231AA1">
      <w:pPr>
        <w:pStyle w:val="40"/>
        <w:shd w:val="clear" w:color="auto" w:fill="auto"/>
        <w:spacing w:after="0" w:line="240" w:lineRule="auto"/>
        <w:ind w:left="709"/>
        <w:rPr>
          <w:b w:val="0"/>
          <w:sz w:val="24"/>
          <w:szCs w:val="24"/>
          <w:lang w:eastAsia="ru-RU"/>
        </w:rPr>
      </w:pPr>
      <w:r w:rsidRPr="00231AA1">
        <w:rPr>
          <w:b w:val="0"/>
          <w:sz w:val="24"/>
          <w:szCs w:val="24"/>
        </w:rPr>
        <w:t xml:space="preserve">1.1.  </w:t>
      </w:r>
      <w:r w:rsidR="00231AA1" w:rsidRPr="00231AA1">
        <w:rPr>
          <w:b w:val="0"/>
          <w:sz w:val="24"/>
          <w:szCs w:val="24"/>
          <w:lang w:eastAsia="ru-RU"/>
        </w:rPr>
        <w:t>Изложить паспорт муниципальной программы</w:t>
      </w:r>
      <w:r w:rsidR="00E42875">
        <w:rPr>
          <w:b w:val="0"/>
          <w:sz w:val="24"/>
          <w:szCs w:val="24"/>
          <w:lang w:eastAsia="ru-RU"/>
        </w:rPr>
        <w:t xml:space="preserve">, </w:t>
      </w:r>
      <w:r w:rsidR="00E42875" w:rsidRPr="00E42875">
        <w:rPr>
          <w:b w:val="0"/>
          <w:sz w:val="24"/>
          <w:szCs w:val="24"/>
          <w:lang w:eastAsia="ru-RU"/>
        </w:rPr>
        <w:t>пункт «</w:t>
      </w:r>
      <w:r w:rsidR="00E42875" w:rsidRPr="00E42875">
        <w:rPr>
          <w:b w:val="0"/>
          <w:color w:val="000000" w:themeColor="text1"/>
          <w:sz w:val="24"/>
          <w:szCs w:val="24"/>
        </w:rPr>
        <w:t>Объ</w:t>
      </w:r>
      <w:r w:rsidR="00E42875">
        <w:rPr>
          <w:b w:val="0"/>
          <w:color w:val="000000" w:themeColor="text1"/>
          <w:sz w:val="24"/>
          <w:szCs w:val="24"/>
        </w:rPr>
        <w:t>емы и источники финансирования п</w:t>
      </w:r>
      <w:r w:rsidR="00E42875" w:rsidRPr="00E42875">
        <w:rPr>
          <w:b w:val="0"/>
          <w:color w:val="000000" w:themeColor="text1"/>
          <w:sz w:val="24"/>
          <w:szCs w:val="24"/>
        </w:rPr>
        <w:t>рограммы</w:t>
      </w:r>
      <w:r w:rsidR="00E42875" w:rsidRPr="00E42875">
        <w:rPr>
          <w:b w:val="0"/>
          <w:sz w:val="24"/>
          <w:szCs w:val="24"/>
          <w:lang w:eastAsia="ru-RU"/>
        </w:rPr>
        <w:t>»</w:t>
      </w:r>
      <w:r w:rsidR="00231AA1" w:rsidRPr="00E42875">
        <w:rPr>
          <w:b w:val="0"/>
          <w:sz w:val="24"/>
          <w:szCs w:val="24"/>
          <w:lang w:eastAsia="ru-RU"/>
        </w:rPr>
        <w:t xml:space="preserve"> в </w:t>
      </w:r>
      <w:r w:rsidR="00E42875">
        <w:rPr>
          <w:b w:val="0"/>
          <w:sz w:val="24"/>
          <w:szCs w:val="24"/>
          <w:lang w:eastAsia="ru-RU"/>
        </w:rPr>
        <w:t>следующей</w:t>
      </w:r>
      <w:r w:rsidR="00231AA1" w:rsidRPr="00E42875">
        <w:rPr>
          <w:b w:val="0"/>
          <w:sz w:val="24"/>
          <w:szCs w:val="24"/>
          <w:lang w:eastAsia="ru-RU"/>
        </w:rPr>
        <w:t xml:space="preserve"> </w:t>
      </w:r>
      <w:r w:rsidR="00E42875">
        <w:rPr>
          <w:b w:val="0"/>
          <w:sz w:val="24"/>
          <w:szCs w:val="24"/>
          <w:lang w:eastAsia="ru-RU"/>
        </w:rPr>
        <w:t>редакции:</w:t>
      </w:r>
    </w:p>
    <w:p w:rsidR="00D77AD7" w:rsidRDefault="00D77AD7" w:rsidP="00231AA1">
      <w:pPr>
        <w:pStyle w:val="40"/>
        <w:shd w:val="clear" w:color="auto" w:fill="auto"/>
        <w:spacing w:after="0" w:line="240" w:lineRule="auto"/>
        <w:ind w:left="709"/>
        <w:rPr>
          <w:b w:val="0"/>
          <w:sz w:val="24"/>
          <w:szCs w:val="24"/>
          <w:lang w:eastAsia="ru-RU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3300"/>
        <w:gridCol w:w="7048"/>
      </w:tblGrid>
      <w:tr w:rsidR="00E42875" w:rsidRPr="00493E7D" w:rsidTr="00D77AD7">
        <w:trPr>
          <w:trHeight w:val="557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875" w:rsidRPr="00493E7D" w:rsidRDefault="00E42875" w:rsidP="00B35E8B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Объемы и источники финансирования Программы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75" w:rsidRPr="00493E7D" w:rsidRDefault="00E42875" w:rsidP="00B35E8B">
            <w:pPr>
              <w:pStyle w:val="a4"/>
              <w:jc w:val="left"/>
              <w:rPr>
                <w:rFonts w:ascii="Courier New" w:hAnsi="Courier New" w:cs="Courier New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 xml:space="preserve">Общий объем средств местного бюджета по Программе </w:t>
            </w:r>
            <w:r w:rsidRPr="00493E7D">
              <w:rPr>
                <w:rFonts w:ascii="Courier New" w:hAnsi="Courier New" w:cs="Courier New"/>
              </w:rPr>
              <w:t>составляет 2 </w:t>
            </w:r>
            <w:r w:rsidR="00E769B4" w:rsidRPr="00493E7D">
              <w:rPr>
                <w:rFonts w:ascii="Courier New" w:hAnsi="Courier New" w:cs="Courier New"/>
              </w:rPr>
              <w:t>6</w:t>
            </w:r>
            <w:r w:rsidRPr="00493E7D">
              <w:rPr>
                <w:rFonts w:ascii="Courier New" w:hAnsi="Courier New" w:cs="Courier New"/>
              </w:rPr>
              <w:t>00 000,00 руб</w:t>
            </w:r>
            <w:proofErr w:type="gramStart"/>
            <w:r w:rsidRPr="00493E7D">
              <w:rPr>
                <w:rFonts w:ascii="Courier New" w:hAnsi="Courier New" w:cs="Courier New"/>
              </w:rPr>
              <w:t>.(</w:t>
            </w:r>
            <w:proofErr w:type="gramEnd"/>
            <w:r w:rsidRPr="00493E7D">
              <w:rPr>
                <w:rFonts w:ascii="Courier New" w:hAnsi="Courier New" w:cs="Courier New"/>
              </w:rPr>
              <w:t>из них 1 000 000,00* руб.),  в том числе по годам:</w:t>
            </w:r>
          </w:p>
          <w:p w:rsidR="00E42875" w:rsidRPr="00493E7D" w:rsidRDefault="00E42875" w:rsidP="00B35E8B">
            <w:pPr>
              <w:pStyle w:val="a4"/>
              <w:rPr>
                <w:rFonts w:ascii="Courier New" w:hAnsi="Courier New" w:cs="Courier New"/>
              </w:rPr>
            </w:pPr>
            <w:r w:rsidRPr="00493E7D">
              <w:rPr>
                <w:rFonts w:ascii="Courier New" w:hAnsi="Courier New" w:cs="Courier New"/>
              </w:rPr>
              <w:t>2022 год - 600 000,00 руб.;</w:t>
            </w:r>
          </w:p>
          <w:p w:rsidR="00E42875" w:rsidRPr="00493E7D" w:rsidRDefault="00E42875" w:rsidP="00B35E8B">
            <w:pPr>
              <w:pStyle w:val="a4"/>
              <w:rPr>
                <w:rFonts w:ascii="Courier New" w:hAnsi="Courier New" w:cs="Courier New"/>
              </w:rPr>
            </w:pPr>
            <w:r w:rsidRPr="00493E7D">
              <w:rPr>
                <w:rFonts w:ascii="Courier New" w:hAnsi="Courier New" w:cs="Courier New"/>
              </w:rPr>
              <w:t>2023 год - 500 000,00 руб.;</w:t>
            </w:r>
          </w:p>
          <w:p w:rsidR="00E42875" w:rsidRPr="00493E7D" w:rsidRDefault="00E42875" w:rsidP="00B35E8B">
            <w:pPr>
              <w:pStyle w:val="a4"/>
              <w:rPr>
                <w:rFonts w:ascii="Courier New" w:hAnsi="Courier New" w:cs="Courier New"/>
              </w:rPr>
            </w:pPr>
            <w:r w:rsidRPr="00493E7D">
              <w:rPr>
                <w:rFonts w:ascii="Courier New" w:hAnsi="Courier New" w:cs="Courier New"/>
              </w:rPr>
              <w:t>2024 год - 500 000,00 руб.;</w:t>
            </w:r>
          </w:p>
          <w:p w:rsidR="00E42875" w:rsidRPr="00493E7D" w:rsidRDefault="00E42875" w:rsidP="00B35E8B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</w:rPr>
              <w:t>2025 год - 500 000,00* руб</w:t>
            </w:r>
            <w:r w:rsidRPr="00493E7D">
              <w:rPr>
                <w:rFonts w:ascii="Courier New" w:hAnsi="Courier New" w:cs="Courier New"/>
                <w:color w:val="000000" w:themeColor="text1"/>
              </w:rPr>
              <w:t>.;</w:t>
            </w:r>
          </w:p>
          <w:p w:rsidR="00E42875" w:rsidRPr="00493E7D" w:rsidRDefault="00E42875" w:rsidP="00B35E8B">
            <w:pPr>
              <w:pStyle w:val="a4"/>
              <w:rPr>
                <w:rFonts w:ascii="Courier New" w:hAnsi="Courier New" w:cs="Courier New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lastRenderedPageBreak/>
              <w:t>2026 год - 500 </w:t>
            </w:r>
            <w:r w:rsidRPr="00493E7D">
              <w:rPr>
                <w:rFonts w:ascii="Courier New" w:hAnsi="Courier New" w:cs="Courier New"/>
              </w:rPr>
              <w:t>000,00* руб.</w:t>
            </w:r>
          </w:p>
          <w:p w:rsidR="00E42875" w:rsidRPr="00493E7D" w:rsidRDefault="00E42875" w:rsidP="00B35E8B">
            <w:pPr>
              <w:pStyle w:val="a4"/>
              <w:rPr>
                <w:rFonts w:ascii="Courier New" w:hAnsi="Courier New" w:cs="Courier New"/>
                <w:color w:val="FF0000"/>
              </w:rPr>
            </w:pPr>
            <w:r w:rsidRPr="00493E7D">
              <w:rPr>
                <w:rFonts w:ascii="Courier New" w:hAnsi="Courier New" w:cs="Courier New"/>
              </w:rPr>
              <w:t>* - ожидаемое (прогнозное) финансирование</w:t>
            </w:r>
          </w:p>
        </w:tc>
      </w:tr>
    </w:tbl>
    <w:p w:rsidR="00E42875" w:rsidRPr="00231AA1" w:rsidRDefault="00E42875" w:rsidP="00231AA1">
      <w:pPr>
        <w:pStyle w:val="40"/>
        <w:shd w:val="clear" w:color="auto" w:fill="auto"/>
        <w:spacing w:after="0" w:line="240" w:lineRule="auto"/>
        <w:ind w:left="709"/>
        <w:rPr>
          <w:b w:val="0"/>
          <w:sz w:val="24"/>
          <w:szCs w:val="24"/>
        </w:rPr>
      </w:pPr>
    </w:p>
    <w:p w:rsidR="00231AA1" w:rsidRDefault="00231AA1" w:rsidP="00231AA1">
      <w:pPr>
        <w:tabs>
          <w:tab w:val="left" w:pos="709"/>
        </w:tabs>
        <w:ind w:left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1.2. Изложить Раздел 3 муниципальной программы в новой редакции      </w:t>
      </w:r>
      <w:r w:rsidR="00D77AD7">
        <w:rPr>
          <w:rFonts w:ascii="Arial" w:hAnsi="Arial" w:cs="Arial"/>
          <w:lang w:eastAsia="ru-RU"/>
        </w:rPr>
        <w:t>(Приложение № 1</w:t>
      </w:r>
      <w:r>
        <w:rPr>
          <w:rFonts w:ascii="Arial" w:hAnsi="Arial" w:cs="Arial"/>
          <w:lang w:eastAsia="ru-RU"/>
        </w:rPr>
        <w:t>).</w:t>
      </w:r>
    </w:p>
    <w:p w:rsidR="007F780C" w:rsidRPr="000B0DB3" w:rsidRDefault="00231AA1" w:rsidP="007F780C">
      <w:pPr>
        <w:tabs>
          <w:tab w:val="left" w:pos="709"/>
        </w:tabs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</w:t>
      </w:r>
      <w:r w:rsidR="007F780C" w:rsidRPr="000B0DB3">
        <w:rPr>
          <w:rFonts w:ascii="Arial" w:hAnsi="Arial" w:cs="Arial"/>
          <w:lang w:eastAsia="ru-RU"/>
        </w:rPr>
        <w:t xml:space="preserve">. Начальнику </w:t>
      </w:r>
      <w:r w:rsidR="000F5B87">
        <w:rPr>
          <w:rFonts w:ascii="Arial" w:hAnsi="Arial" w:cs="Arial"/>
          <w:lang w:eastAsia="ru-RU"/>
        </w:rPr>
        <w:t xml:space="preserve">отдела информационного  обеспечения, взаимодействия с общественностью и СМИ администрации настоящее постановление опубликовать </w:t>
      </w:r>
      <w:r w:rsidR="007F780C" w:rsidRPr="000B0DB3">
        <w:rPr>
          <w:rFonts w:ascii="Arial" w:hAnsi="Arial" w:cs="Arial"/>
          <w:lang w:eastAsia="ru-RU"/>
        </w:rPr>
        <w:t xml:space="preserve"> на официальном сайте администрации муниципального образования «город Усть-Кут» в информационно-телекоммуникационной сети «Интернет».</w:t>
      </w:r>
    </w:p>
    <w:p w:rsidR="007F780C" w:rsidRPr="000B0DB3" w:rsidRDefault="007F780C" w:rsidP="007F780C">
      <w:pPr>
        <w:tabs>
          <w:tab w:val="left" w:pos="709"/>
          <w:tab w:val="left" w:pos="1276"/>
        </w:tabs>
        <w:rPr>
          <w:rFonts w:ascii="Arial" w:hAnsi="Arial" w:cs="Arial"/>
          <w:lang w:eastAsia="ru-RU"/>
        </w:rPr>
      </w:pPr>
      <w:r w:rsidRPr="000B0DB3">
        <w:rPr>
          <w:rFonts w:ascii="Arial" w:hAnsi="Arial" w:cs="Arial"/>
          <w:lang w:eastAsia="ru-RU"/>
        </w:rPr>
        <w:tab/>
      </w:r>
      <w:r w:rsidR="00231AA1">
        <w:rPr>
          <w:rFonts w:ascii="Arial" w:hAnsi="Arial" w:cs="Arial"/>
          <w:lang w:eastAsia="ru-RU"/>
        </w:rPr>
        <w:t>3</w:t>
      </w:r>
      <w:r w:rsidRPr="000B0DB3">
        <w:rPr>
          <w:rFonts w:ascii="Arial" w:hAnsi="Arial" w:cs="Arial"/>
          <w:lang w:eastAsia="ru-RU"/>
        </w:rPr>
        <w:t xml:space="preserve">. </w:t>
      </w:r>
      <w:proofErr w:type="gramStart"/>
      <w:r w:rsidRPr="000B0DB3">
        <w:rPr>
          <w:rFonts w:ascii="Arial" w:hAnsi="Arial" w:cs="Arial"/>
          <w:lang w:eastAsia="ru-RU"/>
        </w:rPr>
        <w:t>Контроль за</w:t>
      </w:r>
      <w:proofErr w:type="gramEnd"/>
      <w:r w:rsidRPr="000B0DB3">
        <w:rPr>
          <w:rFonts w:ascii="Arial" w:hAnsi="Arial" w:cs="Arial"/>
          <w:lang w:eastAsia="ru-RU"/>
        </w:rPr>
        <w:t xml:space="preserve"> исполнением настоящего постановления возложить на заместителя главы Усть-Кутского муниципального образования (городского поселения), курирующего данное направление.</w:t>
      </w:r>
    </w:p>
    <w:p w:rsidR="007F780C" w:rsidRDefault="007F780C" w:rsidP="007F780C">
      <w:pPr>
        <w:tabs>
          <w:tab w:val="left" w:pos="709"/>
          <w:tab w:val="left" w:pos="993"/>
        </w:tabs>
        <w:ind w:firstLine="709"/>
        <w:rPr>
          <w:rFonts w:ascii="Arial" w:hAnsi="Arial" w:cs="Arial"/>
          <w:lang w:eastAsia="ru-RU"/>
        </w:rPr>
      </w:pPr>
    </w:p>
    <w:p w:rsidR="007F780C" w:rsidRPr="00B62827" w:rsidRDefault="007F780C" w:rsidP="007F780C">
      <w:pPr>
        <w:tabs>
          <w:tab w:val="left" w:pos="709"/>
          <w:tab w:val="left" w:pos="993"/>
        </w:tabs>
        <w:ind w:firstLine="709"/>
        <w:rPr>
          <w:rFonts w:ascii="Arial" w:hAnsi="Arial" w:cs="Arial"/>
          <w:lang w:eastAsia="ru-RU"/>
        </w:rPr>
      </w:pPr>
    </w:p>
    <w:p w:rsidR="007F780C" w:rsidRDefault="007F780C" w:rsidP="007F780C">
      <w:pPr>
        <w:tabs>
          <w:tab w:val="left" w:pos="709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B62827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B62827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Усть-Кутского</w:t>
      </w:r>
    </w:p>
    <w:p w:rsidR="007F780C" w:rsidRDefault="007F780C" w:rsidP="007F780C">
      <w:pPr>
        <w:tabs>
          <w:tab w:val="left" w:pos="709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B62827">
        <w:rPr>
          <w:rFonts w:ascii="Arial" w:hAnsi="Arial" w:cs="Arial"/>
        </w:rPr>
        <w:t>униципального</w:t>
      </w:r>
      <w:r>
        <w:rPr>
          <w:rFonts w:ascii="Arial" w:hAnsi="Arial" w:cs="Arial"/>
        </w:rPr>
        <w:t xml:space="preserve"> </w:t>
      </w:r>
      <w:r w:rsidRPr="00B62827">
        <w:rPr>
          <w:rFonts w:ascii="Arial" w:hAnsi="Arial" w:cs="Arial"/>
        </w:rPr>
        <w:t>образования</w:t>
      </w:r>
    </w:p>
    <w:p w:rsidR="007F780C" w:rsidRPr="00B62827" w:rsidRDefault="007F780C" w:rsidP="007F780C">
      <w:pPr>
        <w:tabs>
          <w:tab w:val="left" w:pos="709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62827">
        <w:rPr>
          <w:rFonts w:ascii="Arial" w:hAnsi="Arial" w:cs="Arial"/>
        </w:rPr>
        <w:t>город</w:t>
      </w:r>
      <w:r>
        <w:rPr>
          <w:rFonts w:ascii="Arial" w:hAnsi="Arial" w:cs="Arial"/>
        </w:rPr>
        <w:t>ского поселения)</w:t>
      </w:r>
    </w:p>
    <w:p w:rsidR="007F780C" w:rsidRPr="00B62827" w:rsidRDefault="007F780C" w:rsidP="007F780C">
      <w:pPr>
        <w:tabs>
          <w:tab w:val="left" w:pos="709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Pr="00B62827">
        <w:rPr>
          <w:rFonts w:ascii="Arial" w:hAnsi="Arial" w:cs="Arial"/>
        </w:rPr>
        <w:t xml:space="preserve">.В. </w:t>
      </w:r>
      <w:r>
        <w:rPr>
          <w:rFonts w:ascii="Arial" w:hAnsi="Arial" w:cs="Arial"/>
        </w:rPr>
        <w:t>Кокшаров</w:t>
      </w:r>
    </w:p>
    <w:p w:rsidR="00370568" w:rsidRPr="009610CA" w:rsidRDefault="00370568" w:rsidP="008E1B82">
      <w:pPr>
        <w:pStyle w:val="ConsPlusNonformat"/>
        <w:rPr>
          <w:color w:val="000000" w:themeColor="text1"/>
        </w:rPr>
        <w:sectPr w:rsidR="00370568" w:rsidRPr="009610CA" w:rsidSect="00370568">
          <w:pgSz w:w="11906" w:h="16838"/>
          <w:pgMar w:top="851" w:right="709" w:bottom="851" w:left="851" w:header="709" w:footer="709" w:gutter="0"/>
          <w:cols w:space="708"/>
          <w:docGrid w:linePitch="360"/>
        </w:sectPr>
      </w:pPr>
    </w:p>
    <w:p w:rsidR="00642A72" w:rsidRPr="000C310C" w:rsidRDefault="00642A72" w:rsidP="00642A72">
      <w:pPr>
        <w:ind w:left="7788"/>
        <w:jc w:val="right"/>
        <w:rPr>
          <w:rFonts w:ascii="Courier New" w:hAnsi="Courier New" w:cs="Courier New"/>
          <w:sz w:val="22"/>
          <w:szCs w:val="22"/>
        </w:rPr>
      </w:pPr>
      <w:r w:rsidRPr="000C310C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642A72" w:rsidRPr="000C310C" w:rsidRDefault="00642A72" w:rsidP="00642A72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0C310C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642A72" w:rsidRPr="000C310C" w:rsidRDefault="00642A72" w:rsidP="00642A72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0C310C">
        <w:rPr>
          <w:rFonts w:ascii="Courier New" w:hAnsi="Courier New" w:cs="Courier New"/>
          <w:sz w:val="22"/>
          <w:szCs w:val="22"/>
        </w:rPr>
        <w:t>Усть-Кутского муниципального</w:t>
      </w:r>
    </w:p>
    <w:p w:rsidR="00642A72" w:rsidRPr="000C310C" w:rsidRDefault="00642A72" w:rsidP="00642A72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0C310C">
        <w:rPr>
          <w:rFonts w:ascii="Courier New" w:hAnsi="Courier New" w:cs="Courier New"/>
          <w:sz w:val="22"/>
          <w:szCs w:val="22"/>
        </w:rPr>
        <w:t>образования (городского поселения)</w:t>
      </w:r>
    </w:p>
    <w:p w:rsidR="00B40274" w:rsidRDefault="0097030D" w:rsidP="00642A72">
      <w:pPr>
        <w:pStyle w:val="a4"/>
        <w:ind w:firstLine="567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Courier New" w:hAnsi="Courier New" w:cs="Courier New"/>
        </w:rPr>
        <w:t>от «</w:t>
      </w:r>
      <w:r w:rsidRPr="0097030D">
        <w:rPr>
          <w:rFonts w:ascii="Courier New" w:hAnsi="Courier New" w:cs="Courier New"/>
          <w:u w:val="single"/>
        </w:rPr>
        <w:t>09</w:t>
      </w:r>
      <w:r w:rsidR="00642A72" w:rsidRPr="00B40274">
        <w:rPr>
          <w:rFonts w:ascii="Courier New" w:hAnsi="Courier New" w:cs="Courier New"/>
        </w:rPr>
        <w:t xml:space="preserve">» </w:t>
      </w:r>
      <w:r w:rsidRPr="0097030D">
        <w:rPr>
          <w:rFonts w:ascii="Courier New" w:hAnsi="Courier New" w:cs="Courier New"/>
          <w:u w:val="single"/>
        </w:rPr>
        <w:t>02</w:t>
      </w:r>
      <w:r w:rsidR="00642A72" w:rsidRPr="00B40274">
        <w:rPr>
          <w:rFonts w:ascii="Courier New" w:hAnsi="Courier New" w:cs="Courier New"/>
        </w:rPr>
        <w:t xml:space="preserve"> 20</w:t>
      </w:r>
      <w:r w:rsidR="00642A72" w:rsidRPr="00B40274">
        <w:rPr>
          <w:rFonts w:ascii="Courier New" w:hAnsi="Courier New" w:cs="Courier New"/>
          <w:u w:val="single"/>
        </w:rPr>
        <w:t>2</w:t>
      </w:r>
      <w:r w:rsidR="00642A72">
        <w:rPr>
          <w:rFonts w:ascii="Courier New" w:hAnsi="Courier New" w:cs="Courier New"/>
          <w:u w:val="single"/>
        </w:rPr>
        <w:t>2</w:t>
      </w:r>
      <w:r w:rsidR="00642A72" w:rsidRPr="00B40274">
        <w:rPr>
          <w:rFonts w:ascii="Courier New" w:hAnsi="Courier New" w:cs="Courier New"/>
        </w:rPr>
        <w:t xml:space="preserve">г. № </w:t>
      </w:r>
      <w:r w:rsidRPr="0097030D">
        <w:rPr>
          <w:rFonts w:ascii="Courier New" w:hAnsi="Courier New" w:cs="Courier New"/>
          <w:u w:val="single"/>
        </w:rPr>
        <w:t>204-п</w:t>
      </w:r>
    </w:p>
    <w:p w:rsidR="00493E7D" w:rsidRDefault="00493E7D" w:rsidP="00834BAA">
      <w:pPr>
        <w:pStyle w:val="a4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336C" w:rsidRPr="00493E7D" w:rsidRDefault="0013336C" w:rsidP="00834BAA">
      <w:pPr>
        <w:pStyle w:val="a4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93E7D">
        <w:rPr>
          <w:rFonts w:ascii="Arial" w:hAnsi="Arial" w:cs="Arial"/>
          <w:b/>
          <w:color w:val="000000" w:themeColor="text1"/>
          <w:sz w:val="24"/>
          <w:szCs w:val="24"/>
        </w:rPr>
        <w:t>3. Система мероприятий Программы</w:t>
      </w:r>
      <w:r w:rsidR="00B40274" w:rsidRPr="00493E7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E06C6" w:rsidRPr="00493E7D">
        <w:rPr>
          <w:rFonts w:ascii="Arial" w:hAnsi="Arial" w:cs="Arial"/>
          <w:b/>
          <w:color w:val="000000" w:themeColor="text1"/>
          <w:sz w:val="24"/>
          <w:szCs w:val="24"/>
        </w:rPr>
        <w:t>и ресурсное обеспечение п</w:t>
      </w:r>
      <w:r w:rsidRPr="00493E7D">
        <w:rPr>
          <w:rFonts w:ascii="Arial" w:hAnsi="Arial" w:cs="Arial"/>
          <w:b/>
          <w:color w:val="000000" w:themeColor="text1"/>
          <w:sz w:val="24"/>
          <w:szCs w:val="24"/>
        </w:rPr>
        <w:t>рограммы</w:t>
      </w:r>
    </w:p>
    <w:p w:rsidR="00834BAA" w:rsidRPr="00493E7D" w:rsidRDefault="00CE06C6" w:rsidP="005D4129">
      <w:pPr>
        <w:pStyle w:val="a4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93E7D">
        <w:rPr>
          <w:rFonts w:ascii="Arial" w:hAnsi="Arial" w:cs="Arial"/>
          <w:b/>
          <w:color w:val="000000" w:themeColor="text1"/>
          <w:sz w:val="24"/>
          <w:szCs w:val="24"/>
        </w:rPr>
        <w:t>План мероприятий по реализации п</w:t>
      </w:r>
      <w:r w:rsidR="00834BAA" w:rsidRPr="00493E7D">
        <w:rPr>
          <w:rFonts w:ascii="Arial" w:hAnsi="Arial" w:cs="Arial"/>
          <w:b/>
          <w:color w:val="000000" w:themeColor="text1"/>
          <w:sz w:val="24"/>
          <w:szCs w:val="24"/>
        </w:rPr>
        <w:t>рограммы</w:t>
      </w:r>
      <w:r w:rsidRPr="00493E7D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F0761" w:rsidRDefault="00DF0761" w:rsidP="00A12DD9">
      <w:pPr>
        <w:pStyle w:val="a4"/>
        <w:rPr>
          <w:rFonts w:ascii="Times New Roman" w:hAnsi="Times New Roman" w:cs="Times New Roman"/>
          <w:color w:val="000000" w:themeColor="text1"/>
        </w:rPr>
      </w:pPr>
    </w:p>
    <w:tbl>
      <w:tblPr>
        <w:tblW w:w="1617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4548"/>
        <w:gridCol w:w="1257"/>
        <w:gridCol w:w="16"/>
        <w:gridCol w:w="834"/>
        <w:gridCol w:w="16"/>
        <w:gridCol w:w="836"/>
        <w:gridCol w:w="15"/>
        <w:gridCol w:w="835"/>
        <w:gridCol w:w="15"/>
        <w:gridCol w:w="851"/>
        <w:gridCol w:w="858"/>
        <w:gridCol w:w="853"/>
        <w:gridCol w:w="850"/>
        <w:gridCol w:w="133"/>
        <w:gridCol w:w="294"/>
        <w:gridCol w:w="3257"/>
      </w:tblGrid>
      <w:tr w:rsidR="008B0F8C" w:rsidRPr="00493E7D" w:rsidTr="00C37CF4">
        <w:tc>
          <w:tcPr>
            <w:tcW w:w="7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493E7D">
              <w:rPr>
                <w:rFonts w:ascii="Courier New" w:hAnsi="Courier New" w:cs="Courier New"/>
                <w:color w:val="000000" w:themeColor="text1"/>
              </w:rPr>
              <w:t>п</w:t>
            </w:r>
            <w:proofErr w:type="spellEnd"/>
            <w:proofErr w:type="gramEnd"/>
            <w:r w:rsidRPr="00493E7D">
              <w:rPr>
                <w:rFonts w:ascii="Courier New" w:hAnsi="Courier New" w:cs="Courier New"/>
                <w:color w:val="000000" w:themeColor="text1"/>
              </w:rPr>
              <w:t>/</w:t>
            </w:r>
            <w:proofErr w:type="spellStart"/>
            <w:r w:rsidRPr="00493E7D">
              <w:rPr>
                <w:rFonts w:ascii="Courier New" w:hAnsi="Courier New" w:cs="Courier New"/>
                <w:color w:val="000000" w:themeColor="text1"/>
              </w:rPr>
              <w:t>п</w:t>
            </w:r>
            <w:proofErr w:type="spellEnd"/>
          </w:p>
        </w:tc>
        <w:tc>
          <w:tcPr>
            <w:tcW w:w="45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Цели, Задачи, мероприятия программы</w:t>
            </w:r>
          </w:p>
        </w:tc>
        <w:tc>
          <w:tcPr>
            <w:tcW w:w="12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Срок реализации мероприятия</w:t>
            </w:r>
          </w:p>
        </w:tc>
        <w:tc>
          <w:tcPr>
            <w:tcW w:w="512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4BAA" w:rsidRPr="00493E7D" w:rsidRDefault="00545ECB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финансирования, </w:t>
            </w:r>
            <w:r w:rsidR="00834BAA" w:rsidRPr="00493E7D">
              <w:rPr>
                <w:rFonts w:ascii="Courier New" w:hAnsi="Courier New" w:cs="Courier New"/>
                <w:color w:val="000000" w:themeColor="text1"/>
              </w:rPr>
              <w:t>руб.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Источник финансирования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Исполнитель мероприятия</w:t>
            </w:r>
          </w:p>
        </w:tc>
      </w:tr>
      <w:tr w:rsidR="008B0F8C" w:rsidRPr="00493E7D" w:rsidTr="00C37CF4">
        <w:tc>
          <w:tcPr>
            <w:tcW w:w="7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5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66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426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В том числе по годам</w:t>
            </w:r>
          </w:p>
        </w:tc>
        <w:tc>
          <w:tcPr>
            <w:tcW w:w="98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551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8B0F8C" w:rsidRPr="00493E7D" w:rsidTr="00C37CF4">
        <w:tc>
          <w:tcPr>
            <w:tcW w:w="7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5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66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4BAA" w:rsidRPr="00493E7D" w:rsidRDefault="00834BAA" w:rsidP="003163FE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20</w:t>
            </w:r>
            <w:r w:rsidR="003163FE" w:rsidRPr="00493E7D">
              <w:rPr>
                <w:rFonts w:ascii="Courier New" w:hAnsi="Courier New" w:cs="Courier New"/>
                <w:color w:val="000000" w:themeColor="text1"/>
              </w:rPr>
              <w:t>22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4BAA" w:rsidRPr="00493E7D" w:rsidRDefault="00834BAA" w:rsidP="003163FE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20</w:t>
            </w:r>
            <w:r w:rsidR="003163FE" w:rsidRPr="00493E7D">
              <w:rPr>
                <w:rFonts w:ascii="Courier New" w:hAnsi="Courier New" w:cs="Courier New"/>
                <w:color w:val="000000" w:themeColor="text1"/>
              </w:rPr>
              <w:t>23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4BAA" w:rsidRPr="00493E7D" w:rsidRDefault="00834BAA" w:rsidP="003163FE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20</w:t>
            </w:r>
            <w:r w:rsidR="003163FE" w:rsidRPr="00493E7D">
              <w:rPr>
                <w:rFonts w:ascii="Courier New" w:hAnsi="Courier New" w:cs="Courier New"/>
                <w:color w:val="000000" w:themeColor="text1"/>
              </w:rPr>
              <w:t>24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4BAA" w:rsidRPr="00493E7D" w:rsidRDefault="00834BAA" w:rsidP="003163FE">
            <w:pPr>
              <w:pStyle w:val="a4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20</w:t>
            </w:r>
            <w:r w:rsidR="003163FE" w:rsidRPr="00493E7D">
              <w:rPr>
                <w:rFonts w:ascii="Courier New" w:hAnsi="Courier New" w:cs="Courier New"/>
                <w:color w:val="000000" w:themeColor="text1"/>
              </w:rPr>
              <w:t>25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4BAA" w:rsidRPr="00493E7D" w:rsidRDefault="00834BAA" w:rsidP="003163FE">
            <w:pPr>
              <w:pStyle w:val="a4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20</w:t>
            </w:r>
            <w:r w:rsidR="003163FE" w:rsidRPr="00493E7D">
              <w:rPr>
                <w:rFonts w:ascii="Courier New" w:hAnsi="Courier New" w:cs="Courier New"/>
                <w:color w:val="000000" w:themeColor="text1"/>
              </w:rPr>
              <w:t>26</w:t>
            </w:r>
          </w:p>
        </w:tc>
        <w:tc>
          <w:tcPr>
            <w:tcW w:w="98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551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834BAA" w:rsidRPr="00493E7D" w:rsidTr="00C37CF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I.</w:t>
            </w:r>
          </w:p>
        </w:tc>
        <w:tc>
          <w:tcPr>
            <w:tcW w:w="15468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 xml:space="preserve">Цель: Обеспечение благоприятных условий для создания, развития и устойчивой деятельности </w:t>
            </w:r>
            <w:r w:rsidR="0079746C" w:rsidRPr="00493E7D">
              <w:rPr>
                <w:rFonts w:ascii="Courier New" w:hAnsi="Courier New" w:cs="Courier New"/>
                <w:color w:val="000000" w:themeColor="text1"/>
              </w:rPr>
              <w:t>физ</w:t>
            </w:r>
            <w:proofErr w:type="gramStart"/>
            <w:r w:rsidR="0079746C" w:rsidRPr="00493E7D">
              <w:rPr>
                <w:rFonts w:ascii="Courier New" w:hAnsi="Courier New" w:cs="Courier New"/>
                <w:color w:val="000000" w:themeColor="text1"/>
              </w:rPr>
              <w:t>.л</w:t>
            </w:r>
            <w:proofErr w:type="gramEnd"/>
            <w:r w:rsidR="0079746C" w:rsidRPr="00493E7D">
              <w:rPr>
                <w:rFonts w:ascii="Courier New" w:hAnsi="Courier New" w:cs="Courier New"/>
                <w:color w:val="000000" w:themeColor="text1"/>
              </w:rPr>
              <w:t>иц, применяющих специальный налоговый режим и СМСП</w:t>
            </w:r>
            <w:r w:rsidRPr="00493E7D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</w:tr>
      <w:tr w:rsidR="00834BAA" w:rsidRPr="00493E7D" w:rsidTr="00C37CF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15468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Задача: Оптимизация системы поддержки предпринимательства</w:t>
            </w:r>
          </w:p>
        </w:tc>
      </w:tr>
      <w:tr w:rsidR="008B0F8C" w:rsidRPr="00493E7D" w:rsidTr="00C37CF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1.1.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Подготовка и проведение заседаний Совета  по предпринимательской деятельности при главе УКМО (г.п.)</w:t>
            </w:r>
          </w:p>
        </w:tc>
        <w:tc>
          <w:tcPr>
            <w:tcW w:w="127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3163FE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1 раз в 6 мес. 20</w:t>
            </w:r>
            <w:r w:rsidR="003163FE" w:rsidRPr="00493E7D">
              <w:rPr>
                <w:rFonts w:ascii="Courier New" w:hAnsi="Courier New" w:cs="Courier New"/>
                <w:color w:val="000000" w:themeColor="text1"/>
              </w:rPr>
              <w:t>22</w:t>
            </w:r>
            <w:r w:rsidRPr="00493E7D">
              <w:rPr>
                <w:rFonts w:ascii="Courier New" w:hAnsi="Courier New" w:cs="Courier New"/>
                <w:color w:val="000000" w:themeColor="text1"/>
              </w:rPr>
              <w:t>-202</w:t>
            </w:r>
            <w:r w:rsidR="003163FE" w:rsidRPr="00493E7D">
              <w:rPr>
                <w:rFonts w:ascii="Courier New" w:hAnsi="Courier New" w:cs="Courier New"/>
                <w:color w:val="000000" w:themeColor="text1"/>
              </w:rPr>
              <w:t>6</w:t>
            </w:r>
            <w:r w:rsidRPr="00493E7D">
              <w:rPr>
                <w:rFonts w:ascii="Courier New" w:hAnsi="Courier New" w:cs="Courier New"/>
                <w:color w:val="000000" w:themeColor="text1"/>
              </w:rPr>
              <w:t>г.г.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-</w:t>
            </w:r>
          </w:p>
        </w:tc>
        <w:tc>
          <w:tcPr>
            <w:tcW w:w="368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Комитет экономики и прогнозирования</w:t>
            </w:r>
          </w:p>
        </w:tc>
      </w:tr>
      <w:tr w:rsidR="008B0F8C" w:rsidRPr="00493E7D" w:rsidTr="00C37CF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1.2.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 xml:space="preserve">Проведение опроса </w:t>
            </w:r>
            <w:r w:rsidR="0079746C" w:rsidRPr="00493E7D">
              <w:rPr>
                <w:rFonts w:ascii="Courier New" w:hAnsi="Courier New" w:cs="Courier New"/>
                <w:color w:val="000000" w:themeColor="text1"/>
              </w:rPr>
              <w:t>физ</w:t>
            </w:r>
            <w:proofErr w:type="gramStart"/>
            <w:r w:rsidR="0079746C" w:rsidRPr="00493E7D">
              <w:rPr>
                <w:rFonts w:ascii="Courier New" w:hAnsi="Courier New" w:cs="Courier New"/>
                <w:color w:val="000000" w:themeColor="text1"/>
              </w:rPr>
              <w:t>.л</w:t>
            </w:r>
            <w:proofErr w:type="gramEnd"/>
            <w:r w:rsidR="0079746C" w:rsidRPr="00493E7D">
              <w:rPr>
                <w:rFonts w:ascii="Courier New" w:hAnsi="Courier New" w:cs="Courier New"/>
                <w:color w:val="000000" w:themeColor="text1"/>
              </w:rPr>
              <w:t xml:space="preserve">иц, применяющих специальный налоговый режим и СМСП </w:t>
            </w:r>
            <w:r w:rsidRPr="00493E7D">
              <w:rPr>
                <w:rFonts w:ascii="Courier New" w:hAnsi="Courier New" w:cs="Courier New"/>
                <w:color w:val="000000" w:themeColor="text1"/>
              </w:rPr>
              <w:t>об актуальных проблемах и препятствиях в развитии бизнеса</w:t>
            </w:r>
          </w:p>
        </w:tc>
        <w:tc>
          <w:tcPr>
            <w:tcW w:w="127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3163FE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20</w:t>
            </w:r>
            <w:r w:rsidR="003163FE" w:rsidRPr="00493E7D">
              <w:rPr>
                <w:rFonts w:ascii="Courier New" w:hAnsi="Courier New" w:cs="Courier New"/>
                <w:color w:val="000000" w:themeColor="text1"/>
              </w:rPr>
              <w:t>22</w:t>
            </w:r>
            <w:r w:rsidRPr="00493E7D">
              <w:rPr>
                <w:rFonts w:ascii="Courier New" w:hAnsi="Courier New" w:cs="Courier New"/>
                <w:color w:val="000000" w:themeColor="text1"/>
              </w:rPr>
              <w:t>-202</w:t>
            </w:r>
            <w:r w:rsidR="003163FE" w:rsidRPr="00493E7D">
              <w:rPr>
                <w:rFonts w:ascii="Courier New" w:hAnsi="Courier New" w:cs="Courier New"/>
                <w:color w:val="000000" w:themeColor="text1"/>
              </w:rPr>
              <w:t>6</w:t>
            </w:r>
            <w:r w:rsidRPr="00493E7D">
              <w:rPr>
                <w:rFonts w:ascii="Courier New" w:hAnsi="Courier New" w:cs="Courier New"/>
                <w:color w:val="000000" w:themeColor="text1"/>
              </w:rPr>
              <w:t>г.г.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-</w:t>
            </w:r>
          </w:p>
        </w:tc>
        <w:tc>
          <w:tcPr>
            <w:tcW w:w="368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Комитет экономики и прогнозирования</w:t>
            </w:r>
          </w:p>
        </w:tc>
      </w:tr>
      <w:tr w:rsidR="00834BAA" w:rsidRPr="00493E7D" w:rsidTr="00C37CF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2.</w:t>
            </w:r>
          </w:p>
        </w:tc>
        <w:tc>
          <w:tcPr>
            <w:tcW w:w="15468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 xml:space="preserve">Задача: Информационная и консультационная поддержка </w:t>
            </w:r>
            <w:r w:rsidR="0079746C" w:rsidRPr="00493E7D">
              <w:rPr>
                <w:rFonts w:ascii="Courier New" w:hAnsi="Courier New" w:cs="Courier New"/>
                <w:color w:val="000000" w:themeColor="text1"/>
              </w:rPr>
              <w:t>физ.</w:t>
            </w:r>
            <w:r w:rsidR="00B80200" w:rsidRPr="00493E7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79746C" w:rsidRPr="00493E7D">
              <w:rPr>
                <w:rFonts w:ascii="Courier New" w:hAnsi="Courier New" w:cs="Courier New"/>
                <w:color w:val="000000" w:themeColor="text1"/>
              </w:rPr>
              <w:t>лиц, применяющих специальный налоговый режим и СМСП</w:t>
            </w:r>
          </w:p>
        </w:tc>
      </w:tr>
      <w:tr w:rsidR="008B0F8C" w:rsidRPr="00493E7D" w:rsidTr="00C37CF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2.1.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79746C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 xml:space="preserve">Размещение на сайте администрации в разделе «Поддержка малого и среднего предпринимательства» информации о </w:t>
            </w:r>
            <w:r w:rsidR="0079746C" w:rsidRPr="00493E7D">
              <w:rPr>
                <w:rFonts w:ascii="Courier New" w:hAnsi="Courier New" w:cs="Courier New"/>
                <w:color w:val="000000" w:themeColor="text1"/>
              </w:rPr>
              <w:t>физ</w:t>
            </w:r>
            <w:proofErr w:type="gramStart"/>
            <w:r w:rsidR="0079746C" w:rsidRPr="00493E7D">
              <w:rPr>
                <w:rFonts w:ascii="Courier New" w:hAnsi="Courier New" w:cs="Courier New"/>
                <w:color w:val="000000" w:themeColor="text1"/>
              </w:rPr>
              <w:t>.л</w:t>
            </w:r>
            <w:proofErr w:type="gramEnd"/>
            <w:r w:rsidR="0079746C" w:rsidRPr="00493E7D">
              <w:rPr>
                <w:rFonts w:ascii="Courier New" w:hAnsi="Courier New" w:cs="Courier New"/>
                <w:color w:val="000000" w:themeColor="text1"/>
              </w:rPr>
              <w:t>ицах,</w:t>
            </w:r>
            <w:r w:rsidR="00493E7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79746C" w:rsidRPr="00493E7D">
              <w:rPr>
                <w:rFonts w:ascii="Courier New" w:hAnsi="Courier New" w:cs="Courier New"/>
                <w:color w:val="000000" w:themeColor="text1"/>
              </w:rPr>
              <w:t>применяющих специальный налоговый режим и СМСП</w:t>
            </w:r>
            <w:r w:rsidRPr="00493E7D">
              <w:rPr>
                <w:rFonts w:ascii="Courier New" w:hAnsi="Courier New" w:cs="Courier New"/>
                <w:color w:val="000000" w:themeColor="text1"/>
              </w:rPr>
              <w:t>, занимающихся продвижением продукции собственного производства</w:t>
            </w:r>
          </w:p>
        </w:tc>
        <w:tc>
          <w:tcPr>
            <w:tcW w:w="127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3163FE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20</w:t>
            </w:r>
            <w:r w:rsidR="003163FE" w:rsidRPr="00493E7D">
              <w:rPr>
                <w:rFonts w:ascii="Courier New" w:hAnsi="Courier New" w:cs="Courier New"/>
                <w:color w:val="000000" w:themeColor="text1"/>
              </w:rPr>
              <w:t>22</w:t>
            </w:r>
            <w:r w:rsidRPr="00493E7D">
              <w:rPr>
                <w:rFonts w:ascii="Courier New" w:hAnsi="Courier New" w:cs="Courier New"/>
                <w:color w:val="000000" w:themeColor="text1"/>
              </w:rPr>
              <w:t>-202</w:t>
            </w:r>
            <w:r w:rsidR="003163FE" w:rsidRPr="00493E7D">
              <w:rPr>
                <w:rFonts w:ascii="Courier New" w:hAnsi="Courier New" w:cs="Courier New"/>
                <w:color w:val="000000" w:themeColor="text1"/>
              </w:rPr>
              <w:t>6г</w:t>
            </w:r>
            <w:r w:rsidRPr="00493E7D">
              <w:rPr>
                <w:rFonts w:ascii="Courier New" w:hAnsi="Courier New" w:cs="Courier New"/>
                <w:color w:val="000000" w:themeColor="text1"/>
              </w:rPr>
              <w:t>.г.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-</w:t>
            </w:r>
          </w:p>
        </w:tc>
        <w:tc>
          <w:tcPr>
            <w:tcW w:w="368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Администратор сайта муниципального образования «город Усть-Кут», комитет экономики и прогнозирования,</w:t>
            </w:r>
          </w:p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комитет промышленности, транспорта, связи и потребительского рынка</w:t>
            </w:r>
          </w:p>
        </w:tc>
      </w:tr>
      <w:tr w:rsidR="008B0F8C" w:rsidRPr="00493E7D" w:rsidTr="00C37CF4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lastRenderedPageBreak/>
              <w:t>2.2.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Подготовка материалов в средства массовой информации о поддержке</w:t>
            </w:r>
            <w:r w:rsidR="009A5F4F" w:rsidRPr="00493E7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79746C" w:rsidRPr="00493E7D">
              <w:rPr>
                <w:rFonts w:ascii="Courier New" w:hAnsi="Courier New" w:cs="Courier New"/>
                <w:color w:val="000000" w:themeColor="text1"/>
              </w:rPr>
              <w:t>физ</w:t>
            </w:r>
            <w:proofErr w:type="gramStart"/>
            <w:r w:rsidR="0079746C" w:rsidRPr="00493E7D">
              <w:rPr>
                <w:rFonts w:ascii="Courier New" w:hAnsi="Courier New" w:cs="Courier New"/>
                <w:color w:val="000000" w:themeColor="text1"/>
              </w:rPr>
              <w:t>.л</w:t>
            </w:r>
            <w:proofErr w:type="gramEnd"/>
            <w:r w:rsidR="0079746C" w:rsidRPr="00493E7D">
              <w:rPr>
                <w:rFonts w:ascii="Courier New" w:hAnsi="Courier New" w:cs="Courier New"/>
                <w:color w:val="000000" w:themeColor="text1"/>
              </w:rPr>
              <w:t xml:space="preserve">иц, применяющих специальный налоговый режим и СМСП </w:t>
            </w:r>
            <w:r w:rsidRPr="00493E7D">
              <w:rPr>
                <w:rFonts w:ascii="Courier New" w:hAnsi="Courier New" w:cs="Courier New"/>
                <w:color w:val="000000" w:themeColor="text1"/>
              </w:rPr>
              <w:t xml:space="preserve">г. Усть-Кута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3163FE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20</w:t>
            </w:r>
            <w:r w:rsidR="003163FE" w:rsidRPr="00493E7D">
              <w:rPr>
                <w:rFonts w:ascii="Courier New" w:hAnsi="Courier New" w:cs="Courier New"/>
                <w:color w:val="000000" w:themeColor="text1"/>
              </w:rPr>
              <w:t>22</w:t>
            </w:r>
            <w:r w:rsidRPr="00493E7D">
              <w:rPr>
                <w:rFonts w:ascii="Courier New" w:hAnsi="Courier New" w:cs="Courier New"/>
                <w:color w:val="000000" w:themeColor="text1"/>
              </w:rPr>
              <w:t>-202</w:t>
            </w:r>
            <w:r w:rsidR="003163FE" w:rsidRPr="00493E7D">
              <w:rPr>
                <w:rFonts w:ascii="Courier New" w:hAnsi="Courier New" w:cs="Courier New"/>
                <w:color w:val="000000" w:themeColor="text1"/>
              </w:rPr>
              <w:t>6</w:t>
            </w:r>
            <w:r w:rsidRPr="00493E7D">
              <w:rPr>
                <w:rFonts w:ascii="Courier New" w:hAnsi="Courier New" w:cs="Courier New"/>
                <w:color w:val="000000" w:themeColor="text1"/>
              </w:rPr>
              <w:t>г.г.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-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Комитет экономики и прогнозирования совместно с главным специалистом по работе со СМИ</w:t>
            </w:r>
          </w:p>
        </w:tc>
      </w:tr>
      <w:tr w:rsidR="008B0F8C" w:rsidRPr="00493E7D" w:rsidTr="00C37CF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2.3.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79746C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 xml:space="preserve">Предоставление информации о финансовых организациях, оказывающих поддержку </w:t>
            </w:r>
            <w:r w:rsidR="0079746C" w:rsidRPr="00493E7D">
              <w:rPr>
                <w:rFonts w:ascii="Courier New" w:hAnsi="Courier New" w:cs="Courier New"/>
                <w:color w:val="000000" w:themeColor="text1"/>
              </w:rPr>
              <w:t>физ</w:t>
            </w:r>
            <w:proofErr w:type="gramStart"/>
            <w:r w:rsidR="0079746C" w:rsidRPr="00493E7D">
              <w:rPr>
                <w:rFonts w:ascii="Courier New" w:hAnsi="Courier New" w:cs="Courier New"/>
                <w:color w:val="000000" w:themeColor="text1"/>
              </w:rPr>
              <w:t>.л</w:t>
            </w:r>
            <w:proofErr w:type="gramEnd"/>
            <w:r w:rsidR="0079746C" w:rsidRPr="00493E7D">
              <w:rPr>
                <w:rFonts w:ascii="Courier New" w:hAnsi="Courier New" w:cs="Courier New"/>
                <w:color w:val="000000" w:themeColor="text1"/>
              </w:rPr>
              <w:t>ицам, применяющим специальный налоговый режим и СМСП</w:t>
            </w:r>
          </w:p>
        </w:tc>
        <w:tc>
          <w:tcPr>
            <w:tcW w:w="127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3163FE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20</w:t>
            </w:r>
            <w:r w:rsidR="003163FE" w:rsidRPr="00493E7D">
              <w:rPr>
                <w:rFonts w:ascii="Courier New" w:hAnsi="Courier New" w:cs="Courier New"/>
                <w:color w:val="000000" w:themeColor="text1"/>
              </w:rPr>
              <w:t>22</w:t>
            </w:r>
            <w:r w:rsidRPr="00493E7D">
              <w:rPr>
                <w:rFonts w:ascii="Courier New" w:hAnsi="Courier New" w:cs="Courier New"/>
                <w:color w:val="000000" w:themeColor="text1"/>
              </w:rPr>
              <w:t>-20</w:t>
            </w:r>
            <w:r w:rsidR="003163FE" w:rsidRPr="00493E7D">
              <w:rPr>
                <w:rFonts w:ascii="Courier New" w:hAnsi="Courier New" w:cs="Courier New"/>
                <w:color w:val="000000" w:themeColor="text1"/>
              </w:rPr>
              <w:t>26</w:t>
            </w:r>
            <w:r w:rsidRPr="00493E7D">
              <w:rPr>
                <w:rFonts w:ascii="Courier New" w:hAnsi="Courier New" w:cs="Courier New"/>
                <w:color w:val="000000" w:themeColor="text1"/>
              </w:rPr>
              <w:t>г.г.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-</w:t>
            </w:r>
          </w:p>
        </w:tc>
        <w:tc>
          <w:tcPr>
            <w:tcW w:w="368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Комитет экономики и прогнозирования</w:t>
            </w:r>
          </w:p>
        </w:tc>
      </w:tr>
      <w:tr w:rsidR="008B0F8C" w:rsidRPr="00493E7D" w:rsidTr="00C37CF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2.4.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79746C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 xml:space="preserve"> Обеспечение информационной и организационной поддержки </w:t>
            </w:r>
            <w:r w:rsidR="0079746C" w:rsidRPr="00493E7D">
              <w:rPr>
                <w:rFonts w:ascii="Courier New" w:hAnsi="Courier New" w:cs="Courier New"/>
                <w:color w:val="000000" w:themeColor="text1"/>
              </w:rPr>
              <w:t>физ.</w:t>
            </w:r>
            <w:r w:rsidR="009610CA" w:rsidRPr="00493E7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79746C" w:rsidRPr="00493E7D">
              <w:rPr>
                <w:rFonts w:ascii="Courier New" w:hAnsi="Courier New" w:cs="Courier New"/>
                <w:color w:val="000000" w:themeColor="text1"/>
              </w:rPr>
              <w:t xml:space="preserve">лиц, применяющих специальный налоговый режим и СМСП </w:t>
            </w:r>
            <w:r w:rsidRPr="00493E7D">
              <w:rPr>
                <w:rFonts w:ascii="Courier New" w:hAnsi="Courier New" w:cs="Courier New"/>
                <w:color w:val="000000" w:themeColor="text1"/>
              </w:rPr>
              <w:t>по участию их в выставках, ярмарках, форумах</w:t>
            </w:r>
          </w:p>
        </w:tc>
        <w:tc>
          <w:tcPr>
            <w:tcW w:w="127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3163FE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20</w:t>
            </w:r>
            <w:r w:rsidR="003163FE" w:rsidRPr="00493E7D">
              <w:rPr>
                <w:rFonts w:ascii="Courier New" w:hAnsi="Courier New" w:cs="Courier New"/>
                <w:color w:val="000000" w:themeColor="text1"/>
              </w:rPr>
              <w:t>22</w:t>
            </w:r>
            <w:r w:rsidRPr="00493E7D">
              <w:rPr>
                <w:rFonts w:ascii="Courier New" w:hAnsi="Courier New" w:cs="Courier New"/>
                <w:color w:val="000000" w:themeColor="text1"/>
              </w:rPr>
              <w:t>-202</w:t>
            </w:r>
            <w:r w:rsidR="003163FE" w:rsidRPr="00493E7D">
              <w:rPr>
                <w:rFonts w:ascii="Courier New" w:hAnsi="Courier New" w:cs="Courier New"/>
                <w:color w:val="000000" w:themeColor="text1"/>
              </w:rPr>
              <w:t>6</w:t>
            </w:r>
            <w:r w:rsidRPr="00493E7D">
              <w:rPr>
                <w:rFonts w:ascii="Courier New" w:hAnsi="Courier New" w:cs="Courier New"/>
                <w:color w:val="000000" w:themeColor="text1"/>
              </w:rPr>
              <w:t>г.г.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-</w:t>
            </w:r>
          </w:p>
        </w:tc>
        <w:tc>
          <w:tcPr>
            <w:tcW w:w="368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Комитет экономики и прогнозирования,</w:t>
            </w:r>
          </w:p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комитет промышленности, транспорта, связи и потребительского рынка</w:t>
            </w:r>
          </w:p>
        </w:tc>
      </w:tr>
      <w:tr w:rsidR="008B0F8C" w:rsidRPr="00493E7D" w:rsidTr="00C37CF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2.5.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 xml:space="preserve">Информационный обмен опытом по поддержке </w:t>
            </w:r>
            <w:r w:rsidR="0079746C" w:rsidRPr="00493E7D">
              <w:rPr>
                <w:rFonts w:ascii="Courier New" w:hAnsi="Courier New" w:cs="Courier New"/>
                <w:color w:val="000000" w:themeColor="text1"/>
              </w:rPr>
              <w:t>физ</w:t>
            </w:r>
            <w:proofErr w:type="gramStart"/>
            <w:r w:rsidR="0079746C" w:rsidRPr="00493E7D">
              <w:rPr>
                <w:rFonts w:ascii="Courier New" w:hAnsi="Courier New" w:cs="Courier New"/>
                <w:color w:val="000000" w:themeColor="text1"/>
              </w:rPr>
              <w:t>.л</w:t>
            </w:r>
            <w:proofErr w:type="gramEnd"/>
            <w:r w:rsidR="0079746C" w:rsidRPr="00493E7D">
              <w:rPr>
                <w:rFonts w:ascii="Courier New" w:hAnsi="Courier New" w:cs="Courier New"/>
                <w:color w:val="000000" w:themeColor="text1"/>
              </w:rPr>
              <w:t xml:space="preserve">иц, применяющих специальный налоговый режим и СМСП </w:t>
            </w:r>
            <w:r w:rsidRPr="00493E7D">
              <w:rPr>
                <w:rFonts w:ascii="Courier New" w:hAnsi="Courier New" w:cs="Courier New"/>
                <w:color w:val="000000" w:themeColor="text1"/>
              </w:rPr>
              <w:t xml:space="preserve">с другими органами местного самоуправления  </w:t>
            </w:r>
          </w:p>
        </w:tc>
        <w:tc>
          <w:tcPr>
            <w:tcW w:w="127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3163FE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20</w:t>
            </w:r>
            <w:r w:rsidR="003163FE" w:rsidRPr="00493E7D">
              <w:rPr>
                <w:rFonts w:ascii="Courier New" w:hAnsi="Courier New" w:cs="Courier New"/>
                <w:color w:val="000000" w:themeColor="text1"/>
              </w:rPr>
              <w:t>22</w:t>
            </w:r>
            <w:r w:rsidRPr="00493E7D">
              <w:rPr>
                <w:rFonts w:ascii="Courier New" w:hAnsi="Courier New" w:cs="Courier New"/>
                <w:color w:val="000000" w:themeColor="text1"/>
              </w:rPr>
              <w:t>-202</w:t>
            </w:r>
            <w:r w:rsidR="003163FE" w:rsidRPr="00493E7D">
              <w:rPr>
                <w:rFonts w:ascii="Courier New" w:hAnsi="Courier New" w:cs="Courier New"/>
                <w:color w:val="000000" w:themeColor="text1"/>
              </w:rPr>
              <w:t>6</w:t>
            </w:r>
            <w:r w:rsidRPr="00493E7D">
              <w:rPr>
                <w:rFonts w:ascii="Courier New" w:hAnsi="Courier New" w:cs="Courier New"/>
                <w:color w:val="000000" w:themeColor="text1"/>
              </w:rPr>
              <w:t>г.г.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-</w:t>
            </w:r>
          </w:p>
        </w:tc>
        <w:tc>
          <w:tcPr>
            <w:tcW w:w="368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Комитет экономики и прогнозирования</w:t>
            </w:r>
          </w:p>
        </w:tc>
      </w:tr>
      <w:tr w:rsidR="008B0F8C" w:rsidRPr="00493E7D" w:rsidTr="00C37CF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2.6.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 xml:space="preserve">Оказание содействия предпринимателям в участии в областной программе поддержки </w:t>
            </w:r>
            <w:r w:rsidR="0079746C" w:rsidRPr="00493E7D">
              <w:rPr>
                <w:rFonts w:ascii="Courier New" w:hAnsi="Courier New" w:cs="Courier New"/>
                <w:color w:val="000000" w:themeColor="text1"/>
              </w:rPr>
              <w:t>физ</w:t>
            </w:r>
            <w:proofErr w:type="gramStart"/>
            <w:r w:rsidR="0079746C" w:rsidRPr="00493E7D">
              <w:rPr>
                <w:rFonts w:ascii="Courier New" w:hAnsi="Courier New" w:cs="Courier New"/>
                <w:color w:val="000000" w:themeColor="text1"/>
              </w:rPr>
              <w:t>.л</w:t>
            </w:r>
            <w:proofErr w:type="gramEnd"/>
            <w:r w:rsidR="0079746C" w:rsidRPr="00493E7D">
              <w:rPr>
                <w:rFonts w:ascii="Courier New" w:hAnsi="Courier New" w:cs="Courier New"/>
                <w:color w:val="000000" w:themeColor="text1"/>
              </w:rPr>
              <w:t>иц, применяющих специальный налоговый режим и СМСП</w:t>
            </w:r>
          </w:p>
        </w:tc>
        <w:tc>
          <w:tcPr>
            <w:tcW w:w="127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3163FE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20</w:t>
            </w:r>
            <w:r w:rsidR="003163FE" w:rsidRPr="00493E7D">
              <w:rPr>
                <w:rFonts w:ascii="Courier New" w:hAnsi="Courier New" w:cs="Courier New"/>
                <w:color w:val="000000" w:themeColor="text1"/>
              </w:rPr>
              <w:t>22</w:t>
            </w:r>
            <w:r w:rsidRPr="00493E7D">
              <w:rPr>
                <w:rFonts w:ascii="Courier New" w:hAnsi="Courier New" w:cs="Courier New"/>
                <w:color w:val="000000" w:themeColor="text1"/>
              </w:rPr>
              <w:t>-202</w:t>
            </w:r>
            <w:r w:rsidR="003163FE" w:rsidRPr="00493E7D">
              <w:rPr>
                <w:rFonts w:ascii="Courier New" w:hAnsi="Courier New" w:cs="Courier New"/>
                <w:color w:val="000000" w:themeColor="text1"/>
              </w:rPr>
              <w:t>6</w:t>
            </w:r>
            <w:r w:rsidRPr="00493E7D">
              <w:rPr>
                <w:rFonts w:ascii="Courier New" w:hAnsi="Courier New" w:cs="Courier New"/>
                <w:color w:val="000000" w:themeColor="text1"/>
              </w:rPr>
              <w:t>г.г.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-</w:t>
            </w:r>
          </w:p>
        </w:tc>
        <w:tc>
          <w:tcPr>
            <w:tcW w:w="368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Комитет экономики и прогнозирования</w:t>
            </w:r>
          </w:p>
        </w:tc>
      </w:tr>
      <w:tr w:rsidR="00834BAA" w:rsidRPr="00493E7D" w:rsidTr="00C37CF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3.</w:t>
            </w:r>
          </w:p>
        </w:tc>
        <w:tc>
          <w:tcPr>
            <w:tcW w:w="15468" w:type="dxa"/>
            <w:gridSpan w:val="1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 xml:space="preserve">Задача: Финансовая поддержка </w:t>
            </w:r>
            <w:r w:rsidR="0079746C" w:rsidRPr="00493E7D">
              <w:rPr>
                <w:rFonts w:ascii="Courier New" w:hAnsi="Courier New" w:cs="Courier New"/>
                <w:color w:val="000000" w:themeColor="text1"/>
              </w:rPr>
              <w:t>физ</w:t>
            </w:r>
            <w:proofErr w:type="gramStart"/>
            <w:r w:rsidR="0079746C" w:rsidRPr="00493E7D">
              <w:rPr>
                <w:rFonts w:ascii="Courier New" w:hAnsi="Courier New" w:cs="Courier New"/>
                <w:color w:val="000000" w:themeColor="text1"/>
              </w:rPr>
              <w:t>.л</w:t>
            </w:r>
            <w:proofErr w:type="gramEnd"/>
            <w:r w:rsidR="0079746C" w:rsidRPr="00493E7D">
              <w:rPr>
                <w:rFonts w:ascii="Courier New" w:hAnsi="Courier New" w:cs="Courier New"/>
                <w:color w:val="000000" w:themeColor="text1"/>
              </w:rPr>
              <w:t>иц, применяющих специальный налоговый режим и СМСП</w:t>
            </w:r>
          </w:p>
        </w:tc>
      </w:tr>
      <w:tr w:rsidR="000F0686" w:rsidRPr="00493E7D" w:rsidTr="00C37CF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0F0686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3.1.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0F0686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Гранты на создание собственного бизнеса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0F0686" w:rsidP="003163FE">
            <w:pPr>
              <w:pStyle w:val="a4"/>
              <w:rPr>
                <w:rFonts w:ascii="Courier New" w:hAnsi="Courier New" w:cs="Courier New"/>
              </w:rPr>
            </w:pPr>
            <w:r w:rsidRPr="00493E7D">
              <w:rPr>
                <w:rFonts w:ascii="Courier New" w:hAnsi="Courier New" w:cs="Courier New"/>
              </w:rPr>
              <w:t>2022-2026г.г.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C37CF4" w:rsidP="00A12DD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="000F0686" w:rsidRPr="00493E7D">
              <w:rPr>
                <w:rFonts w:ascii="Courier New" w:hAnsi="Courier New" w:cs="Courier New"/>
              </w:rPr>
              <w:t>0 000,00</w:t>
            </w:r>
          </w:p>
        </w:tc>
        <w:tc>
          <w:tcPr>
            <w:tcW w:w="8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0F0686" w:rsidP="00C37CF4">
            <w:pPr>
              <w:pStyle w:val="a4"/>
              <w:rPr>
                <w:rFonts w:ascii="Courier New" w:hAnsi="Courier New" w:cs="Courier New"/>
              </w:rPr>
            </w:pPr>
            <w:r w:rsidRPr="00493E7D">
              <w:rPr>
                <w:rFonts w:ascii="Courier New" w:hAnsi="Courier New" w:cs="Courier New"/>
              </w:rPr>
              <w:t>1</w:t>
            </w:r>
            <w:r w:rsidR="00C37CF4">
              <w:rPr>
                <w:rFonts w:ascii="Courier New" w:hAnsi="Courier New" w:cs="Courier New"/>
              </w:rPr>
              <w:t>0</w:t>
            </w:r>
            <w:r w:rsidRPr="00493E7D">
              <w:rPr>
                <w:rFonts w:ascii="Courier New" w:hAnsi="Courier New" w:cs="Courier New"/>
              </w:rPr>
              <w:t>0 000,00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0F0686" w:rsidP="00BB74E2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100 000,00</w:t>
            </w:r>
          </w:p>
        </w:tc>
        <w:tc>
          <w:tcPr>
            <w:tcW w:w="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0F0686" w:rsidP="00BB74E2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100 000,00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686" w:rsidRPr="00493E7D" w:rsidRDefault="000F0686" w:rsidP="00BB74E2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100 000,00</w:t>
            </w:r>
            <w:r w:rsidR="00D86D8C" w:rsidRPr="00493E7D">
              <w:rPr>
                <w:rFonts w:ascii="Courier New" w:hAnsi="Courier New" w:cs="Courier New"/>
                <w:color w:val="000000" w:themeColor="text1"/>
              </w:rPr>
              <w:t>*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686" w:rsidRPr="00493E7D" w:rsidRDefault="000F0686" w:rsidP="00BB74E2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100 000,00</w:t>
            </w:r>
            <w:r w:rsidR="00D86D8C" w:rsidRPr="00493E7D">
              <w:rPr>
                <w:rFonts w:ascii="Courier New" w:hAnsi="Courier New" w:cs="Courier New"/>
                <w:color w:val="000000" w:themeColor="text1"/>
              </w:rPr>
              <w:t>*</w:t>
            </w:r>
          </w:p>
        </w:tc>
        <w:tc>
          <w:tcPr>
            <w:tcW w:w="1277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F0686" w:rsidRPr="00493E7D" w:rsidRDefault="000F0686" w:rsidP="00E357E5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Бюджет муниципального образования «город Усть-Кут»</w:t>
            </w:r>
          </w:p>
          <w:p w:rsidR="000F0686" w:rsidRPr="00493E7D" w:rsidRDefault="000F0686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257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F0686" w:rsidRPr="00493E7D" w:rsidRDefault="000F0686" w:rsidP="00E357E5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Комитет экономики и прогнозирования</w:t>
            </w:r>
          </w:p>
          <w:p w:rsidR="000F0686" w:rsidRPr="00493E7D" w:rsidRDefault="000F0686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F0686" w:rsidRPr="00493E7D" w:rsidTr="00C37CF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0F0686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3.2.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0F0686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Субсидирование части процентной ставки по кредитам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0F0686" w:rsidP="003163FE">
            <w:pPr>
              <w:pStyle w:val="a4"/>
              <w:rPr>
                <w:rFonts w:ascii="Courier New" w:hAnsi="Courier New" w:cs="Courier New"/>
              </w:rPr>
            </w:pPr>
            <w:r w:rsidRPr="00493E7D">
              <w:rPr>
                <w:rFonts w:ascii="Courier New" w:hAnsi="Courier New" w:cs="Courier New"/>
              </w:rPr>
              <w:t>2022-2026г.г.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C37CF4" w:rsidP="00A12DD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="00B534B7" w:rsidRPr="00493E7D">
              <w:rPr>
                <w:rFonts w:ascii="Courier New" w:hAnsi="Courier New" w:cs="Courier New"/>
              </w:rPr>
              <w:t>0 000,00</w:t>
            </w:r>
          </w:p>
        </w:tc>
        <w:tc>
          <w:tcPr>
            <w:tcW w:w="8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C37CF4" w:rsidP="00A12DD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B534B7" w:rsidRPr="00493E7D">
              <w:rPr>
                <w:rFonts w:ascii="Courier New" w:hAnsi="Courier New" w:cs="Courier New"/>
              </w:rPr>
              <w:t>0 000,00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0F0686" w:rsidP="00BB74E2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100 000,00</w:t>
            </w:r>
          </w:p>
        </w:tc>
        <w:tc>
          <w:tcPr>
            <w:tcW w:w="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0F0686" w:rsidP="00BB74E2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100 000,00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686" w:rsidRPr="00493E7D" w:rsidRDefault="000F0686" w:rsidP="00BB74E2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100 000,00</w:t>
            </w:r>
            <w:r w:rsidR="00D86D8C" w:rsidRPr="00493E7D">
              <w:rPr>
                <w:rFonts w:ascii="Courier New" w:hAnsi="Courier New" w:cs="Courier New"/>
                <w:color w:val="000000" w:themeColor="text1"/>
              </w:rPr>
              <w:t>*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686" w:rsidRPr="00493E7D" w:rsidRDefault="000F0686" w:rsidP="00BB74E2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100 000,00</w:t>
            </w:r>
            <w:r w:rsidR="00D86D8C" w:rsidRPr="00493E7D">
              <w:rPr>
                <w:rFonts w:ascii="Courier New" w:hAnsi="Courier New" w:cs="Courier New"/>
                <w:color w:val="000000" w:themeColor="text1"/>
              </w:rPr>
              <w:t>*</w:t>
            </w:r>
          </w:p>
        </w:tc>
        <w:tc>
          <w:tcPr>
            <w:tcW w:w="1277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0F0686" w:rsidRPr="00493E7D" w:rsidRDefault="000F0686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257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F0686" w:rsidRPr="00493E7D" w:rsidRDefault="000F0686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F0686" w:rsidRPr="00493E7D" w:rsidTr="00C37CF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0F0686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3.3.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0F0686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Субсидирование части затрат на обновление основных средств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0F0686" w:rsidP="003163FE">
            <w:pPr>
              <w:pStyle w:val="a4"/>
              <w:rPr>
                <w:rFonts w:ascii="Courier New" w:hAnsi="Courier New" w:cs="Courier New"/>
              </w:rPr>
            </w:pPr>
            <w:r w:rsidRPr="00493E7D">
              <w:rPr>
                <w:rFonts w:ascii="Courier New" w:hAnsi="Courier New" w:cs="Courier New"/>
              </w:rPr>
              <w:t>2022-2026г.г.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C37CF4" w:rsidP="000F0686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="00B534B7" w:rsidRPr="00493E7D">
              <w:rPr>
                <w:rFonts w:ascii="Courier New" w:hAnsi="Courier New" w:cs="Courier New"/>
              </w:rPr>
              <w:t>0 000,00</w:t>
            </w:r>
          </w:p>
        </w:tc>
        <w:tc>
          <w:tcPr>
            <w:tcW w:w="8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C37CF4" w:rsidP="00A12DD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B534B7" w:rsidRPr="00493E7D">
              <w:rPr>
                <w:rFonts w:ascii="Courier New" w:hAnsi="Courier New" w:cs="Courier New"/>
              </w:rPr>
              <w:t>0 000,00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0F0686" w:rsidP="00BB74E2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100 000,00</w:t>
            </w:r>
          </w:p>
        </w:tc>
        <w:tc>
          <w:tcPr>
            <w:tcW w:w="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0F0686" w:rsidP="00BB74E2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100 000,00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686" w:rsidRPr="00493E7D" w:rsidRDefault="000F0686" w:rsidP="00BB74E2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100 000,00</w:t>
            </w:r>
            <w:r w:rsidR="00D86D8C" w:rsidRPr="00493E7D">
              <w:rPr>
                <w:rFonts w:ascii="Courier New" w:hAnsi="Courier New" w:cs="Courier New"/>
                <w:color w:val="000000" w:themeColor="text1"/>
              </w:rPr>
              <w:t>*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686" w:rsidRPr="00493E7D" w:rsidRDefault="000F0686" w:rsidP="00BB74E2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100 000,00</w:t>
            </w:r>
            <w:r w:rsidR="00D86D8C" w:rsidRPr="00493E7D">
              <w:rPr>
                <w:rFonts w:ascii="Courier New" w:hAnsi="Courier New" w:cs="Courier New"/>
                <w:color w:val="000000" w:themeColor="text1"/>
              </w:rPr>
              <w:t>*</w:t>
            </w:r>
          </w:p>
        </w:tc>
        <w:tc>
          <w:tcPr>
            <w:tcW w:w="1277" w:type="dxa"/>
            <w:gridSpan w:val="3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686" w:rsidRPr="00493E7D" w:rsidRDefault="000F0686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257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F0686" w:rsidRPr="00493E7D" w:rsidRDefault="000F0686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F0686" w:rsidRPr="00493E7D" w:rsidTr="00C37CF4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0F0686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lastRenderedPageBreak/>
              <w:t>3.4.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0F0686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Субсидирование части платежей за  аренду площадей и помещений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0F0686" w:rsidP="003163FE">
            <w:pPr>
              <w:pStyle w:val="a4"/>
              <w:rPr>
                <w:rFonts w:ascii="Courier New" w:hAnsi="Courier New" w:cs="Courier New"/>
              </w:rPr>
            </w:pPr>
            <w:r w:rsidRPr="00493E7D">
              <w:rPr>
                <w:rFonts w:ascii="Courier New" w:hAnsi="Courier New" w:cs="Courier New"/>
              </w:rPr>
              <w:t>2022-2026г.г.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C37CF4" w:rsidP="00A12DD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="00B534B7" w:rsidRPr="00493E7D">
              <w:rPr>
                <w:rFonts w:ascii="Courier New" w:hAnsi="Courier New" w:cs="Courier New"/>
              </w:rPr>
              <w:t>0 000,00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C37CF4" w:rsidP="00A12DD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B534B7" w:rsidRPr="00493E7D">
              <w:rPr>
                <w:rFonts w:ascii="Courier New" w:hAnsi="Courier New" w:cs="Courier New"/>
              </w:rPr>
              <w:t>0 000,00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0F0686" w:rsidP="00BB74E2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100 000,00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0F0686" w:rsidP="00BB74E2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100 000,00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686" w:rsidRPr="00493E7D" w:rsidRDefault="000F0686" w:rsidP="00BB74E2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100 000,00</w:t>
            </w:r>
            <w:r w:rsidR="00D86D8C" w:rsidRPr="00493E7D">
              <w:rPr>
                <w:rFonts w:ascii="Courier New" w:hAnsi="Courier New" w:cs="Courier New"/>
                <w:color w:val="000000" w:themeColor="text1"/>
              </w:rPr>
              <w:t>*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686" w:rsidRPr="00493E7D" w:rsidRDefault="000F0686" w:rsidP="00BB74E2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100 000,00</w:t>
            </w:r>
            <w:r w:rsidR="00D86D8C" w:rsidRPr="00493E7D">
              <w:rPr>
                <w:rFonts w:ascii="Courier New" w:hAnsi="Courier New" w:cs="Courier New"/>
                <w:color w:val="000000" w:themeColor="text1"/>
              </w:rPr>
              <w:t>*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F0686" w:rsidRPr="00493E7D" w:rsidRDefault="000F0686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F0686" w:rsidRPr="00493E7D" w:rsidRDefault="000F0686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F0686" w:rsidRPr="00493E7D" w:rsidTr="00C37CF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0F0686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3.5.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0F0686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Субсидирование части затрат сельхозпроизводителям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0F0686" w:rsidP="003163FE">
            <w:pPr>
              <w:pStyle w:val="a4"/>
              <w:rPr>
                <w:rFonts w:ascii="Courier New" w:hAnsi="Courier New" w:cs="Courier New"/>
              </w:rPr>
            </w:pPr>
            <w:r w:rsidRPr="00493E7D">
              <w:rPr>
                <w:rFonts w:ascii="Courier New" w:hAnsi="Courier New" w:cs="Courier New"/>
              </w:rPr>
              <w:t>2022-2026г.г.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C37CF4" w:rsidP="00A12DD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="00B534B7" w:rsidRPr="00493E7D">
              <w:rPr>
                <w:rFonts w:ascii="Courier New" w:hAnsi="Courier New" w:cs="Courier New"/>
              </w:rPr>
              <w:t>0 000,00</w:t>
            </w:r>
          </w:p>
        </w:tc>
        <w:tc>
          <w:tcPr>
            <w:tcW w:w="8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C37CF4" w:rsidP="00A12DD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B534B7" w:rsidRPr="00493E7D">
              <w:rPr>
                <w:rFonts w:ascii="Courier New" w:hAnsi="Courier New" w:cs="Courier New"/>
              </w:rPr>
              <w:t>0 000,00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0F0686" w:rsidP="00BB74E2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100 000,00</w:t>
            </w:r>
          </w:p>
        </w:tc>
        <w:tc>
          <w:tcPr>
            <w:tcW w:w="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0F0686" w:rsidP="00BB74E2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100 000,00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686" w:rsidRPr="00493E7D" w:rsidRDefault="000F0686" w:rsidP="00BB74E2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100 000,00</w:t>
            </w:r>
            <w:r w:rsidR="00D86D8C" w:rsidRPr="00493E7D">
              <w:rPr>
                <w:rFonts w:ascii="Courier New" w:hAnsi="Courier New" w:cs="Courier New"/>
                <w:color w:val="000000" w:themeColor="text1"/>
              </w:rPr>
              <w:t>*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686" w:rsidRPr="00493E7D" w:rsidRDefault="000F0686" w:rsidP="00BB74E2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100 000,00</w:t>
            </w:r>
            <w:r w:rsidR="00D86D8C" w:rsidRPr="00493E7D">
              <w:rPr>
                <w:rFonts w:ascii="Courier New" w:hAnsi="Courier New" w:cs="Courier New"/>
                <w:color w:val="000000" w:themeColor="text1"/>
              </w:rPr>
              <w:t>*</w:t>
            </w:r>
          </w:p>
        </w:tc>
        <w:tc>
          <w:tcPr>
            <w:tcW w:w="1277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493E7D" w:rsidRDefault="000F0686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25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686" w:rsidRPr="00493E7D" w:rsidRDefault="000F0686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C37CF4" w:rsidRPr="00493E7D" w:rsidTr="00C37CF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CF4" w:rsidRPr="00493E7D" w:rsidRDefault="00C37CF4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3.6.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CF4" w:rsidRPr="00493E7D" w:rsidRDefault="0035317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CF4" w:rsidRPr="00493E7D" w:rsidRDefault="0035317A" w:rsidP="003163FE">
            <w:pPr>
              <w:pStyle w:val="a4"/>
              <w:rPr>
                <w:rFonts w:ascii="Courier New" w:hAnsi="Courier New" w:cs="Courier New"/>
              </w:rPr>
            </w:pPr>
            <w:r w:rsidRPr="00493E7D">
              <w:rPr>
                <w:rFonts w:ascii="Courier New" w:hAnsi="Courier New" w:cs="Courier New"/>
              </w:rPr>
              <w:t>2022-2026г.г.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CF4" w:rsidRPr="00493E7D" w:rsidRDefault="0035317A" w:rsidP="00A12DD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100 000,00</w:t>
            </w:r>
          </w:p>
        </w:tc>
        <w:tc>
          <w:tcPr>
            <w:tcW w:w="8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CF4" w:rsidRPr="00493E7D" w:rsidRDefault="0035317A" w:rsidP="00A12DD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100 000,00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CF4" w:rsidRPr="00493E7D" w:rsidRDefault="0035317A" w:rsidP="00BB74E2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CF4" w:rsidRPr="00493E7D" w:rsidRDefault="0035317A" w:rsidP="00BB74E2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F4" w:rsidRPr="00493E7D" w:rsidRDefault="0035317A" w:rsidP="00BB74E2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F4" w:rsidRPr="00493E7D" w:rsidRDefault="0035317A" w:rsidP="00BB74E2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CF4" w:rsidRPr="00493E7D" w:rsidRDefault="00C37CF4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CF4" w:rsidRPr="00493E7D" w:rsidRDefault="00C37CF4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834BAA" w:rsidRPr="00493E7D" w:rsidTr="00C37CF4">
        <w:tc>
          <w:tcPr>
            <w:tcW w:w="7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4.</w:t>
            </w:r>
          </w:p>
        </w:tc>
        <w:tc>
          <w:tcPr>
            <w:tcW w:w="15468" w:type="dxa"/>
            <w:gridSpan w:val="1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 xml:space="preserve">Задача: Имущественная поддержка  </w:t>
            </w:r>
            <w:r w:rsidR="0079746C" w:rsidRPr="00493E7D">
              <w:rPr>
                <w:rFonts w:ascii="Courier New" w:hAnsi="Courier New" w:cs="Courier New"/>
                <w:color w:val="000000" w:themeColor="text1"/>
              </w:rPr>
              <w:t>физ</w:t>
            </w:r>
            <w:proofErr w:type="gramStart"/>
            <w:r w:rsidR="0079746C" w:rsidRPr="00493E7D">
              <w:rPr>
                <w:rFonts w:ascii="Courier New" w:hAnsi="Courier New" w:cs="Courier New"/>
                <w:color w:val="000000" w:themeColor="text1"/>
              </w:rPr>
              <w:t>.л</w:t>
            </w:r>
            <w:proofErr w:type="gramEnd"/>
            <w:r w:rsidR="0079746C" w:rsidRPr="00493E7D">
              <w:rPr>
                <w:rFonts w:ascii="Courier New" w:hAnsi="Courier New" w:cs="Courier New"/>
                <w:color w:val="000000" w:themeColor="text1"/>
              </w:rPr>
              <w:t>иц, применяющих специальный налоговый режим и СМСП</w:t>
            </w:r>
          </w:p>
        </w:tc>
      </w:tr>
      <w:tr w:rsidR="00530D75" w:rsidRPr="00493E7D" w:rsidTr="00C37C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4.1.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493E7D" w:rsidRDefault="00834BAA" w:rsidP="009A5F4F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 xml:space="preserve">Подготовка, опубликование  и размещение на сайте администрации в разделе «Поддержка малого и среднего предпринимательства» перечня неиспользованного муниципального имущества для передачи </w:t>
            </w:r>
            <w:r w:rsidR="00685D5F" w:rsidRPr="00493E7D">
              <w:rPr>
                <w:rFonts w:ascii="Courier New" w:hAnsi="Courier New" w:cs="Courier New"/>
                <w:color w:val="000000" w:themeColor="text1"/>
              </w:rPr>
              <w:t>физ</w:t>
            </w:r>
            <w:proofErr w:type="gramStart"/>
            <w:r w:rsidR="00685D5F" w:rsidRPr="00493E7D">
              <w:rPr>
                <w:rFonts w:ascii="Courier New" w:hAnsi="Courier New" w:cs="Courier New"/>
                <w:color w:val="000000" w:themeColor="text1"/>
              </w:rPr>
              <w:t>.л</w:t>
            </w:r>
            <w:proofErr w:type="gramEnd"/>
            <w:r w:rsidR="00685D5F" w:rsidRPr="00493E7D">
              <w:rPr>
                <w:rFonts w:ascii="Courier New" w:hAnsi="Courier New" w:cs="Courier New"/>
                <w:color w:val="000000" w:themeColor="text1"/>
              </w:rPr>
              <w:t xml:space="preserve">иц, применяющих специальный налоговый режим и СМСП </w:t>
            </w:r>
            <w:r w:rsidRPr="00493E7D">
              <w:rPr>
                <w:rFonts w:ascii="Courier New" w:hAnsi="Courier New" w:cs="Courier New"/>
                <w:color w:val="000000" w:themeColor="text1"/>
              </w:rPr>
              <w:t>в аренду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493E7D" w:rsidRDefault="003163FE" w:rsidP="003163FE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2022</w:t>
            </w:r>
            <w:r w:rsidR="00834BAA" w:rsidRPr="00493E7D">
              <w:rPr>
                <w:rFonts w:ascii="Courier New" w:hAnsi="Courier New" w:cs="Courier New"/>
                <w:color w:val="000000" w:themeColor="text1"/>
              </w:rPr>
              <w:t>-202</w:t>
            </w:r>
            <w:r w:rsidRPr="00493E7D">
              <w:rPr>
                <w:rFonts w:ascii="Courier New" w:hAnsi="Courier New" w:cs="Courier New"/>
                <w:color w:val="000000" w:themeColor="text1"/>
              </w:rPr>
              <w:t>6</w:t>
            </w:r>
            <w:r w:rsidR="00834BAA" w:rsidRPr="00493E7D">
              <w:rPr>
                <w:rFonts w:ascii="Courier New" w:hAnsi="Courier New" w:cs="Courier New"/>
                <w:color w:val="000000" w:themeColor="text1"/>
              </w:rPr>
              <w:t>г.г.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-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Комитет по управлению муниципальным имуществом</w:t>
            </w:r>
          </w:p>
        </w:tc>
      </w:tr>
      <w:tr w:rsidR="00530D75" w:rsidRPr="00493E7D" w:rsidTr="00C37C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5.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Итого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493E7D" w:rsidRDefault="003163FE" w:rsidP="00A12DD9">
            <w:pPr>
              <w:pStyle w:val="a4"/>
              <w:rPr>
                <w:rFonts w:ascii="Courier New" w:hAnsi="Courier New" w:cs="Courier New"/>
              </w:rPr>
            </w:pPr>
            <w:r w:rsidRPr="00493E7D">
              <w:rPr>
                <w:rFonts w:ascii="Courier New" w:hAnsi="Courier New" w:cs="Courier New"/>
              </w:rPr>
              <w:t>2022</w:t>
            </w:r>
            <w:r w:rsidR="00834BAA" w:rsidRPr="00493E7D">
              <w:rPr>
                <w:rFonts w:ascii="Courier New" w:hAnsi="Courier New" w:cs="Courier New"/>
              </w:rPr>
              <w:t>-202</w:t>
            </w:r>
            <w:r w:rsidRPr="00493E7D">
              <w:rPr>
                <w:rFonts w:ascii="Courier New" w:hAnsi="Courier New" w:cs="Courier New"/>
              </w:rPr>
              <w:t>6</w:t>
            </w:r>
            <w:r w:rsidR="00834BAA" w:rsidRPr="00493E7D">
              <w:rPr>
                <w:rFonts w:ascii="Courier New" w:hAnsi="Courier New" w:cs="Courier New"/>
              </w:rPr>
              <w:t>г.г.</w:t>
            </w:r>
          </w:p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493E7D" w:rsidRDefault="00834BAA" w:rsidP="00530D75">
            <w:pPr>
              <w:pStyle w:val="a4"/>
              <w:rPr>
                <w:rFonts w:ascii="Courier New" w:hAnsi="Courier New" w:cs="Courier New"/>
              </w:rPr>
            </w:pPr>
            <w:r w:rsidRPr="00493E7D">
              <w:rPr>
                <w:rFonts w:ascii="Courier New" w:hAnsi="Courier New" w:cs="Courier New"/>
              </w:rPr>
              <w:t>2</w:t>
            </w:r>
            <w:r w:rsidR="00530D75" w:rsidRPr="00493E7D">
              <w:rPr>
                <w:rFonts w:ascii="Courier New" w:hAnsi="Courier New" w:cs="Courier New"/>
              </w:rPr>
              <w:t> </w:t>
            </w:r>
            <w:r w:rsidR="00B534B7" w:rsidRPr="00493E7D">
              <w:rPr>
                <w:rFonts w:ascii="Courier New" w:hAnsi="Courier New" w:cs="Courier New"/>
              </w:rPr>
              <w:t>6</w:t>
            </w:r>
            <w:r w:rsidRPr="00493E7D">
              <w:rPr>
                <w:rFonts w:ascii="Courier New" w:hAnsi="Courier New" w:cs="Courier New"/>
              </w:rPr>
              <w:t>00</w:t>
            </w:r>
            <w:r w:rsidR="006F6D4E" w:rsidRPr="00493E7D">
              <w:rPr>
                <w:rFonts w:ascii="Courier New" w:hAnsi="Courier New" w:cs="Courier New"/>
              </w:rPr>
              <w:t> </w:t>
            </w:r>
            <w:r w:rsidR="00444F10" w:rsidRPr="00493E7D">
              <w:rPr>
                <w:rFonts w:ascii="Courier New" w:hAnsi="Courier New" w:cs="Courier New"/>
              </w:rPr>
              <w:t xml:space="preserve"> </w:t>
            </w:r>
            <w:r w:rsidR="00530D75" w:rsidRPr="00493E7D">
              <w:rPr>
                <w:rFonts w:ascii="Courier New" w:hAnsi="Courier New" w:cs="Courier New"/>
              </w:rPr>
              <w:t>0</w:t>
            </w:r>
            <w:r w:rsidR="00545ECB" w:rsidRPr="00493E7D">
              <w:rPr>
                <w:rFonts w:ascii="Courier New" w:hAnsi="Courier New" w:cs="Courier New"/>
              </w:rPr>
              <w:t>00</w:t>
            </w:r>
            <w:r w:rsidR="006F6D4E" w:rsidRPr="00493E7D">
              <w:rPr>
                <w:rFonts w:ascii="Courier New" w:hAnsi="Courier New" w:cs="Courier New"/>
              </w:rPr>
              <w:t>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493E7D" w:rsidRDefault="00B534B7" w:rsidP="00A12DD9">
            <w:pPr>
              <w:pStyle w:val="a4"/>
              <w:rPr>
                <w:rFonts w:ascii="Courier New" w:hAnsi="Courier New" w:cs="Courier New"/>
              </w:rPr>
            </w:pPr>
            <w:r w:rsidRPr="00493E7D">
              <w:rPr>
                <w:rFonts w:ascii="Courier New" w:hAnsi="Courier New" w:cs="Courier New"/>
              </w:rPr>
              <w:t>6</w:t>
            </w:r>
            <w:r w:rsidR="00834BAA" w:rsidRPr="00493E7D">
              <w:rPr>
                <w:rFonts w:ascii="Courier New" w:hAnsi="Courier New" w:cs="Courier New"/>
              </w:rPr>
              <w:t>00</w:t>
            </w:r>
            <w:r w:rsidR="006F6D4E" w:rsidRPr="00493E7D">
              <w:rPr>
                <w:rFonts w:ascii="Courier New" w:hAnsi="Courier New" w:cs="Courier New"/>
              </w:rPr>
              <w:t> </w:t>
            </w:r>
            <w:r w:rsidR="00545ECB" w:rsidRPr="00493E7D">
              <w:rPr>
                <w:rFonts w:ascii="Courier New" w:hAnsi="Courier New" w:cs="Courier New"/>
              </w:rPr>
              <w:t>000</w:t>
            </w:r>
            <w:r w:rsidR="006F6D4E" w:rsidRPr="00493E7D">
              <w:rPr>
                <w:rFonts w:ascii="Courier New" w:hAnsi="Courier New" w:cs="Courier New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500</w:t>
            </w:r>
            <w:r w:rsidR="006F6D4E" w:rsidRPr="00493E7D">
              <w:rPr>
                <w:rFonts w:ascii="Courier New" w:hAnsi="Courier New" w:cs="Courier New"/>
                <w:color w:val="000000" w:themeColor="text1"/>
              </w:rPr>
              <w:t> </w:t>
            </w:r>
            <w:r w:rsidR="00545ECB" w:rsidRPr="00493E7D">
              <w:rPr>
                <w:rFonts w:ascii="Courier New" w:hAnsi="Courier New" w:cs="Courier New"/>
                <w:color w:val="000000" w:themeColor="text1"/>
              </w:rPr>
              <w:t>000</w:t>
            </w:r>
            <w:r w:rsidR="006F6D4E" w:rsidRPr="00493E7D">
              <w:rPr>
                <w:rFonts w:ascii="Courier New" w:hAnsi="Courier New" w:cs="Courier New"/>
                <w:color w:val="000000" w:themeColor="text1"/>
              </w:rPr>
              <w:t>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500</w:t>
            </w:r>
            <w:r w:rsidR="006F6D4E" w:rsidRPr="00493E7D">
              <w:rPr>
                <w:rFonts w:ascii="Courier New" w:hAnsi="Courier New" w:cs="Courier New"/>
                <w:color w:val="000000" w:themeColor="text1"/>
              </w:rPr>
              <w:t> </w:t>
            </w:r>
            <w:r w:rsidR="00545ECB" w:rsidRPr="00493E7D">
              <w:rPr>
                <w:rFonts w:ascii="Courier New" w:hAnsi="Courier New" w:cs="Courier New"/>
                <w:color w:val="000000" w:themeColor="text1"/>
              </w:rPr>
              <w:t>000</w:t>
            </w:r>
            <w:r w:rsidR="006F6D4E" w:rsidRPr="00493E7D">
              <w:rPr>
                <w:rFonts w:ascii="Courier New" w:hAnsi="Courier New" w:cs="Courier New"/>
                <w:color w:val="000000" w:themeColor="text1"/>
              </w:rPr>
              <w:t>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500</w:t>
            </w:r>
            <w:r w:rsidR="006F6D4E" w:rsidRPr="00493E7D">
              <w:rPr>
                <w:rFonts w:ascii="Courier New" w:hAnsi="Courier New" w:cs="Courier New"/>
                <w:color w:val="000000" w:themeColor="text1"/>
              </w:rPr>
              <w:t> </w:t>
            </w:r>
            <w:r w:rsidR="00545ECB" w:rsidRPr="00493E7D">
              <w:rPr>
                <w:rFonts w:ascii="Courier New" w:hAnsi="Courier New" w:cs="Courier New"/>
                <w:color w:val="000000" w:themeColor="text1"/>
              </w:rPr>
              <w:t>000</w:t>
            </w:r>
            <w:r w:rsidR="006F6D4E" w:rsidRPr="00493E7D">
              <w:rPr>
                <w:rFonts w:ascii="Courier New" w:hAnsi="Courier New" w:cs="Courier New"/>
                <w:color w:val="000000" w:themeColor="text1"/>
              </w:rPr>
              <w:t>,00</w:t>
            </w:r>
            <w:r w:rsidR="00D86D8C" w:rsidRPr="00493E7D">
              <w:rPr>
                <w:rFonts w:ascii="Courier New" w:hAnsi="Courier New" w:cs="Courier New"/>
                <w:color w:val="000000" w:themeColor="text1"/>
              </w:rPr>
              <w:t>*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500</w:t>
            </w:r>
            <w:r w:rsidR="006F6D4E" w:rsidRPr="00493E7D">
              <w:rPr>
                <w:rFonts w:ascii="Courier New" w:hAnsi="Courier New" w:cs="Courier New"/>
                <w:color w:val="000000" w:themeColor="text1"/>
              </w:rPr>
              <w:t> </w:t>
            </w:r>
            <w:r w:rsidR="00545ECB" w:rsidRPr="00493E7D">
              <w:rPr>
                <w:rFonts w:ascii="Courier New" w:hAnsi="Courier New" w:cs="Courier New"/>
                <w:color w:val="000000" w:themeColor="text1"/>
              </w:rPr>
              <w:t>000</w:t>
            </w:r>
            <w:r w:rsidR="006F6D4E" w:rsidRPr="00493E7D">
              <w:rPr>
                <w:rFonts w:ascii="Courier New" w:hAnsi="Courier New" w:cs="Courier New"/>
                <w:color w:val="000000" w:themeColor="text1"/>
              </w:rPr>
              <w:t>,00</w:t>
            </w:r>
            <w:r w:rsidR="00D86D8C" w:rsidRPr="00493E7D">
              <w:rPr>
                <w:rFonts w:ascii="Courier New" w:hAnsi="Courier New" w:cs="Courier New"/>
                <w:color w:val="000000" w:themeColor="text1"/>
              </w:rPr>
              <w:t>*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493E7D" w:rsidRDefault="00834BAA" w:rsidP="00B94412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 xml:space="preserve">Бюджет </w:t>
            </w:r>
            <w:r w:rsidR="00B94412" w:rsidRPr="00493E7D">
              <w:rPr>
                <w:rFonts w:ascii="Courier New" w:hAnsi="Courier New" w:cs="Courier New"/>
                <w:color w:val="000000" w:themeColor="text1"/>
              </w:rPr>
              <w:t>МО</w:t>
            </w:r>
            <w:r w:rsidRPr="00493E7D">
              <w:rPr>
                <w:rFonts w:ascii="Courier New" w:hAnsi="Courier New" w:cs="Courier New"/>
                <w:color w:val="000000" w:themeColor="text1"/>
              </w:rPr>
              <w:t xml:space="preserve"> «город Усть-Кут»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493E7D" w:rsidRDefault="00834BAA" w:rsidP="00A12DD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493E7D">
              <w:rPr>
                <w:rFonts w:ascii="Courier New" w:hAnsi="Courier New" w:cs="Courier New"/>
                <w:color w:val="000000" w:themeColor="text1"/>
              </w:rPr>
              <w:t>Комитет экономики и прогнозирования</w:t>
            </w:r>
          </w:p>
        </w:tc>
      </w:tr>
    </w:tbl>
    <w:p w:rsidR="00DF0761" w:rsidRPr="00493E7D" w:rsidRDefault="00B534B7" w:rsidP="00B534B7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493E7D">
        <w:rPr>
          <w:rFonts w:ascii="Times New Roman" w:hAnsi="Times New Roman" w:cs="Times New Roman"/>
          <w:sz w:val="24"/>
          <w:szCs w:val="24"/>
        </w:rPr>
        <w:t>* - ожидаемое (прогнозное) финансирование</w:t>
      </w:r>
      <w:r w:rsidR="00642A72" w:rsidRPr="00493E7D">
        <w:rPr>
          <w:rFonts w:ascii="Times New Roman" w:hAnsi="Times New Roman" w:cs="Times New Roman"/>
          <w:sz w:val="24"/>
          <w:szCs w:val="24"/>
        </w:rPr>
        <w:t>.</w:t>
      </w:r>
    </w:p>
    <w:p w:rsidR="0013336C" w:rsidRPr="00E769B4" w:rsidRDefault="0013336C" w:rsidP="0013336C">
      <w:pPr>
        <w:pStyle w:val="a4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0CA">
        <w:rPr>
          <w:rFonts w:ascii="Times New Roman" w:hAnsi="Times New Roman" w:cs="Times New Roman"/>
          <w:color w:val="000000" w:themeColor="text1"/>
          <w:sz w:val="24"/>
        </w:rPr>
        <w:t>Общий объем финансирования из средств бюджета города на выполн</w:t>
      </w:r>
      <w:r w:rsidR="00222074" w:rsidRPr="009610CA">
        <w:rPr>
          <w:rFonts w:ascii="Times New Roman" w:hAnsi="Times New Roman" w:cs="Times New Roman"/>
          <w:color w:val="000000" w:themeColor="text1"/>
          <w:sz w:val="24"/>
        </w:rPr>
        <w:t xml:space="preserve">ение мероприятий </w:t>
      </w:r>
      <w:r w:rsidR="00453275">
        <w:rPr>
          <w:rFonts w:ascii="Times New Roman" w:hAnsi="Times New Roman" w:cs="Times New Roman"/>
          <w:color w:val="000000" w:themeColor="text1"/>
          <w:sz w:val="24"/>
        </w:rPr>
        <w:t>п</w:t>
      </w:r>
      <w:r w:rsidR="00222074" w:rsidRPr="009610CA">
        <w:rPr>
          <w:rFonts w:ascii="Times New Roman" w:hAnsi="Times New Roman" w:cs="Times New Roman"/>
          <w:color w:val="000000" w:themeColor="text1"/>
          <w:sz w:val="24"/>
        </w:rPr>
        <w:t>рограммы в 2022</w:t>
      </w:r>
      <w:r w:rsidRPr="009610CA">
        <w:rPr>
          <w:rFonts w:ascii="Times New Roman" w:hAnsi="Times New Roman" w:cs="Times New Roman"/>
          <w:color w:val="000000" w:themeColor="text1"/>
          <w:sz w:val="24"/>
        </w:rPr>
        <w:t>-202</w:t>
      </w:r>
      <w:r w:rsidR="00222074" w:rsidRPr="009610CA">
        <w:rPr>
          <w:rFonts w:ascii="Times New Roman" w:hAnsi="Times New Roman" w:cs="Times New Roman"/>
          <w:color w:val="000000" w:themeColor="text1"/>
          <w:sz w:val="24"/>
        </w:rPr>
        <w:t>6</w:t>
      </w:r>
      <w:r w:rsidR="00685D5F" w:rsidRPr="009610CA">
        <w:rPr>
          <w:rFonts w:ascii="Times New Roman" w:hAnsi="Times New Roman" w:cs="Times New Roman"/>
          <w:color w:val="000000" w:themeColor="text1"/>
          <w:sz w:val="24"/>
        </w:rPr>
        <w:t xml:space="preserve"> гг. составит </w:t>
      </w:r>
      <w:r w:rsidRPr="009610CA">
        <w:rPr>
          <w:rFonts w:ascii="Times New Roman" w:hAnsi="Times New Roman" w:cs="Times New Roman"/>
          <w:color w:val="000000" w:themeColor="text1"/>
          <w:sz w:val="24"/>
        </w:rPr>
        <w:t>2</w:t>
      </w:r>
      <w:r w:rsidR="005653F2">
        <w:rPr>
          <w:rFonts w:ascii="Times New Roman" w:hAnsi="Times New Roman" w:cs="Times New Roman"/>
          <w:color w:val="000000" w:themeColor="text1"/>
          <w:sz w:val="24"/>
        </w:rPr>
        <w:t> </w:t>
      </w:r>
      <w:r w:rsidR="00E769B4">
        <w:rPr>
          <w:rFonts w:ascii="Times New Roman" w:hAnsi="Times New Roman" w:cs="Times New Roman"/>
          <w:color w:val="000000" w:themeColor="text1"/>
          <w:sz w:val="24"/>
        </w:rPr>
        <w:t>6</w:t>
      </w:r>
      <w:r w:rsidRPr="009610CA">
        <w:rPr>
          <w:rFonts w:ascii="Times New Roman" w:hAnsi="Times New Roman" w:cs="Times New Roman"/>
          <w:color w:val="000000" w:themeColor="text1"/>
          <w:sz w:val="24"/>
        </w:rPr>
        <w:t>00</w:t>
      </w:r>
      <w:r w:rsidR="00E769B4">
        <w:rPr>
          <w:rFonts w:ascii="Times New Roman" w:hAnsi="Times New Roman" w:cs="Times New Roman"/>
          <w:color w:val="000000" w:themeColor="text1"/>
          <w:sz w:val="24"/>
        </w:rPr>
        <w:t> </w:t>
      </w:r>
      <w:r w:rsidR="005653F2" w:rsidRPr="00E769B4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E769B4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Pr="00E76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E769B4" w:rsidRPr="00E76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(из них 1 000 000,00* руб.)</w:t>
      </w:r>
      <w:r w:rsidRPr="00E769B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3336C" w:rsidRPr="00E769B4" w:rsidRDefault="0013336C" w:rsidP="0013336C">
      <w:pPr>
        <w:pStyle w:val="a4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9B4">
        <w:rPr>
          <w:rFonts w:ascii="Times New Roman" w:hAnsi="Times New Roman" w:cs="Times New Roman"/>
          <w:color w:val="000000" w:themeColor="text1"/>
          <w:sz w:val="24"/>
          <w:szCs w:val="24"/>
        </w:rPr>
        <w:t>- 20</w:t>
      </w:r>
      <w:r w:rsidR="00222074" w:rsidRPr="00E769B4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E76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- 6</w:t>
      </w:r>
      <w:r w:rsidR="005653F2" w:rsidRPr="00E769B4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6F6D4E" w:rsidRPr="00E769B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653F2" w:rsidRPr="00E769B4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6F6D4E" w:rsidRPr="00E769B4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5653F2" w:rsidRPr="00E76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69B4">
        <w:rPr>
          <w:rFonts w:ascii="Times New Roman" w:hAnsi="Times New Roman" w:cs="Times New Roman"/>
          <w:color w:val="000000" w:themeColor="text1"/>
          <w:sz w:val="24"/>
          <w:szCs w:val="24"/>
        </w:rPr>
        <w:t>руб.;</w:t>
      </w:r>
    </w:p>
    <w:p w:rsidR="005653F2" w:rsidRPr="009610CA" w:rsidRDefault="0013336C" w:rsidP="005653F2">
      <w:pPr>
        <w:pStyle w:val="a4"/>
        <w:ind w:firstLine="567"/>
        <w:rPr>
          <w:rFonts w:ascii="Times New Roman" w:hAnsi="Times New Roman" w:cs="Times New Roman"/>
          <w:color w:val="000000" w:themeColor="text1"/>
          <w:sz w:val="24"/>
        </w:rPr>
      </w:pPr>
      <w:r w:rsidRPr="009610CA">
        <w:rPr>
          <w:rFonts w:ascii="Times New Roman" w:hAnsi="Times New Roman" w:cs="Times New Roman"/>
          <w:color w:val="000000" w:themeColor="text1"/>
          <w:sz w:val="24"/>
        </w:rPr>
        <w:t>- 20</w:t>
      </w:r>
      <w:r w:rsidR="00222074" w:rsidRPr="009610CA">
        <w:rPr>
          <w:rFonts w:ascii="Times New Roman" w:hAnsi="Times New Roman" w:cs="Times New Roman"/>
          <w:color w:val="000000" w:themeColor="text1"/>
          <w:sz w:val="24"/>
        </w:rPr>
        <w:t>23</w:t>
      </w:r>
      <w:r w:rsidRPr="009610CA">
        <w:rPr>
          <w:rFonts w:ascii="Times New Roman" w:hAnsi="Times New Roman" w:cs="Times New Roman"/>
          <w:color w:val="000000" w:themeColor="text1"/>
          <w:sz w:val="24"/>
        </w:rPr>
        <w:t xml:space="preserve"> год - </w:t>
      </w:r>
      <w:r w:rsidR="005653F2">
        <w:rPr>
          <w:rFonts w:ascii="Times New Roman" w:hAnsi="Times New Roman" w:cs="Times New Roman"/>
          <w:color w:val="000000" w:themeColor="text1"/>
          <w:sz w:val="24"/>
        </w:rPr>
        <w:t>500</w:t>
      </w:r>
      <w:r w:rsidR="006F6D4E">
        <w:rPr>
          <w:rFonts w:ascii="Times New Roman" w:hAnsi="Times New Roman" w:cs="Times New Roman"/>
          <w:color w:val="000000" w:themeColor="text1"/>
          <w:sz w:val="24"/>
        </w:rPr>
        <w:t> </w:t>
      </w:r>
      <w:r w:rsidR="005653F2">
        <w:rPr>
          <w:rFonts w:ascii="Times New Roman" w:hAnsi="Times New Roman" w:cs="Times New Roman"/>
          <w:color w:val="000000" w:themeColor="text1"/>
          <w:sz w:val="24"/>
        </w:rPr>
        <w:t>000</w:t>
      </w:r>
      <w:r w:rsidR="006F6D4E">
        <w:rPr>
          <w:rFonts w:ascii="Times New Roman" w:hAnsi="Times New Roman" w:cs="Times New Roman"/>
          <w:color w:val="000000" w:themeColor="text1"/>
          <w:sz w:val="24"/>
        </w:rPr>
        <w:t>,00</w:t>
      </w:r>
      <w:r w:rsidR="005653F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653F2" w:rsidRPr="009610CA">
        <w:rPr>
          <w:rFonts w:ascii="Times New Roman" w:hAnsi="Times New Roman" w:cs="Times New Roman"/>
          <w:color w:val="000000" w:themeColor="text1"/>
          <w:sz w:val="24"/>
        </w:rPr>
        <w:t>руб.;</w:t>
      </w:r>
    </w:p>
    <w:p w:rsidR="005653F2" w:rsidRPr="009610CA" w:rsidRDefault="0013336C" w:rsidP="005653F2">
      <w:pPr>
        <w:pStyle w:val="a4"/>
        <w:ind w:firstLine="567"/>
        <w:rPr>
          <w:rFonts w:ascii="Times New Roman" w:hAnsi="Times New Roman" w:cs="Times New Roman"/>
          <w:color w:val="000000" w:themeColor="text1"/>
          <w:sz w:val="24"/>
        </w:rPr>
      </w:pPr>
      <w:r w:rsidRPr="009610CA">
        <w:rPr>
          <w:rFonts w:ascii="Times New Roman" w:hAnsi="Times New Roman" w:cs="Times New Roman"/>
          <w:color w:val="000000" w:themeColor="text1"/>
          <w:sz w:val="24"/>
        </w:rPr>
        <w:t>- 20</w:t>
      </w:r>
      <w:r w:rsidR="00222074" w:rsidRPr="009610CA">
        <w:rPr>
          <w:rFonts w:ascii="Times New Roman" w:hAnsi="Times New Roman" w:cs="Times New Roman"/>
          <w:color w:val="000000" w:themeColor="text1"/>
          <w:sz w:val="24"/>
        </w:rPr>
        <w:t>24</w:t>
      </w:r>
      <w:r w:rsidRPr="009610CA">
        <w:rPr>
          <w:rFonts w:ascii="Times New Roman" w:hAnsi="Times New Roman" w:cs="Times New Roman"/>
          <w:color w:val="000000" w:themeColor="text1"/>
          <w:sz w:val="24"/>
        </w:rPr>
        <w:t xml:space="preserve"> год - </w:t>
      </w:r>
      <w:r w:rsidR="005653F2">
        <w:rPr>
          <w:rFonts w:ascii="Times New Roman" w:hAnsi="Times New Roman" w:cs="Times New Roman"/>
          <w:color w:val="000000" w:themeColor="text1"/>
          <w:sz w:val="24"/>
        </w:rPr>
        <w:t>500</w:t>
      </w:r>
      <w:r w:rsidR="006F6D4E">
        <w:rPr>
          <w:rFonts w:ascii="Times New Roman" w:hAnsi="Times New Roman" w:cs="Times New Roman"/>
          <w:color w:val="000000" w:themeColor="text1"/>
          <w:sz w:val="24"/>
        </w:rPr>
        <w:t> </w:t>
      </w:r>
      <w:r w:rsidR="005653F2">
        <w:rPr>
          <w:rFonts w:ascii="Times New Roman" w:hAnsi="Times New Roman" w:cs="Times New Roman"/>
          <w:color w:val="000000" w:themeColor="text1"/>
          <w:sz w:val="24"/>
        </w:rPr>
        <w:t>000</w:t>
      </w:r>
      <w:r w:rsidR="006F6D4E">
        <w:rPr>
          <w:rFonts w:ascii="Times New Roman" w:hAnsi="Times New Roman" w:cs="Times New Roman"/>
          <w:color w:val="000000" w:themeColor="text1"/>
          <w:sz w:val="24"/>
        </w:rPr>
        <w:t>,00</w:t>
      </w:r>
      <w:r w:rsidR="005653F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653F2" w:rsidRPr="009610CA">
        <w:rPr>
          <w:rFonts w:ascii="Times New Roman" w:hAnsi="Times New Roman" w:cs="Times New Roman"/>
          <w:color w:val="000000" w:themeColor="text1"/>
          <w:sz w:val="24"/>
        </w:rPr>
        <w:t>руб.;</w:t>
      </w:r>
    </w:p>
    <w:p w:rsidR="005653F2" w:rsidRPr="009610CA" w:rsidRDefault="0013336C" w:rsidP="005653F2">
      <w:pPr>
        <w:pStyle w:val="a4"/>
        <w:ind w:firstLine="567"/>
        <w:rPr>
          <w:rFonts w:ascii="Times New Roman" w:hAnsi="Times New Roman" w:cs="Times New Roman"/>
          <w:color w:val="000000" w:themeColor="text1"/>
          <w:sz w:val="24"/>
        </w:rPr>
      </w:pPr>
      <w:r w:rsidRPr="009610CA">
        <w:rPr>
          <w:rFonts w:ascii="Times New Roman" w:hAnsi="Times New Roman" w:cs="Times New Roman"/>
          <w:color w:val="000000" w:themeColor="text1"/>
          <w:sz w:val="24"/>
        </w:rPr>
        <w:t>- 20</w:t>
      </w:r>
      <w:r w:rsidR="00222074" w:rsidRPr="009610CA">
        <w:rPr>
          <w:rFonts w:ascii="Times New Roman" w:hAnsi="Times New Roman" w:cs="Times New Roman"/>
          <w:color w:val="000000" w:themeColor="text1"/>
          <w:sz w:val="24"/>
        </w:rPr>
        <w:t>25</w:t>
      </w:r>
      <w:r w:rsidRPr="009610CA">
        <w:rPr>
          <w:rFonts w:ascii="Times New Roman" w:hAnsi="Times New Roman" w:cs="Times New Roman"/>
          <w:color w:val="000000" w:themeColor="text1"/>
          <w:sz w:val="24"/>
        </w:rPr>
        <w:t xml:space="preserve"> год - </w:t>
      </w:r>
      <w:r w:rsidR="005653F2">
        <w:rPr>
          <w:rFonts w:ascii="Times New Roman" w:hAnsi="Times New Roman" w:cs="Times New Roman"/>
          <w:color w:val="000000" w:themeColor="text1"/>
          <w:sz w:val="24"/>
        </w:rPr>
        <w:t>500</w:t>
      </w:r>
      <w:r w:rsidR="006F6D4E">
        <w:rPr>
          <w:rFonts w:ascii="Times New Roman" w:hAnsi="Times New Roman" w:cs="Times New Roman"/>
          <w:color w:val="000000" w:themeColor="text1"/>
          <w:sz w:val="24"/>
        </w:rPr>
        <w:t> </w:t>
      </w:r>
      <w:r w:rsidR="005653F2">
        <w:rPr>
          <w:rFonts w:ascii="Times New Roman" w:hAnsi="Times New Roman" w:cs="Times New Roman"/>
          <w:color w:val="000000" w:themeColor="text1"/>
          <w:sz w:val="24"/>
        </w:rPr>
        <w:t>000</w:t>
      </w:r>
      <w:r w:rsidR="006F6D4E">
        <w:rPr>
          <w:rFonts w:ascii="Times New Roman" w:hAnsi="Times New Roman" w:cs="Times New Roman"/>
          <w:color w:val="000000" w:themeColor="text1"/>
          <w:sz w:val="24"/>
        </w:rPr>
        <w:t>,00</w:t>
      </w:r>
      <w:r w:rsidR="00E769B4">
        <w:rPr>
          <w:rFonts w:ascii="Times New Roman" w:hAnsi="Times New Roman" w:cs="Times New Roman"/>
          <w:color w:val="000000" w:themeColor="text1"/>
          <w:sz w:val="24"/>
        </w:rPr>
        <w:t>*</w:t>
      </w:r>
      <w:r w:rsidR="005653F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653F2" w:rsidRPr="009610CA">
        <w:rPr>
          <w:rFonts w:ascii="Times New Roman" w:hAnsi="Times New Roman" w:cs="Times New Roman"/>
          <w:color w:val="000000" w:themeColor="text1"/>
          <w:sz w:val="24"/>
        </w:rPr>
        <w:t>руб.;</w:t>
      </w:r>
    </w:p>
    <w:p w:rsidR="00E769B4" w:rsidRDefault="0013336C" w:rsidP="00C51ADA">
      <w:pPr>
        <w:pStyle w:val="a4"/>
        <w:ind w:firstLine="567"/>
        <w:rPr>
          <w:rFonts w:ascii="Arial" w:hAnsi="Arial" w:cs="Arial"/>
          <w:b/>
          <w:color w:val="000000" w:themeColor="text1"/>
        </w:rPr>
      </w:pPr>
      <w:r w:rsidRPr="009610CA">
        <w:rPr>
          <w:rFonts w:ascii="Times New Roman" w:hAnsi="Times New Roman" w:cs="Times New Roman"/>
          <w:color w:val="000000" w:themeColor="text1"/>
          <w:sz w:val="24"/>
        </w:rPr>
        <w:t>- 20</w:t>
      </w:r>
      <w:r w:rsidR="00222074" w:rsidRPr="009610CA">
        <w:rPr>
          <w:rFonts w:ascii="Times New Roman" w:hAnsi="Times New Roman" w:cs="Times New Roman"/>
          <w:color w:val="000000" w:themeColor="text1"/>
          <w:sz w:val="24"/>
        </w:rPr>
        <w:t>26</w:t>
      </w:r>
      <w:r w:rsidRPr="009610CA">
        <w:rPr>
          <w:rFonts w:ascii="Times New Roman" w:hAnsi="Times New Roman" w:cs="Times New Roman"/>
          <w:color w:val="000000" w:themeColor="text1"/>
          <w:sz w:val="24"/>
        </w:rPr>
        <w:t xml:space="preserve"> год - </w:t>
      </w:r>
      <w:r w:rsidR="005653F2">
        <w:rPr>
          <w:rFonts w:ascii="Times New Roman" w:hAnsi="Times New Roman" w:cs="Times New Roman"/>
          <w:color w:val="000000" w:themeColor="text1"/>
          <w:sz w:val="24"/>
        </w:rPr>
        <w:t>500</w:t>
      </w:r>
      <w:r w:rsidR="006F6D4E">
        <w:rPr>
          <w:rFonts w:ascii="Times New Roman" w:hAnsi="Times New Roman" w:cs="Times New Roman"/>
          <w:color w:val="000000" w:themeColor="text1"/>
          <w:sz w:val="24"/>
        </w:rPr>
        <w:t> </w:t>
      </w:r>
      <w:r w:rsidR="005653F2">
        <w:rPr>
          <w:rFonts w:ascii="Times New Roman" w:hAnsi="Times New Roman" w:cs="Times New Roman"/>
          <w:color w:val="000000" w:themeColor="text1"/>
          <w:sz w:val="24"/>
        </w:rPr>
        <w:t>000</w:t>
      </w:r>
      <w:r w:rsidR="006F6D4E">
        <w:rPr>
          <w:rFonts w:ascii="Times New Roman" w:hAnsi="Times New Roman" w:cs="Times New Roman"/>
          <w:color w:val="000000" w:themeColor="text1"/>
          <w:sz w:val="24"/>
        </w:rPr>
        <w:t>,00</w:t>
      </w:r>
      <w:r w:rsidR="00E769B4">
        <w:rPr>
          <w:rFonts w:ascii="Times New Roman" w:hAnsi="Times New Roman" w:cs="Times New Roman"/>
          <w:color w:val="000000" w:themeColor="text1"/>
          <w:sz w:val="24"/>
        </w:rPr>
        <w:t>*</w:t>
      </w:r>
      <w:r w:rsidR="005653F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653F2" w:rsidRPr="009610CA">
        <w:rPr>
          <w:rFonts w:ascii="Times New Roman" w:hAnsi="Times New Roman" w:cs="Times New Roman"/>
          <w:color w:val="000000" w:themeColor="text1"/>
          <w:sz w:val="24"/>
        </w:rPr>
        <w:t>руб.</w:t>
      </w:r>
    </w:p>
    <w:p w:rsidR="00C51ADA" w:rsidRDefault="00C51ADA" w:rsidP="008B494C">
      <w:pPr>
        <w:rPr>
          <w:rFonts w:ascii="Arial" w:hAnsi="Arial" w:cs="Arial"/>
          <w:b/>
          <w:color w:val="000000" w:themeColor="text1"/>
        </w:rPr>
        <w:sectPr w:rsidR="00C51ADA" w:rsidSect="00642A72">
          <w:pgSz w:w="16838" w:h="11906" w:orient="landscape"/>
          <w:pgMar w:top="1276" w:right="992" w:bottom="709" w:left="851" w:header="709" w:footer="709" w:gutter="0"/>
          <w:cols w:space="708"/>
          <w:docGrid w:linePitch="360"/>
        </w:sectPr>
      </w:pPr>
    </w:p>
    <w:p w:rsidR="008B494C" w:rsidRPr="009610CA" w:rsidRDefault="008B494C" w:rsidP="008B494C">
      <w:pPr>
        <w:rPr>
          <w:rFonts w:ascii="Arial" w:hAnsi="Arial" w:cs="Arial"/>
          <w:b/>
          <w:color w:val="000000" w:themeColor="text1"/>
        </w:rPr>
      </w:pPr>
      <w:r w:rsidRPr="009610CA">
        <w:rPr>
          <w:rFonts w:ascii="Arial" w:hAnsi="Arial" w:cs="Arial"/>
          <w:b/>
          <w:color w:val="000000" w:themeColor="text1"/>
        </w:rPr>
        <w:lastRenderedPageBreak/>
        <w:t>ИСПОЛНИЛ:</w:t>
      </w:r>
    </w:p>
    <w:p w:rsidR="007B1210" w:rsidRPr="009610CA" w:rsidRDefault="00895D5D" w:rsidP="008B494C">
      <w:pPr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>Ведущий экономист</w:t>
      </w:r>
      <w:r w:rsidR="007B1210" w:rsidRPr="009610CA">
        <w:rPr>
          <w:rFonts w:ascii="Arial" w:hAnsi="Arial" w:cs="Arial"/>
          <w:color w:val="000000" w:themeColor="text1"/>
        </w:rPr>
        <w:t xml:space="preserve"> комитета </w:t>
      </w:r>
      <w:r w:rsidR="00E051C8" w:rsidRPr="009610CA">
        <w:rPr>
          <w:rFonts w:ascii="Arial" w:hAnsi="Arial" w:cs="Arial"/>
          <w:color w:val="000000" w:themeColor="text1"/>
        </w:rPr>
        <w:t xml:space="preserve">  </w:t>
      </w:r>
    </w:p>
    <w:p w:rsidR="007B1210" w:rsidRPr="009610CA" w:rsidRDefault="007B1210" w:rsidP="008B494C">
      <w:pPr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>экономики и прогнозирования</w:t>
      </w:r>
      <w:r w:rsidR="00E051C8" w:rsidRPr="009610CA">
        <w:rPr>
          <w:rFonts w:ascii="Arial" w:hAnsi="Arial" w:cs="Arial"/>
          <w:color w:val="000000" w:themeColor="text1"/>
        </w:rPr>
        <w:t xml:space="preserve">   </w:t>
      </w:r>
      <w:r w:rsidRPr="009610CA">
        <w:rPr>
          <w:rFonts w:ascii="Arial" w:hAnsi="Arial" w:cs="Arial"/>
          <w:color w:val="000000" w:themeColor="text1"/>
        </w:rPr>
        <w:tab/>
      </w:r>
      <w:r w:rsidRPr="009610CA">
        <w:rPr>
          <w:rFonts w:ascii="Arial" w:hAnsi="Arial" w:cs="Arial"/>
          <w:color w:val="000000" w:themeColor="text1"/>
        </w:rPr>
        <w:tab/>
      </w:r>
      <w:r w:rsidRPr="009610CA">
        <w:rPr>
          <w:rFonts w:ascii="Arial" w:hAnsi="Arial" w:cs="Arial"/>
          <w:color w:val="000000" w:themeColor="text1"/>
        </w:rPr>
        <w:tab/>
      </w:r>
      <w:r w:rsidRPr="009610CA">
        <w:rPr>
          <w:rFonts w:ascii="Arial" w:hAnsi="Arial" w:cs="Arial"/>
          <w:color w:val="000000" w:themeColor="text1"/>
        </w:rPr>
        <w:tab/>
      </w:r>
      <w:r w:rsidRPr="009610CA">
        <w:rPr>
          <w:rFonts w:ascii="Arial" w:hAnsi="Arial" w:cs="Arial"/>
          <w:color w:val="000000" w:themeColor="text1"/>
        </w:rPr>
        <w:tab/>
      </w:r>
      <w:r w:rsidRPr="009610CA">
        <w:rPr>
          <w:rFonts w:ascii="Arial" w:hAnsi="Arial" w:cs="Arial"/>
          <w:color w:val="000000" w:themeColor="text1"/>
        </w:rPr>
        <w:tab/>
      </w:r>
      <w:proofErr w:type="spellStart"/>
      <w:r w:rsidR="00895D5D" w:rsidRPr="009610CA">
        <w:rPr>
          <w:rFonts w:ascii="Arial" w:hAnsi="Arial" w:cs="Arial"/>
          <w:color w:val="000000" w:themeColor="text1"/>
        </w:rPr>
        <w:t>О.В.Вашкевич</w:t>
      </w:r>
      <w:proofErr w:type="spellEnd"/>
    </w:p>
    <w:p w:rsidR="008B494C" w:rsidRPr="009610CA" w:rsidRDefault="00E051C8" w:rsidP="008B494C">
      <w:pPr>
        <w:rPr>
          <w:rFonts w:ascii="Arial" w:hAnsi="Arial" w:cs="Arial"/>
          <w:b/>
          <w:color w:val="000000" w:themeColor="text1"/>
        </w:rPr>
      </w:pPr>
      <w:r w:rsidRPr="009610CA">
        <w:rPr>
          <w:rFonts w:ascii="Arial" w:hAnsi="Arial" w:cs="Arial"/>
          <w:b/>
          <w:color w:val="000000" w:themeColor="text1"/>
        </w:rPr>
        <w:t xml:space="preserve"> </w:t>
      </w:r>
    </w:p>
    <w:p w:rsidR="008B494C" w:rsidRPr="009610CA" w:rsidRDefault="008B494C" w:rsidP="008B494C">
      <w:pPr>
        <w:rPr>
          <w:rFonts w:ascii="Arial" w:hAnsi="Arial" w:cs="Arial"/>
          <w:b/>
          <w:color w:val="000000" w:themeColor="text1"/>
        </w:rPr>
      </w:pPr>
    </w:p>
    <w:p w:rsidR="008B494C" w:rsidRPr="009610CA" w:rsidRDefault="008B494C" w:rsidP="008B494C">
      <w:pPr>
        <w:rPr>
          <w:rFonts w:ascii="Arial" w:hAnsi="Arial" w:cs="Arial"/>
          <w:b/>
          <w:color w:val="000000" w:themeColor="text1"/>
        </w:rPr>
      </w:pPr>
    </w:p>
    <w:p w:rsidR="008B494C" w:rsidRPr="009610CA" w:rsidRDefault="008B494C" w:rsidP="008B494C">
      <w:pPr>
        <w:rPr>
          <w:rFonts w:ascii="Arial" w:hAnsi="Arial" w:cs="Arial"/>
          <w:b/>
          <w:color w:val="000000" w:themeColor="text1"/>
        </w:rPr>
      </w:pPr>
      <w:r w:rsidRPr="009610CA">
        <w:rPr>
          <w:rFonts w:ascii="Arial" w:hAnsi="Arial" w:cs="Arial"/>
          <w:b/>
          <w:color w:val="000000" w:themeColor="text1"/>
        </w:rPr>
        <w:t>СОГЛАСОВАНО:</w:t>
      </w:r>
    </w:p>
    <w:p w:rsidR="008B494C" w:rsidRPr="009610CA" w:rsidRDefault="008B494C" w:rsidP="008B494C">
      <w:pPr>
        <w:rPr>
          <w:rFonts w:ascii="Arial" w:hAnsi="Arial" w:cs="Arial"/>
          <w:color w:val="000000" w:themeColor="text1"/>
        </w:rPr>
      </w:pPr>
    </w:p>
    <w:p w:rsidR="008B494C" w:rsidRPr="009610CA" w:rsidRDefault="008B494C" w:rsidP="008B494C">
      <w:pPr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>Заместитель главы</w:t>
      </w:r>
      <w:r w:rsidR="00E051C8" w:rsidRPr="009610CA">
        <w:rPr>
          <w:rFonts w:ascii="Arial" w:hAnsi="Arial" w:cs="Arial"/>
          <w:color w:val="000000" w:themeColor="text1"/>
        </w:rPr>
        <w:t xml:space="preserve"> </w:t>
      </w:r>
    </w:p>
    <w:p w:rsidR="00713704" w:rsidRPr="009610CA" w:rsidRDefault="00F11333" w:rsidP="008B494C">
      <w:pPr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>м</w:t>
      </w:r>
      <w:r w:rsidR="00713704" w:rsidRPr="009610CA">
        <w:rPr>
          <w:rFonts w:ascii="Arial" w:hAnsi="Arial" w:cs="Arial"/>
          <w:color w:val="000000" w:themeColor="text1"/>
        </w:rPr>
        <w:t>униципального образования</w:t>
      </w:r>
    </w:p>
    <w:p w:rsidR="00713704" w:rsidRPr="009610CA" w:rsidRDefault="00713704" w:rsidP="008B494C">
      <w:pPr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>город «Усть-Кут»</w:t>
      </w:r>
    </w:p>
    <w:p w:rsidR="008B494C" w:rsidRPr="009610CA" w:rsidRDefault="008B494C" w:rsidP="00CC6470">
      <w:pPr>
        <w:tabs>
          <w:tab w:val="left" w:pos="7371"/>
        </w:tabs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>Дата: «____» _________ 20</w:t>
      </w:r>
      <w:r w:rsidR="00307FA4">
        <w:rPr>
          <w:rFonts w:ascii="Arial" w:hAnsi="Arial" w:cs="Arial"/>
          <w:color w:val="000000" w:themeColor="text1"/>
        </w:rPr>
        <w:t>22</w:t>
      </w:r>
      <w:r w:rsidR="00C04D5A" w:rsidRPr="009610CA">
        <w:rPr>
          <w:rFonts w:ascii="Arial" w:hAnsi="Arial" w:cs="Arial"/>
          <w:color w:val="000000" w:themeColor="text1"/>
        </w:rPr>
        <w:t xml:space="preserve">г.                </w:t>
      </w:r>
      <w:r w:rsidR="00E051C8" w:rsidRPr="009610CA">
        <w:rPr>
          <w:rFonts w:ascii="Arial" w:hAnsi="Arial" w:cs="Arial"/>
          <w:color w:val="000000" w:themeColor="text1"/>
        </w:rPr>
        <w:t xml:space="preserve">                                 </w:t>
      </w:r>
      <w:r w:rsidR="00C04D5A" w:rsidRPr="009610CA">
        <w:rPr>
          <w:rFonts w:ascii="Arial" w:hAnsi="Arial" w:cs="Arial"/>
          <w:color w:val="000000" w:themeColor="text1"/>
        </w:rPr>
        <w:t xml:space="preserve">         </w:t>
      </w:r>
      <w:r w:rsidR="00307FA4">
        <w:rPr>
          <w:rFonts w:ascii="Arial" w:hAnsi="Arial" w:cs="Arial"/>
          <w:color w:val="000000" w:themeColor="text1"/>
        </w:rPr>
        <w:t xml:space="preserve">      С.В.Никитин</w:t>
      </w:r>
    </w:p>
    <w:p w:rsidR="00713704" w:rsidRPr="009610CA" w:rsidRDefault="00713704" w:rsidP="00CC6470">
      <w:pPr>
        <w:tabs>
          <w:tab w:val="left" w:pos="7371"/>
        </w:tabs>
        <w:rPr>
          <w:rFonts w:ascii="Arial" w:hAnsi="Arial" w:cs="Arial"/>
          <w:color w:val="000000" w:themeColor="text1"/>
        </w:rPr>
      </w:pPr>
    </w:p>
    <w:p w:rsidR="00713704" w:rsidRPr="009610CA" w:rsidRDefault="00713704" w:rsidP="00CC6470">
      <w:pPr>
        <w:tabs>
          <w:tab w:val="left" w:pos="7371"/>
        </w:tabs>
        <w:rPr>
          <w:rFonts w:ascii="Arial" w:hAnsi="Arial" w:cs="Arial"/>
          <w:color w:val="000000" w:themeColor="text1"/>
        </w:rPr>
      </w:pPr>
    </w:p>
    <w:p w:rsidR="00713704" w:rsidRPr="009610CA" w:rsidRDefault="00713704" w:rsidP="00713704">
      <w:pPr>
        <w:rPr>
          <w:rFonts w:ascii="Arial" w:hAnsi="Arial" w:cs="Arial"/>
          <w:color w:val="000000" w:themeColor="text1"/>
        </w:rPr>
      </w:pPr>
    </w:p>
    <w:p w:rsidR="00713704" w:rsidRPr="009610CA" w:rsidRDefault="00713704" w:rsidP="00713704">
      <w:pPr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 xml:space="preserve">Заместитель главы </w:t>
      </w:r>
    </w:p>
    <w:p w:rsidR="00713704" w:rsidRPr="009610CA" w:rsidRDefault="00F11333" w:rsidP="00713704">
      <w:pPr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>м</w:t>
      </w:r>
      <w:r w:rsidR="00713704" w:rsidRPr="009610CA">
        <w:rPr>
          <w:rFonts w:ascii="Arial" w:hAnsi="Arial" w:cs="Arial"/>
          <w:color w:val="000000" w:themeColor="text1"/>
        </w:rPr>
        <w:t>униципального образования</w:t>
      </w:r>
    </w:p>
    <w:p w:rsidR="00713704" w:rsidRPr="009610CA" w:rsidRDefault="00713704" w:rsidP="00713704">
      <w:pPr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>город «Усть-Кут»</w:t>
      </w:r>
    </w:p>
    <w:p w:rsidR="00713704" w:rsidRPr="009610CA" w:rsidRDefault="00307FA4" w:rsidP="00713704">
      <w:pPr>
        <w:tabs>
          <w:tab w:val="left" w:pos="7371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Дата: «____» _________ 2022</w:t>
      </w:r>
      <w:r w:rsidR="00713704" w:rsidRPr="009610CA">
        <w:rPr>
          <w:rFonts w:ascii="Arial" w:hAnsi="Arial" w:cs="Arial"/>
          <w:color w:val="000000" w:themeColor="text1"/>
        </w:rPr>
        <w:t xml:space="preserve">г.                                                         </w:t>
      </w:r>
      <w:r>
        <w:rPr>
          <w:rFonts w:ascii="Arial" w:hAnsi="Arial" w:cs="Arial"/>
          <w:color w:val="000000" w:themeColor="text1"/>
        </w:rPr>
        <w:t xml:space="preserve">      </w:t>
      </w:r>
      <w:r w:rsidR="00713704" w:rsidRPr="009610CA">
        <w:rPr>
          <w:rFonts w:ascii="Arial" w:hAnsi="Arial" w:cs="Arial"/>
          <w:color w:val="000000" w:themeColor="text1"/>
        </w:rPr>
        <w:t xml:space="preserve"> </w:t>
      </w:r>
      <w:proofErr w:type="spellStart"/>
      <w:r w:rsidR="00713704" w:rsidRPr="009610CA">
        <w:rPr>
          <w:rFonts w:ascii="Arial" w:hAnsi="Arial" w:cs="Arial"/>
          <w:color w:val="000000" w:themeColor="text1"/>
        </w:rPr>
        <w:t>О.В.Саврасова</w:t>
      </w:r>
      <w:proofErr w:type="spellEnd"/>
    </w:p>
    <w:p w:rsidR="008B494C" w:rsidRPr="009610CA" w:rsidRDefault="008B494C" w:rsidP="008B494C">
      <w:pPr>
        <w:rPr>
          <w:rFonts w:ascii="Arial" w:hAnsi="Arial" w:cs="Arial"/>
          <w:color w:val="000000" w:themeColor="text1"/>
        </w:rPr>
      </w:pPr>
    </w:p>
    <w:p w:rsidR="008B494C" w:rsidRPr="009610CA" w:rsidRDefault="008B494C" w:rsidP="008B494C">
      <w:pPr>
        <w:rPr>
          <w:rFonts w:ascii="Arial" w:hAnsi="Arial" w:cs="Arial"/>
          <w:color w:val="000000" w:themeColor="text1"/>
        </w:rPr>
      </w:pPr>
    </w:p>
    <w:p w:rsidR="00855BFB" w:rsidRDefault="00855BFB" w:rsidP="00855BFB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</w:t>
      </w:r>
    </w:p>
    <w:p w:rsidR="00855BFB" w:rsidRPr="00BF2CBF" w:rsidRDefault="00855BFB" w:rsidP="00855BFB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Правового и кадрового обеспечения</w:t>
      </w:r>
      <w:r w:rsidRPr="00BF2CBF">
        <w:rPr>
          <w:rFonts w:ascii="Arial" w:hAnsi="Arial" w:cs="Arial"/>
        </w:rPr>
        <w:t xml:space="preserve">                                          </w:t>
      </w:r>
      <w:r w:rsidRPr="00BF2CBF">
        <w:rPr>
          <w:rFonts w:ascii="Arial" w:hAnsi="Arial" w:cs="Arial"/>
        </w:rPr>
        <w:tab/>
      </w:r>
      <w:r w:rsidRPr="00BF2C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Pr="00BF2CBF">
        <w:rPr>
          <w:rFonts w:ascii="Arial" w:hAnsi="Arial" w:cs="Arial"/>
        </w:rPr>
        <w:tab/>
      </w:r>
    </w:p>
    <w:p w:rsidR="00855BFB" w:rsidRPr="00BF2CBF" w:rsidRDefault="00855BFB" w:rsidP="00855BFB">
      <w:pPr>
        <w:rPr>
          <w:rFonts w:ascii="Arial" w:hAnsi="Arial" w:cs="Arial"/>
        </w:rPr>
      </w:pPr>
      <w:r w:rsidRPr="00BF2CBF">
        <w:rPr>
          <w:rFonts w:ascii="Arial" w:hAnsi="Arial" w:cs="Arial"/>
        </w:rPr>
        <w:t>Дата: «____» _________ 20</w:t>
      </w:r>
      <w:r>
        <w:rPr>
          <w:rFonts w:ascii="Arial" w:hAnsi="Arial" w:cs="Arial"/>
        </w:rPr>
        <w:t>22г.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Н.П.Моисеева</w:t>
      </w:r>
    </w:p>
    <w:p w:rsidR="008B494C" w:rsidRPr="009610CA" w:rsidRDefault="008B494C" w:rsidP="007B1210">
      <w:pPr>
        <w:tabs>
          <w:tab w:val="left" w:pos="4395"/>
        </w:tabs>
        <w:rPr>
          <w:rFonts w:ascii="Arial" w:hAnsi="Arial" w:cs="Arial"/>
          <w:color w:val="000000" w:themeColor="text1"/>
        </w:rPr>
      </w:pPr>
    </w:p>
    <w:p w:rsidR="007B1210" w:rsidRPr="009610CA" w:rsidRDefault="007B1210" w:rsidP="007B1210">
      <w:pPr>
        <w:tabs>
          <w:tab w:val="left" w:pos="4395"/>
        </w:tabs>
        <w:rPr>
          <w:rFonts w:ascii="Arial" w:hAnsi="Arial" w:cs="Arial"/>
          <w:color w:val="000000" w:themeColor="text1"/>
        </w:rPr>
      </w:pPr>
    </w:p>
    <w:p w:rsidR="00713704" w:rsidRPr="009610CA" w:rsidRDefault="00713704" w:rsidP="00713704">
      <w:pPr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 xml:space="preserve">Заместитель председателя комитета </w:t>
      </w:r>
    </w:p>
    <w:p w:rsidR="00713704" w:rsidRPr="009610CA" w:rsidRDefault="00713704" w:rsidP="00713704">
      <w:pPr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>экономики  и прогнозирования</w:t>
      </w:r>
      <w:r w:rsidRPr="009610CA">
        <w:rPr>
          <w:rFonts w:ascii="Arial" w:hAnsi="Arial" w:cs="Arial"/>
          <w:color w:val="000000" w:themeColor="text1"/>
        </w:rPr>
        <w:tab/>
      </w:r>
      <w:r w:rsidRPr="009610CA">
        <w:rPr>
          <w:rFonts w:ascii="Arial" w:hAnsi="Arial" w:cs="Arial"/>
          <w:color w:val="000000" w:themeColor="text1"/>
        </w:rPr>
        <w:tab/>
      </w:r>
      <w:r w:rsidRPr="009610CA">
        <w:rPr>
          <w:rFonts w:ascii="Arial" w:hAnsi="Arial" w:cs="Arial"/>
          <w:color w:val="000000" w:themeColor="text1"/>
        </w:rPr>
        <w:tab/>
      </w:r>
      <w:r w:rsidRPr="009610CA">
        <w:rPr>
          <w:rFonts w:ascii="Arial" w:hAnsi="Arial" w:cs="Arial"/>
          <w:color w:val="000000" w:themeColor="text1"/>
        </w:rPr>
        <w:tab/>
      </w:r>
    </w:p>
    <w:p w:rsidR="00713704" w:rsidRPr="009610CA" w:rsidRDefault="00307FA4" w:rsidP="00713704">
      <w:pPr>
        <w:tabs>
          <w:tab w:val="left" w:pos="7371"/>
          <w:tab w:val="left" w:pos="7513"/>
          <w:tab w:val="left" w:pos="7655"/>
          <w:tab w:val="left" w:pos="793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Дата: «____» _________ 2022</w:t>
      </w:r>
      <w:r w:rsidR="00713704" w:rsidRPr="009610CA">
        <w:rPr>
          <w:rFonts w:ascii="Arial" w:hAnsi="Arial" w:cs="Arial"/>
          <w:color w:val="000000" w:themeColor="text1"/>
        </w:rPr>
        <w:t>г.</w:t>
      </w:r>
      <w:r w:rsidR="00713704" w:rsidRPr="009610CA">
        <w:rPr>
          <w:rFonts w:ascii="Arial" w:hAnsi="Arial" w:cs="Arial"/>
          <w:color w:val="000000" w:themeColor="text1"/>
        </w:rPr>
        <w:tab/>
        <w:t xml:space="preserve">      И.Е.Кондратенко</w:t>
      </w:r>
    </w:p>
    <w:p w:rsidR="00126646" w:rsidRDefault="00126646" w:rsidP="007B1210">
      <w:pPr>
        <w:tabs>
          <w:tab w:val="left" w:pos="7371"/>
          <w:tab w:val="left" w:pos="7513"/>
          <w:tab w:val="left" w:pos="7655"/>
          <w:tab w:val="left" w:pos="7938"/>
        </w:tabs>
        <w:rPr>
          <w:rFonts w:ascii="Arial" w:hAnsi="Arial" w:cs="Arial"/>
          <w:color w:val="000000" w:themeColor="text1"/>
        </w:rPr>
      </w:pPr>
    </w:p>
    <w:p w:rsidR="00126646" w:rsidRPr="00126646" w:rsidRDefault="00126646" w:rsidP="00126646">
      <w:pPr>
        <w:rPr>
          <w:rFonts w:ascii="Arial" w:hAnsi="Arial" w:cs="Arial"/>
        </w:rPr>
      </w:pPr>
    </w:p>
    <w:p w:rsidR="00126646" w:rsidRPr="00126646" w:rsidRDefault="00126646" w:rsidP="00126646">
      <w:pPr>
        <w:rPr>
          <w:rFonts w:ascii="Arial" w:hAnsi="Arial" w:cs="Arial"/>
        </w:rPr>
      </w:pPr>
    </w:p>
    <w:p w:rsidR="00126646" w:rsidRPr="00126646" w:rsidRDefault="00126646" w:rsidP="00126646">
      <w:pPr>
        <w:rPr>
          <w:rFonts w:ascii="Arial" w:hAnsi="Arial" w:cs="Arial"/>
        </w:rPr>
      </w:pPr>
    </w:p>
    <w:p w:rsidR="00126646" w:rsidRPr="00126646" w:rsidRDefault="00126646" w:rsidP="00126646">
      <w:pPr>
        <w:rPr>
          <w:rFonts w:ascii="Arial" w:hAnsi="Arial" w:cs="Arial"/>
        </w:rPr>
      </w:pPr>
    </w:p>
    <w:p w:rsidR="00126646" w:rsidRPr="00126646" w:rsidRDefault="00126646" w:rsidP="00126646">
      <w:pPr>
        <w:rPr>
          <w:rFonts w:ascii="Arial" w:hAnsi="Arial" w:cs="Arial"/>
        </w:rPr>
      </w:pPr>
    </w:p>
    <w:p w:rsidR="00126646" w:rsidRPr="00126646" w:rsidRDefault="00126646" w:rsidP="00126646">
      <w:pPr>
        <w:rPr>
          <w:rFonts w:ascii="Arial" w:hAnsi="Arial" w:cs="Arial"/>
        </w:rPr>
      </w:pPr>
    </w:p>
    <w:p w:rsidR="008B494C" w:rsidRPr="00CC2E26" w:rsidRDefault="008B494C" w:rsidP="008B494C">
      <w:pPr>
        <w:rPr>
          <w:rFonts w:ascii="Arial" w:hAnsi="Arial" w:cs="Arial"/>
          <w:b/>
          <w:color w:val="000000" w:themeColor="text1"/>
        </w:rPr>
      </w:pPr>
      <w:r w:rsidRPr="009610CA">
        <w:rPr>
          <w:rFonts w:ascii="Arial" w:hAnsi="Arial" w:cs="Arial"/>
          <w:b/>
          <w:color w:val="000000" w:themeColor="text1"/>
        </w:rPr>
        <w:t>РАССЫЛКА:</w:t>
      </w:r>
    </w:p>
    <w:p w:rsidR="008B494C" w:rsidRPr="00CC2E26" w:rsidRDefault="008B494C" w:rsidP="008B494C">
      <w:pPr>
        <w:rPr>
          <w:rFonts w:ascii="Arial" w:hAnsi="Arial" w:cs="Arial"/>
          <w:color w:val="000000" w:themeColor="text1"/>
        </w:rPr>
      </w:pPr>
    </w:p>
    <w:p w:rsidR="008B494C" w:rsidRPr="00CC2E26" w:rsidRDefault="008B494C" w:rsidP="008B494C">
      <w:pPr>
        <w:rPr>
          <w:rFonts w:ascii="Arial" w:hAnsi="Arial" w:cs="Arial"/>
          <w:color w:val="000000" w:themeColor="text1"/>
        </w:rPr>
      </w:pPr>
      <w:r w:rsidRPr="00CC2E26">
        <w:rPr>
          <w:rFonts w:ascii="Arial" w:hAnsi="Arial" w:cs="Arial"/>
          <w:color w:val="000000" w:themeColor="text1"/>
        </w:rPr>
        <w:t>Канцелярия - 3 экз.</w:t>
      </w:r>
    </w:p>
    <w:p w:rsidR="008B494C" w:rsidRPr="00CC2E26" w:rsidRDefault="008B494C" w:rsidP="008B494C">
      <w:pPr>
        <w:rPr>
          <w:rFonts w:ascii="Arial" w:hAnsi="Arial" w:cs="Arial"/>
          <w:color w:val="000000" w:themeColor="text1"/>
        </w:rPr>
      </w:pPr>
      <w:r w:rsidRPr="00CC2E26">
        <w:rPr>
          <w:rFonts w:ascii="Arial" w:hAnsi="Arial" w:cs="Arial"/>
          <w:color w:val="000000" w:themeColor="text1"/>
        </w:rPr>
        <w:t>Заместитель главы– 1 экз.</w:t>
      </w:r>
    </w:p>
    <w:p w:rsidR="008B494C" w:rsidRPr="00CC2E26" w:rsidRDefault="008B494C" w:rsidP="008B494C">
      <w:pPr>
        <w:rPr>
          <w:rFonts w:ascii="Arial" w:hAnsi="Arial" w:cs="Arial"/>
          <w:color w:val="000000" w:themeColor="text1"/>
        </w:rPr>
      </w:pPr>
      <w:r w:rsidRPr="00CC2E26">
        <w:rPr>
          <w:rFonts w:ascii="Arial" w:hAnsi="Arial" w:cs="Arial"/>
          <w:color w:val="000000" w:themeColor="text1"/>
        </w:rPr>
        <w:t>Комитет</w:t>
      </w:r>
      <w:r w:rsidR="00A512CB">
        <w:rPr>
          <w:rFonts w:ascii="Arial" w:hAnsi="Arial" w:cs="Arial"/>
          <w:color w:val="000000" w:themeColor="text1"/>
        </w:rPr>
        <w:t xml:space="preserve"> экономики и прогнозирования – 2</w:t>
      </w:r>
      <w:r w:rsidRPr="00CC2E26">
        <w:rPr>
          <w:rFonts w:ascii="Arial" w:hAnsi="Arial" w:cs="Arial"/>
          <w:color w:val="000000" w:themeColor="text1"/>
        </w:rPr>
        <w:t xml:space="preserve"> экз.</w:t>
      </w:r>
    </w:p>
    <w:p w:rsidR="008B494C" w:rsidRPr="00CC2E26" w:rsidRDefault="008B494C" w:rsidP="008B494C">
      <w:pPr>
        <w:rPr>
          <w:rFonts w:ascii="Arial" w:hAnsi="Arial" w:cs="Arial"/>
          <w:color w:val="000000" w:themeColor="text1"/>
        </w:rPr>
      </w:pPr>
    </w:p>
    <w:p w:rsidR="008B494C" w:rsidRPr="00CC2E26" w:rsidRDefault="00A512CB" w:rsidP="008B494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Всего: - 6</w:t>
      </w:r>
      <w:r w:rsidR="008B494C" w:rsidRPr="00CC2E26">
        <w:rPr>
          <w:rFonts w:ascii="Arial" w:hAnsi="Arial" w:cs="Arial"/>
          <w:color w:val="000000" w:themeColor="text1"/>
        </w:rPr>
        <w:t xml:space="preserve"> экз. </w:t>
      </w:r>
    </w:p>
    <w:p w:rsidR="008B494C" w:rsidRPr="00CC2E26" w:rsidRDefault="008B494C" w:rsidP="008B494C">
      <w:pPr>
        <w:rPr>
          <w:rFonts w:ascii="Arial" w:hAnsi="Arial" w:cs="Arial"/>
          <w:color w:val="000000" w:themeColor="text1"/>
        </w:rPr>
      </w:pPr>
    </w:p>
    <w:p w:rsidR="008F3087" w:rsidRPr="00CC2E26" w:rsidRDefault="008F3087" w:rsidP="008B494C">
      <w:pPr>
        <w:rPr>
          <w:color w:val="000000" w:themeColor="text1"/>
        </w:rPr>
      </w:pPr>
    </w:p>
    <w:sectPr w:rsidR="008F3087" w:rsidRPr="00CC2E26" w:rsidSect="00C51ADA">
      <w:pgSz w:w="11906" w:h="16838"/>
      <w:pgMar w:top="992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bany AMT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eastAsia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eastAsia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eastAsia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eastAsia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eastAsia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eastAsia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eastAsia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eastAsia="Times New Roman"/>
        <w:b w:val="0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</w:lvl>
  </w:abstractNum>
  <w:abstractNum w:abstractNumId="3">
    <w:nsid w:val="0F9D1A9F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eastAsia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eastAsia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eastAsia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eastAsia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eastAsia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eastAsia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eastAsia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eastAsia="Times New Roman"/>
        <w:b w:val="0"/>
      </w:rPr>
    </w:lvl>
  </w:abstractNum>
  <w:abstractNum w:abstractNumId="4">
    <w:nsid w:val="2C7E0771"/>
    <w:multiLevelType w:val="hybridMultilevel"/>
    <w:tmpl w:val="20B40ADE"/>
    <w:lvl w:ilvl="0" w:tplc="02AA712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3609BB"/>
    <w:multiLevelType w:val="multilevel"/>
    <w:tmpl w:val="0F126D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6">
    <w:nsid w:val="43500CAE"/>
    <w:multiLevelType w:val="hybridMultilevel"/>
    <w:tmpl w:val="E766D84C"/>
    <w:lvl w:ilvl="0" w:tplc="72B27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CE319B"/>
    <w:multiLevelType w:val="multilevel"/>
    <w:tmpl w:val="64B2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94ABE"/>
    <w:multiLevelType w:val="multilevel"/>
    <w:tmpl w:val="4E404B2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F4E2BFD"/>
    <w:multiLevelType w:val="multilevel"/>
    <w:tmpl w:val="62E442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2822"/>
    <w:rsid w:val="00007190"/>
    <w:rsid w:val="00043F96"/>
    <w:rsid w:val="00050ED9"/>
    <w:rsid w:val="00066599"/>
    <w:rsid w:val="00071C4C"/>
    <w:rsid w:val="00075F69"/>
    <w:rsid w:val="0009313B"/>
    <w:rsid w:val="00094790"/>
    <w:rsid w:val="000A24ED"/>
    <w:rsid w:val="000C310C"/>
    <w:rsid w:val="000C3BC5"/>
    <w:rsid w:val="000F0686"/>
    <w:rsid w:val="000F5B87"/>
    <w:rsid w:val="000F76A2"/>
    <w:rsid w:val="00102641"/>
    <w:rsid w:val="001049B3"/>
    <w:rsid w:val="001102EE"/>
    <w:rsid w:val="00126646"/>
    <w:rsid w:val="0013336C"/>
    <w:rsid w:val="00151788"/>
    <w:rsid w:val="00156286"/>
    <w:rsid w:val="001647D3"/>
    <w:rsid w:val="00166F63"/>
    <w:rsid w:val="00185641"/>
    <w:rsid w:val="0018644A"/>
    <w:rsid w:val="001A06A0"/>
    <w:rsid w:val="001B5E74"/>
    <w:rsid w:val="001B6FB1"/>
    <w:rsid w:val="001B7E3F"/>
    <w:rsid w:val="001E4ECD"/>
    <w:rsid w:val="00200C72"/>
    <w:rsid w:val="00207648"/>
    <w:rsid w:val="00222074"/>
    <w:rsid w:val="00231AA1"/>
    <w:rsid w:val="00244D96"/>
    <w:rsid w:val="00265101"/>
    <w:rsid w:val="002813E5"/>
    <w:rsid w:val="00286279"/>
    <w:rsid w:val="002A6FE0"/>
    <w:rsid w:val="002B3AFF"/>
    <w:rsid w:val="002B71B3"/>
    <w:rsid w:val="002B72DD"/>
    <w:rsid w:val="002C669F"/>
    <w:rsid w:val="002F0CDE"/>
    <w:rsid w:val="002F35D4"/>
    <w:rsid w:val="00307FA4"/>
    <w:rsid w:val="00315033"/>
    <w:rsid w:val="003163FE"/>
    <w:rsid w:val="0032007E"/>
    <w:rsid w:val="0034162F"/>
    <w:rsid w:val="003520BE"/>
    <w:rsid w:val="0035317A"/>
    <w:rsid w:val="00370568"/>
    <w:rsid w:val="00377E40"/>
    <w:rsid w:val="0039171F"/>
    <w:rsid w:val="003971E9"/>
    <w:rsid w:val="003A0472"/>
    <w:rsid w:val="003E0E78"/>
    <w:rsid w:val="00410388"/>
    <w:rsid w:val="0041733F"/>
    <w:rsid w:val="00424098"/>
    <w:rsid w:val="00444F10"/>
    <w:rsid w:val="004472CA"/>
    <w:rsid w:val="00453275"/>
    <w:rsid w:val="00456723"/>
    <w:rsid w:val="0046546A"/>
    <w:rsid w:val="004710E0"/>
    <w:rsid w:val="00493E7D"/>
    <w:rsid w:val="0049486D"/>
    <w:rsid w:val="004A0BD1"/>
    <w:rsid w:val="004A6DAD"/>
    <w:rsid w:val="004B5DA1"/>
    <w:rsid w:val="004C31F2"/>
    <w:rsid w:val="004C6FF2"/>
    <w:rsid w:val="004D0DD3"/>
    <w:rsid w:val="004E4579"/>
    <w:rsid w:val="004E482A"/>
    <w:rsid w:val="004F3C62"/>
    <w:rsid w:val="004F5BDF"/>
    <w:rsid w:val="005047FC"/>
    <w:rsid w:val="0051527D"/>
    <w:rsid w:val="00530D75"/>
    <w:rsid w:val="005314B1"/>
    <w:rsid w:val="00541FAA"/>
    <w:rsid w:val="00545ECB"/>
    <w:rsid w:val="00552821"/>
    <w:rsid w:val="00563063"/>
    <w:rsid w:val="005653F2"/>
    <w:rsid w:val="0057343A"/>
    <w:rsid w:val="00574177"/>
    <w:rsid w:val="005C4006"/>
    <w:rsid w:val="005C771E"/>
    <w:rsid w:val="005C7D7B"/>
    <w:rsid w:val="005D262D"/>
    <w:rsid w:val="005D4129"/>
    <w:rsid w:val="005F17FE"/>
    <w:rsid w:val="005F7CD2"/>
    <w:rsid w:val="006005F3"/>
    <w:rsid w:val="006056B8"/>
    <w:rsid w:val="00605841"/>
    <w:rsid w:val="00611160"/>
    <w:rsid w:val="00626CCF"/>
    <w:rsid w:val="006411DA"/>
    <w:rsid w:val="00642A72"/>
    <w:rsid w:val="0064723A"/>
    <w:rsid w:val="00651280"/>
    <w:rsid w:val="00652D57"/>
    <w:rsid w:val="006600FF"/>
    <w:rsid w:val="00680DF0"/>
    <w:rsid w:val="006828F3"/>
    <w:rsid w:val="00685B64"/>
    <w:rsid w:val="00685D5F"/>
    <w:rsid w:val="00687B0A"/>
    <w:rsid w:val="006926CF"/>
    <w:rsid w:val="006A70EC"/>
    <w:rsid w:val="006B2696"/>
    <w:rsid w:val="006C2BDE"/>
    <w:rsid w:val="006F6D4E"/>
    <w:rsid w:val="0070400D"/>
    <w:rsid w:val="007076FA"/>
    <w:rsid w:val="00713704"/>
    <w:rsid w:val="00722EF6"/>
    <w:rsid w:val="007241EB"/>
    <w:rsid w:val="00724F8E"/>
    <w:rsid w:val="00727250"/>
    <w:rsid w:val="007276A4"/>
    <w:rsid w:val="00733415"/>
    <w:rsid w:val="0074767A"/>
    <w:rsid w:val="00772F7E"/>
    <w:rsid w:val="00773EEC"/>
    <w:rsid w:val="0078518E"/>
    <w:rsid w:val="0079746C"/>
    <w:rsid w:val="007A5EC7"/>
    <w:rsid w:val="007A5EEF"/>
    <w:rsid w:val="007B0B99"/>
    <w:rsid w:val="007B1210"/>
    <w:rsid w:val="007C1BC5"/>
    <w:rsid w:val="007E3C06"/>
    <w:rsid w:val="007E6D91"/>
    <w:rsid w:val="007F434F"/>
    <w:rsid w:val="007F780C"/>
    <w:rsid w:val="00815BA4"/>
    <w:rsid w:val="00831C45"/>
    <w:rsid w:val="00834BAA"/>
    <w:rsid w:val="00837E1E"/>
    <w:rsid w:val="00841D58"/>
    <w:rsid w:val="008422F3"/>
    <w:rsid w:val="00843A30"/>
    <w:rsid w:val="00855BFB"/>
    <w:rsid w:val="00876AA2"/>
    <w:rsid w:val="00895D5D"/>
    <w:rsid w:val="00896A31"/>
    <w:rsid w:val="008A4C6C"/>
    <w:rsid w:val="008B0F8C"/>
    <w:rsid w:val="008B494C"/>
    <w:rsid w:val="008C405C"/>
    <w:rsid w:val="008D2DFB"/>
    <w:rsid w:val="008E1B82"/>
    <w:rsid w:val="008E46EF"/>
    <w:rsid w:val="008E4EAB"/>
    <w:rsid w:val="008E5514"/>
    <w:rsid w:val="008E735E"/>
    <w:rsid w:val="008F1B55"/>
    <w:rsid w:val="008F3087"/>
    <w:rsid w:val="009067A7"/>
    <w:rsid w:val="00912DA8"/>
    <w:rsid w:val="00921076"/>
    <w:rsid w:val="00921711"/>
    <w:rsid w:val="009610CA"/>
    <w:rsid w:val="0097030D"/>
    <w:rsid w:val="00974BF0"/>
    <w:rsid w:val="00990628"/>
    <w:rsid w:val="0099644B"/>
    <w:rsid w:val="009A0FED"/>
    <w:rsid w:val="009A5F4F"/>
    <w:rsid w:val="009A6F01"/>
    <w:rsid w:val="009A7A02"/>
    <w:rsid w:val="009C2451"/>
    <w:rsid w:val="009C763D"/>
    <w:rsid w:val="009D1754"/>
    <w:rsid w:val="009D7F65"/>
    <w:rsid w:val="009E08AA"/>
    <w:rsid w:val="009E6ACF"/>
    <w:rsid w:val="009E704E"/>
    <w:rsid w:val="00A12DD9"/>
    <w:rsid w:val="00A13117"/>
    <w:rsid w:val="00A24053"/>
    <w:rsid w:val="00A30368"/>
    <w:rsid w:val="00A40DD4"/>
    <w:rsid w:val="00A512CB"/>
    <w:rsid w:val="00A526AC"/>
    <w:rsid w:val="00A617B0"/>
    <w:rsid w:val="00A62225"/>
    <w:rsid w:val="00A66E4C"/>
    <w:rsid w:val="00A70B26"/>
    <w:rsid w:val="00A82F7B"/>
    <w:rsid w:val="00A84F4F"/>
    <w:rsid w:val="00A850CB"/>
    <w:rsid w:val="00AA11CD"/>
    <w:rsid w:val="00AA2177"/>
    <w:rsid w:val="00AA30D8"/>
    <w:rsid w:val="00AA6C31"/>
    <w:rsid w:val="00AB0350"/>
    <w:rsid w:val="00AC42B1"/>
    <w:rsid w:val="00AE5007"/>
    <w:rsid w:val="00B02C39"/>
    <w:rsid w:val="00B12FB5"/>
    <w:rsid w:val="00B27437"/>
    <w:rsid w:val="00B31D9D"/>
    <w:rsid w:val="00B40274"/>
    <w:rsid w:val="00B534B7"/>
    <w:rsid w:val="00B80200"/>
    <w:rsid w:val="00B94412"/>
    <w:rsid w:val="00BB74E2"/>
    <w:rsid w:val="00BC7A9C"/>
    <w:rsid w:val="00BC7D1C"/>
    <w:rsid w:val="00C03B19"/>
    <w:rsid w:val="00C04D5A"/>
    <w:rsid w:val="00C210ED"/>
    <w:rsid w:val="00C211E8"/>
    <w:rsid w:val="00C30F7C"/>
    <w:rsid w:val="00C37CF4"/>
    <w:rsid w:val="00C42F39"/>
    <w:rsid w:val="00C458CE"/>
    <w:rsid w:val="00C51ADA"/>
    <w:rsid w:val="00C65E56"/>
    <w:rsid w:val="00C85FB4"/>
    <w:rsid w:val="00C90FC4"/>
    <w:rsid w:val="00CA052D"/>
    <w:rsid w:val="00CA078B"/>
    <w:rsid w:val="00CA346E"/>
    <w:rsid w:val="00CB558C"/>
    <w:rsid w:val="00CC2E26"/>
    <w:rsid w:val="00CC6470"/>
    <w:rsid w:val="00CD33DD"/>
    <w:rsid w:val="00CE06C6"/>
    <w:rsid w:val="00CE2B1A"/>
    <w:rsid w:val="00CE404A"/>
    <w:rsid w:val="00D34EFC"/>
    <w:rsid w:val="00D42721"/>
    <w:rsid w:val="00D557A9"/>
    <w:rsid w:val="00D673FC"/>
    <w:rsid w:val="00D73984"/>
    <w:rsid w:val="00D77AD7"/>
    <w:rsid w:val="00D86D8C"/>
    <w:rsid w:val="00D8732B"/>
    <w:rsid w:val="00DB7F01"/>
    <w:rsid w:val="00DC1688"/>
    <w:rsid w:val="00DD60A6"/>
    <w:rsid w:val="00DE0659"/>
    <w:rsid w:val="00DF0761"/>
    <w:rsid w:val="00DF4C68"/>
    <w:rsid w:val="00E02AF2"/>
    <w:rsid w:val="00E02CDB"/>
    <w:rsid w:val="00E051C8"/>
    <w:rsid w:val="00E32DF7"/>
    <w:rsid w:val="00E357E5"/>
    <w:rsid w:val="00E42875"/>
    <w:rsid w:val="00E6093A"/>
    <w:rsid w:val="00E70A25"/>
    <w:rsid w:val="00E71C99"/>
    <w:rsid w:val="00E769B4"/>
    <w:rsid w:val="00EB2AF1"/>
    <w:rsid w:val="00ED1CE4"/>
    <w:rsid w:val="00EE03A6"/>
    <w:rsid w:val="00EF2822"/>
    <w:rsid w:val="00F03D45"/>
    <w:rsid w:val="00F11333"/>
    <w:rsid w:val="00F26219"/>
    <w:rsid w:val="00F44918"/>
    <w:rsid w:val="00F633B9"/>
    <w:rsid w:val="00F76485"/>
    <w:rsid w:val="00F81A99"/>
    <w:rsid w:val="00F8325E"/>
    <w:rsid w:val="00FD3D5A"/>
    <w:rsid w:val="00FD7A9B"/>
    <w:rsid w:val="00FE5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2822"/>
    <w:rPr>
      <w:rFonts w:eastAsia="Arial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2822"/>
    <w:pPr>
      <w:widowControl w:val="0"/>
      <w:shd w:val="clear" w:color="auto" w:fill="FFFFFF"/>
      <w:suppressAutoHyphens w:val="0"/>
      <w:spacing w:before="240" w:line="257" w:lineRule="exact"/>
    </w:pPr>
    <w:rPr>
      <w:rFonts w:ascii="Arial" w:eastAsia="Arial" w:hAnsi="Arial" w:cs="Arial"/>
      <w:b/>
      <w:sz w:val="22"/>
      <w:szCs w:val="22"/>
      <w:lang w:eastAsia="en-US"/>
    </w:rPr>
  </w:style>
  <w:style w:type="character" w:styleId="a3">
    <w:name w:val="Hyperlink"/>
    <w:basedOn w:val="a0"/>
    <w:uiPriority w:val="99"/>
    <w:rsid w:val="00EF2822"/>
    <w:rPr>
      <w:color w:val="0066CC"/>
      <w:u w:val="single"/>
    </w:rPr>
  </w:style>
  <w:style w:type="paragraph" w:styleId="a4">
    <w:name w:val="No Spacing"/>
    <w:uiPriority w:val="1"/>
    <w:qFormat/>
    <w:rsid w:val="00EF2822"/>
    <w:pPr>
      <w:suppressAutoHyphens/>
      <w:spacing w:after="0" w:line="240" w:lineRule="auto"/>
      <w:jc w:val="both"/>
    </w:pPr>
    <w:rPr>
      <w:rFonts w:ascii="Calibri" w:eastAsia="Calibri" w:hAnsi="Calibri" w:cs="Calibri"/>
      <w:b w:val="0"/>
      <w:sz w:val="22"/>
      <w:szCs w:val="22"/>
      <w:lang w:eastAsia="ar-SA"/>
    </w:rPr>
  </w:style>
  <w:style w:type="character" w:customStyle="1" w:styleId="4">
    <w:name w:val="Основной текст (4)_"/>
    <w:basedOn w:val="a0"/>
    <w:link w:val="40"/>
    <w:rsid w:val="00EF2822"/>
    <w:rPr>
      <w:rFonts w:eastAsia="Arial"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2822"/>
    <w:pPr>
      <w:widowControl w:val="0"/>
      <w:shd w:val="clear" w:color="auto" w:fill="FFFFFF"/>
      <w:suppressAutoHyphens w:val="0"/>
      <w:spacing w:after="240" w:line="253" w:lineRule="exact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29pt">
    <w:name w:val="Основной текст (2) + 9 pt"/>
    <w:basedOn w:val="2"/>
    <w:rsid w:val="00A40D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A40DD4"/>
    <w:rPr>
      <w:rFonts w:eastAsia="Arial"/>
      <w:sz w:val="22"/>
      <w:szCs w:val="22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A40DD4"/>
    <w:pPr>
      <w:widowControl w:val="0"/>
      <w:shd w:val="clear" w:color="auto" w:fill="FFFFFF"/>
      <w:suppressAutoHyphens w:val="0"/>
      <w:spacing w:line="0" w:lineRule="atLeast"/>
      <w:jc w:val="left"/>
    </w:pPr>
    <w:rPr>
      <w:rFonts w:ascii="Arial" w:eastAsia="Arial" w:hAnsi="Arial" w:cs="Arial"/>
      <w:b/>
      <w:sz w:val="22"/>
      <w:szCs w:val="22"/>
      <w:lang w:eastAsia="en-US"/>
    </w:rPr>
  </w:style>
  <w:style w:type="paragraph" w:customStyle="1" w:styleId="ConsPlusNonformat">
    <w:name w:val="ConsPlusNonformat"/>
    <w:rsid w:val="009D1754"/>
    <w:pPr>
      <w:widowControl w:val="0"/>
      <w:suppressAutoHyphens/>
      <w:autoSpaceDE w:val="0"/>
    </w:pPr>
    <w:rPr>
      <w:rFonts w:ascii="Courier New" w:eastAsia="Calibri" w:hAnsi="Courier New" w:cs="Courier New"/>
      <w:b w:val="0"/>
      <w:sz w:val="22"/>
      <w:szCs w:val="22"/>
      <w:lang w:eastAsia="zh-CN"/>
    </w:rPr>
  </w:style>
  <w:style w:type="paragraph" w:customStyle="1" w:styleId="1">
    <w:name w:val="Абзац списка1"/>
    <w:basedOn w:val="a"/>
    <w:rsid w:val="009D1754"/>
    <w:pPr>
      <w:suppressAutoHyphens w:val="0"/>
      <w:ind w:left="720"/>
      <w:jc w:val="left"/>
    </w:pPr>
    <w:rPr>
      <w:rFonts w:ascii="Cambria" w:eastAsia="Calibri" w:hAnsi="Cambria"/>
      <w:sz w:val="26"/>
      <w:szCs w:val="20"/>
      <w:lang w:val="en-US" w:eastAsia="en-US" w:bidi="en-US"/>
    </w:rPr>
  </w:style>
  <w:style w:type="paragraph" w:customStyle="1" w:styleId="a7">
    <w:name w:val="Содержимое таблицы"/>
    <w:basedOn w:val="a"/>
    <w:rsid w:val="009D1754"/>
    <w:pPr>
      <w:suppressLineNumbers/>
      <w:suppressAutoHyphens w:val="0"/>
      <w:spacing w:after="200" w:line="276" w:lineRule="auto"/>
      <w:jc w:val="left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21">
    <w:name w:val="Абзац списка2"/>
    <w:basedOn w:val="a"/>
    <w:rsid w:val="00D8732B"/>
    <w:pPr>
      <w:ind w:left="720"/>
      <w:jc w:val="left"/>
    </w:pPr>
    <w:rPr>
      <w:lang w:eastAsia="zh-CN"/>
    </w:rPr>
  </w:style>
  <w:style w:type="paragraph" w:customStyle="1" w:styleId="Standard">
    <w:name w:val="Standard"/>
    <w:rsid w:val="00E609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lbany AMT" w:hAnsi="Times New Roman" w:cs="Albany AMT"/>
      <w:b w:val="0"/>
      <w:kern w:val="3"/>
      <w:sz w:val="24"/>
      <w:szCs w:val="24"/>
      <w:lang w:eastAsia="zh-CN" w:bidi="hi-IN"/>
    </w:rPr>
  </w:style>
  <w:style w:type="paragraph" w:styleId="a8">
    <w:name w:val="Subtitle"/>
    <w:basedOn w:val="a9"/>
    <w:next w:val="a"/>
    <w:link w:val="aa"/>
    <w:rsid w:val="00E6093A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jc w:val="center"/>
      <w:textAlignment w:val="baseline"/>
    </w:pPr>
    <w:rPr>
      <w:rFonts w:ascii="Arial" w:eastAsia="Albany AMT" w:hAnsi="Arial" w:cs="Albany AMT"/>
      <w:i/>
      <w:iCs/>
      <w:color w:val="auto"/>
      <w:spacing w:val="0"/>
      <w:kern w:val="3"/>
      <w:sz w:val="28"/>
      <w:szCs w:val="28"/>
      <w:lang w:eastAsia="zh-CN" w:bidi="hi-IN"/>
    </w:rPr>
  </w:style>
  <w:style w:type="character" w:customStyle="1" w:styleId="aa">
    <w:name w:val="Подзаголовок Знак"/>
    <w:basedOn w:val="a0"/>
    <w:link w:val="a8"/>
    <w:rsid w:val="00E6093A"/>
    <w:rPr>
      <w:rFonts w:eastAsia="Albany AMT" w:cs="Albany AMT"/>
      <w:b w:val="0"/>
      <w:i/>
      <w:iCs/>
      <w:kern w:val="3"/>
      <w:sz w:val="28"/>
      <w:szCs w:val="28"/>
      <w:lang w:eastAsia="zh-CN" w:bidi="hi-IN"/>
    </w:rPr>
  </w:style>
  <w:style w:type="paragraph" w:styleId="a9">
    <w:name w:val="Title"/>
    <w:basedOn w:val="a"/>
    <w:next w:val="a"/>
    <w:link w:val="ab"/>
    <w:uiPriority w:val="10"/>
    <w:qFormat/>
    <w:rsid w:val="00E609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9"/>
    <w:uiPriority w:val="10"/>
    <w:rsid w:val="00E6093A"/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c">
    <w:name w:val="Normal (Web)"/>
    <w:basedOn w:val="a"/>
    <w:uiPriority w:val="99"/>
    <w:unhideWhenUsed/>
    <w:rsid w:val="00685B64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character" w:styleId="ad">
    <w:name w:val="Emphasis"/>
    <w:basedOn w:val="a0"/>
    <w:uiPriority w:val="20"/>
    <w:qFormat/>
    <w:rsid w:val="00685B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A860-7DC3-46E5-BD73-A9AEE8C9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5071</TotalTime>
  <Pages>6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</dc:creator>
  <cp:lastModifiedBy>1</cp:lastModifiedBy>
  <cp:revision>214</cp:revision>
  <cp:lastPrinted>2022-02-10T03:52:00Z</cp:lastPrinted>
  <dcterms:created xsi:type="dcterms:W3CDTF">2020-12-17T04:35:00Z</dcterms:created>
  <dcterms:modified xsi:type="dcterms:W3CDTF">2022-03-09T08:39:00Z</dcterms:modified>
</cp:coreProperties>
</file>