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4D59" w:rsidRDefault="004C4D59">
      <w:pPr>
        <w:jc w:val="center"/>
        <w:rPr>
          <w:color w:val="000000"/>
        </w:rPr>
      </w:pPr>
    </w:p>
    <w:p w:rsidR="00C644A0" w:rsidRDefault="00C644A0">
      <w:pPr>
        <w:jc w:val="center"/>
        <w:rPr>
          <w:color w:val="000000"/>
        </w:rPr>
      </w:pPr>
    </w:p>
    <w:p w:rsidR="00F91410" w:rsidRDefault="00F91410">
      <w:pPr>
        <w:jc w:val="center"/>
        <w:rPr>
          <w:color w:val="000000"/>
        </w:rPr>
      </w:pPr>
    </w:p>
    <w:p w:rsidR="004C4D59" w:rsidRDefault="004C4D59">
      <w:pPr>
        <w:rPr>
          <w:color w:val="000000"/>
        </w:rPr>
      </w:pPr>
    </w:p>
    <w:p w:rsidR="004C4D59" w:rsidRDefault="004C4D59">
      <w:pPr>
        <w:rPr>
          <w:color w:val="000000"/>
        </w:rPr>
      </w:pPr>
    </w:p>
    <w:p w:rsidR="004C4D59" w:rsidRDefault="004C4D59">
      <w:pPr>
        <w:rPr>
          <w:color w:val="000000"/>
        </w:rPr>
      </w:pPr>
    </w:p>
    <w:p w:rsidR="004C4D59" w:rsidRDefault="004C4D59">
      <w:pPr>
        <w:rPr>
          <w:color w:val="000000"/>
        </w:rPr>
      </w:pPr>
    </w:p>
    <w:p w:rsidR="004C4D59" w:rsidRDefault="004C4D59">
      <w:pPr>
        <w:rPr>
          <w:color w:val="000000"/>
        </w:rPr>
      </w:pPr>
    </w:p>
    <w:p w:rsidR="004C4D59" w:rsidRDefault="004C4D59">
      <w:pPr>
        <w:rPr>
          <w:color w:val="000000"/>
        </w:rPr>
      </w:pPr>
    </w:p>
    <w:p w:rsidR="004C4D59" w:rsidRDefault="004C4D59">
      <w:pPr>
        <w:rPr>
          <w:color w:val="000000"/>
        </w:rPr>
      </w:pPr>
    </w:p>
    <w:p w:rsidR="004C4D59" w:rsidRDefault="004C4D59">
      <w:pPr>
        <w:rPr>
          <w:color w:val="000000"/>
        </w:rPr>
      </w:pPr>
    </w:p>
    <w:p w:rsidR="004C4D59" w:rsidRDefault="004C4D59">
      <w:pPr>
        <w:rPr>
          <w:color w:val="000000"/>
        </w:rPr>
      </w:pPr>
    </w:p>
    <w:p w:rsidR="004C4D59" w:rsidRDefault="004C4D59">
      <w:pPr>
        <w:rPr>
          <w:color w:val="000000"/>
        </w:rPr>
      </w:pPr>
    </w:p>
    <w:p w:rsidR="004C4D59" w:rsidRDefault="004C4D59">
      <w:pPr>
        <w:rPr>
          <w:color w:val="000000"/>
        </w:rPr>
      </w:pPr>
    </w:p>
    <w:p w:rsidR="004C4D59" w:rsidRDefault="004C4D59">
      <w:pPr>
        <w:rPr>
          <w:color w:val="000000"/>
        </w:rPr>
      </w:pPr>
    </w:p>
    <w:p w:rsidR="004C4D59" w:rsidRDefault="004C4D59">
      <w:pPr>
        <w:rPr>
          <w:color w:val="000000"/>
        </w:rPr>
      </w:pPr>
    </w:p>
    <w:p w:rsidR="004C4D59" w:rsidRDefault="004C4D59">
      <w:pPr>
        <w:jc w:val="center"/>
        <w:rPr>
          <w:b/>
          <w:bCs/>
          <w:color w:val="000000"/>
          <w:sz w:val="32"/>
          <w:szCs w:val="32"/>
        </w:rPr>
      </w:pPr>
      <w:r>
        <w:rPr>
          <w:b/>
          <w:bCs/>
          <w:color w:val="000000"/>
          <w:sz w:val="32"/>
          <w:szCs w:val="32"/>
        </w:rPr>
        <w:t>Муниципальная программа</w:t>
      </w:r>
    </w:p>
    <w:p w:rsidR="004C4D59" w:rsidRDefault="004C4D59">
      <w:pPr>
        <w:jc w:val="center"/>
        <w:rPr>
          <w:b/>
          <w:bCs/>
          <w:color w:val="000000"/>
          <w:sz w:val="32"/>
          <w:szCs w:val="32"/>
        </w:rPr>
      </w:pPr>
      <w:r>
        <w:rPr>
          <w:b/>
          <w:bCs/>
          <w:color w:val="000000"/>
          <w:sz w:val="32"/>
          <w:szCs w:val="32"/>
        </w:rPr>
        <w:t xml:space="preserve">Усть-Кутского муниципального образования </w:t>
      </w:r>
    </w:p>
    <w:p w:rsidR="004C4D59" w:rsidRDefault="004C4D59">
      <w:pPr>
        <w:jc w:val="center"/>
        <w:rPr>
          <w:b/>
          <w:bCs/>
          <w:color w:val="000000"/>
          <w:sz w:val="32"/>
          <w:szCs w:val="32"/>
        </w:rPr>
      </w:pPr>
      <w:r>
        <w:rPr>
          <w:b/>
          <w:bCs/>
          <w:color w:val="000000"/>
          <w:sz w:val="32"/>
          <w:szCs w:val="32"/>
        </w:rPr>
        <w:t>(городского поселения)</w:t>
      </w:r>
      <w:r>
        <w:rPr>
          <w:b/>
          <w:bCs/>
          <w:color w:val="000000"/>
          <w:sz w:val="32"/>
          <w:szCs w:val="32"/>
        </w:rPr>
        <w:br/>
        <w:t>"Молодым семьям города Усть-Кута - доступное жилье»</w:t>
      </w:r>
      <w:r>
        <w:rPr>
          <w:b/>
          <w:bCs/>
          <w:color w:val="000000"/>
          <w:sz w:val="32"/>
          <w:szCs w:val="32"/>
        </w:rPr>
        <w:br/>
        <w:t>на 20</w:t>
      </w:r>
      <w:r w:rsidR="000D7CAA">
        <w:rPr>
          <w:b/>
          <w:bCs/>
          <w:color w:val="000000"/>
          <w:sz w:val="32"/>
          <w:szCs w:val="32"/>
        </w:rPr>
        <w:t>20</w:t>
      </w:r>
      <w:r>
        <w:rPr>
          <w:b/>
          <w:bCs/>
          <w:color w:val="000000"/>
          <w:sz w:val="32"/>
          <w:szCs w:val="32"/>
        </w:rPr>
        <w:t xml:space="preserve"> - 20</w:t>
      </w:r>
      <w:r w:rsidR="008E3E1A">
        <w:rPr>
          <w:b/>
          <w:bCs/>
          <w:color w:val="000000"/>
          <w:sz w:val="32"/>
          <w:szCs w:val="32"/>
        </w:rPr>
        <w:t>24</w:t>
      </w:r>
      <w:r>
        <w:rPr>
          <w:b/>
          <w:bCs/>
          <w:color w:val="000000"/>
          <w:sz w:val="32"/>
          <w:szCs w:val="32"/>
        </w:rPr>
        <w:t xml:space="preserve"> годы»</w:t>
      </w:r>
    </w:p>
    <w:p w:rsidR="00B6432D" w:rsidRDefault="00B6432D">
      <w:pPr>
        <w:jc w:val="center"/>
        <w:rPr>
          <w:b/>
          <w:bCs/>
          <w:color w:val="000000"/>
          <w:sz w:val="32"/>
          <w:szCs w:val="32"/>
        </w:rPr>
      </w:pPr>
    </w:p>
    <w:p w:rsidR="00B6432D" w:rsidRDefault="00B6432D">
      <w:pPr>
        <w:jc w:val="center"/>
        <w:rPr>
          <w:b/>
          <w:bCs/>
          <w:color w:val="000000"/>
          <w:sz w:val="32"/>
          <w:szCs w:val="32"/>
        </w:rPr>
      </w:pPr>
    </w:p>
    <w:p w:rsidR="00B6432D" w:rsidRDefault="00B6432D">
      <w:pPr>
        <w:jc w:val="center"/>
        <w:rPr>
          <w:b/>
          <w:bCs/>
          <w:color w:val="000000"/>
        </w:rPr>
      </w:pPr>
      <w:r>
        <w:rPr>
          <w:b/>
          <w:bCs/>
          <w:color w:val="000000"/>
        </w:rPr>
        <w:t xml:space="preserve">Утв. Постановлением главы МО «город Усть-Кут» </w:t>
      </w:r>
      <w:r w:rsidRPr="00CF53BF">
        <w:rPr>
          <w:b/>
          <w:bCs/>
          <w:color w:val="000000"/>
        </w:rPr>
        <w:t>от</w:t>
      </w:r>
      <w:r w:rsidR="00CF53BF">
        <w:rPr>
          <w:b/>
          <w:bCs/>
          <w:color w:val="000000"/>
        </w:rPr>
        <w:t xml:space="preserve"> 24 апреля </w:t>
      </w:r>
      <w:r w:rsidRPr="00CF53BF">
        <w:rPr>
          <w:b/>
          <w:bCs/>
          <w:color w:val="000000"/>
        </w:rPr>
        <w:t>201</w:t>
      </w:r>
      <w:r w:rsidR="00852BBC" w:rsidRPr="00CF53BF">
        <w:rPr>
          <w:b/>
          <w:bCs/>
          <w:color w:val="000000"/>
        </w:rPr>
        <w:t>9</w:t>
      </w:r>
      <w:r w:rsidRPr="00CF53BF">
        <w:rPr>
          <w:b/>
          <w:bCs/>
          <w:color w:val="000000"/>
        </w:rPr>
        <w:t xml:space="preserve"> г.</w:t>
      </w:r>
      <w:r w:rsidR="00B95069">
        <w:rPr>
          <w:b/>
          <w:bCs/>
          <w:color w:val="000000"/>
        </w:rPr>
        <w:t xml:space="preserve"> </w:t>
      </w:r>
      <w:r w:rsidRPr="00CF53BF">
        <w:rPr>
          <w:b/>
          <w:bCs/>
          <w:color w:val="000000"/>
        </w:rPr>
        <w:t>№</w:t>
      </w:r>
      <w:r w:rsidR="00CF53BF">
        <w:rPr>
          <w:b/>
          <w:bCs/>
          <w:color w:val="000000"/>
        </w:rPr>
        <w:t xml:space="preserve"> 482-п</w:t>
      </w:r>
      <w:r w:rsidRPr="00CF53BF">
        <w:rPr>
          <w:b/>
          <w:bCs/>
          <w:color w:val="000000"/>
        </w:rPr>
        <w:t>,</w:t>
      </w:r>
    </w:p>
    <w:p w:rsidR="004C4D59" w:rsidRDefault="004C4D59">
      <w:pPr>
        <w:jc w:val="center"/>
        <w:rPr>
          <w:b/>
          <w:bCs/>
          <w:sz w:val="32"/>
          <w:szCs w:val="32"/>
        </w:rPr>
      </w:pPr>
    </w:p>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4C4D59" w:rsidRDefault="004C4D59"/>
    <w:p w:rsidR="00A03759" w:rsidRDefault="00A03759"/>
    <w:p w:rsidR="004C4D59" w:rsidRDefault="004C4D59">
      <w:pPr>
        <w:pStyle w:val="1"/>
        <w:rPr>
          <w:rFonts w:ascii="Times New Roman" w:hAnsi="Times New Roman" w:cs="Times New Roman"/>
          <w:color w:val="000000"/>
          <w:sz w:val="24"/>
          <w:szCs w:val="24"/>
        </w:rPr>
      </w:pPr>
      <w:r>
        <w:rPr>
          <w:rFonts w:ascii="Times New Roman" w:hAnsi="Times New Roman" w:cs="Times New Roman"/>
          <w:color w:val="000000"/>
          <w:sz w:val="24"/>
          <w:szCs w:val="24"/>
        </w:rPr>
        <w:t>Паспорт</w:t>
      </w:r>
      <w:r>
        <w:rPr>
          <w:rFonts w:ascii="Times New Roman" w:hAnsi="Times New Roman" w:cs="Times New Roman"/>
          <w:color w:val="000000"/>
          <w:sz w:val="24"/>
          <w:szCs w:val="24"/>
        </w:rPr>
        <w:br/>
        <w:t xml:space="preserve"> муниципальной  программы Усть-Кутского муниципального образования (городского поселения)</w:t>
      </w:r>
      <w:r>
        <w:rPr>
          <w:rFonts w:ascii="Times New Roman" w:hAnsi="Times New Roman" w:cs="Times New Roman"/>
          <w:color w:val="000000"/>
          <w:sz w:val="24"/>
          <w:szCs w:val="24"/>
        </w:rPr>
        <w:br/>
        <w:t>"Молодым семьям города Усть-Кута — доступное жилье"</w:t>
      </w:r>
      <w:r>
        <w:rPr>
          <w:rFonts w:ascii="Times New Roman" w:hAnsi="Times New Roman" w:cs="Times New Roman"/>
          <w:color w:val="000000"/>
          <w:sz w:val="24"/>
          <w:szCs w:val="24"/>
        </w:rPr>
        <w:br/>
        <w:t>на 20</w:t>
      </w:r>
      <w:r w:rsidR="000D7CAA">
        <w:rPr>
          <w:rFonts w:ascii="Times New Roman" w:hAnsi="Times New Roman" w:cs="Times New Roman"/>
          <w:color w:val="000000"/>
          <w:sz w:val="24"/>
          <w:szCs w:val="24"/>
        </w:rPr>
        <w:t>20</w:t>
      </w:r>
      <w:r>
        <w:rPr>
          <w:rFonts w:ascii="Times New Roman" w:hAnsi="Times New Roman" w:cs="Times New Roman"/>
          <w:color w:val="000000"/>
          <w:sz w:val="24"/>
          <w:szCs w:val="24"/>
        </w:rPr>
        <w:t>-20</w:t>
      </w:r>
      <w:r w:rsidR="008E3E1A">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годы</w:t>
      </w:r>
    </w:p>
    <w:tbl>
      <w:tblPr>
        <w:tblW w:w="11100" w:type="dxa"/>
        <w:tblInd w:w="-1002" w:type="dxa"/>
        <w:tblLayout w:type="fixed"/>
        <w:tblLook w:val="0000"/>
      </w:tblPr>
      <w:tblGrid>
        <w:gridCol w:w="600"/>
        <w:gridCol w:w="3360"/>
        <w:gridCol w:w="7140"/>
      </w:tblGrid>
      <w:tr w:rsidR="004C4D59" w:rsidTr="00676F4D">
        <w:tc>
          <w:tcPr>
            <w:tcW w:w="600" w:type="dxa"/>
            <w:tcBorders>
              <w:top w:val="single" w:sz="4" w:space="0" w:color="000000"/>
              <w:left w:val="single" w:sz="4" w:space="0" w:color="000000"/>
              <w:bottom w:val="single" w:sz="4" w:space="0" w:color="000000"/>
            </w:tcBorders>
            <w:shd w:val="clear" w:color="auto" w:fill="auto"/>
          </w:tcPr>
          <w:p w:rsidR="004C4D59" w:rsidRDefault="004C4D59">
            <w:pPr>
              <w:snapToGrid w:val="0"/>
              <w:rPr>
                <w:color w:val="000000"/>
              </w:rPr>
            </w:pPr>
            <w:r>
              <w:rPr>
                <w:color w:val="000000"/>
              </w:rPr>
              <w:t>№</w:t>
            </w:r>
          </w:p>
          <w:p w:rsidR="004C4D59" w:rsidRDefault="004C4D59">
            <w:pPr>
              <w:rPr>
                <w:color w:val="000000"/>
              </w:rPr>
            </w:pPr>
            <w:r>
              <w:rPr>
                <w:color w:val="000000"/>
              </w:rPr>
              <w:t>п/п</w:t>
            </w:r>
          </w:p>
        </w:tc>
        <w:tc>
          <w:tcPr>
            <w:tcW w:w="3360" w:type="dxa"/>
            <w:tcBorders>
              <w:top w:val="single" w:sz="4" w:space="0" w:color="000000"/>
              <w:left w:val="single" w:sz="4" w:space="0" w:color="000000"/>
              <w:bottom w:val="single" w:sz="4" w:space="0" w:color="000000"/>
            </w:tcBorders>
            <w:shd w:val="clear" w:color="auto" w:fill="auto"/>
          </w:tcPr>
          <w:p w:rsidR="004C4D59" w:rsidRDefault="004C4D59">
            <w:pPr>
              <w:snapToGrid w:val="0"/>
              <w:rPr>
                <w:color w:val="000000"/>
              </w:rPr>
            </w:pPr>
            <w:r>
              <w:rPr>
                <w:color w:val="000000"/>
              </w:rPr>
              <w:t>Наименование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4C4D59" w:rsidRDefault="004C4D59" w:rsidP="000D7CAA">
            <w:pPr>
              <w:snapToGrid w:val="0"/>
              <w:jc w:val="both"/>
              <w:rPr>
                <w:color w:val="000000"/>
              </w:rPr>
            </w:pPr>
            <w:r>
              <w:rPr>
                <w:color w:val="000000"/>
              </w:rPr>
              <w:t>Муниципальная программа Усть-Кутского муниципального образования (городского поселения)  «Молодым семьям города Усть-Кута – доступное жилье» на 20</w:t>
            </w:r>
            <w:r w:rsidR="000D7CAA">
              <w:rPr>
                <w:color w:val="000000"/>
              </w:rPr>
              <w:t>20</w:t>
            </w:r>
            <w:r>
              <w:rPr>
                <w:color w:val="000000"/>
              </w:rPr>
              <w:t>- 20</w:t>
            </w:r>
            <w:r w:rsidR="008E3E1A">
              <w:rPr>
                <w:color w:val="000000"/>
              </w:rPr>
              <w:t>24</w:t>
            </w:r>
            <w:r>
              <w:rPr>
                <w:color w:val="000000"/>
              </w:rPr>
              <w:t xml:space="preserve"> годы (далее - Программа)</w:t>
            </w:r>
            <w:r w:rsidR="00517397">
              <w:rPr>
                <w:color w:val="000000"/>
              </w:rPr>
              <w:t>.</w:t>
            </w:r>
          </w:p>
        </w:tc>
      </w:tr>
      <w:tr w:rsidR="004C4D59" w:rsidTr="00676F4D">
        <w:tc>
          <w:tcPr>
            <w:tcW w:w="600" w:type="dxa"/>
            <w:tcBorders>
              <w:top w:val="single" w:sz="4" w:space="0" w:color="000000"/>
              <w:left w:val="single" w:sz="4" w:space="0" w:color="000000"/>
              <w:bottom w:val="single" w:sz="4" w:space="0" w:color="000000"/>
            </w:tcBorders>
            <w:shd w:val="clear" w:color="auto" w:fill="auto"/>
          </w:tcPr>
          <w:p w:rsidR="004C4D59" w:rsidRDefault="004C4D59" w:rsidP="00D935DE">
            <w:pPr>
              <w:snapToGrid w:val="0"/>
              <w:jc w:val="center"/>
              <w:rPr>
                <w:color w:val="000000"/>
              </w:rPr>
            </w:pPr>
            <w:r>
              <w:rPr>
                <w:color w:val="000000"/>
              </w:rPr>
              <w:t>1.</w:t>
            </w:r>
          </w:p>
        </w:tc>
        <w:tc>
          <w:tcPr>
            <w:tcW w:w="3360" w:type="dxa"/>
            <w:tcBorders>
              <w:top w:val="single" w:sz="4" w:space="0" w:color="000000"/>
              <w:left w:val="single" w:sz="4" w:space="0" w:color="000000"/>
              <w:bottom w:val="single" w:sz="4" w:space="0" w:color="000000"/>
            </w:tcBorders>
            <w:shd w:val="clear" w:color="auto" w:fill="auto"/>
          </w:tcPr>
          <w:p w:rsidR="004C4D59" w:rsidRDefault="004C4D59">
            <w:pPr>
              <w:snapToGrid w:val="0"/>
              <w:rPr>
                <w:color w:val="000000"/>
              </w:rPr>
            </w:pPr>
            <w:r>
              <w:rPr>
                <w:color w:val="000000"/>
              </w:rPr>
              <w:t>Заказчик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4C4D59" w:rsidRDefault="004C4D59" w:rsidP="00517397">
            <w:pPr>
              <w:snapToGrid w:val="0"/>
              <w:jc w:val="both"/>
              <w:rPr>
                <w:color w:val="000000"/>
              </w:rPr>
            </w:pPr>
            <w:r>
              <w:rPr>
                <w:color w:val="000000"/>
              </w:rPr>
              <w:t>Администрация Усть-Кутского муниципального образования (городского поселения)</w:t>
            </w:r>
            <w:r w:rsidR="00517397">
              <w:rPr>
                <w:color w:val="000000"/>
              </w:rPr>
              <w:t>.</w:t>
            </w:r>
            <w:r>
              <w:rPr>
                <w:color w:val="000000"/>
              </w:rPr>
              <w:t xml:space="preserve"> </w:t>
            </w:r>
          </w:p>
        </w:tc>
      </w:tr>
      <w:tr w:rsidR="004C4D59" w:rsidTr="00676F4D">
        <w:tc>
          <w:tcPr>
            <w:tcW w:w="600" w:type="dxa"/>
            <w:tcBorders>
              <w:top w:val="single" w:sz="4" w:space="0" w:color="000000"/>
              <w:left w:val="single" w:sz="4" w:space="0" w:color="000000"/>
              <w:bottom w:val="single" w:sz="4" w:space="0" w:color="000000"/>
            </w:tcBorders>
            <w:shd w:val="clear" w:color="auto" w:fill="auto"/>
          </w:tcPr>
          <w:p w:rsidR="004C4D59" w:rsidRDefault="004C4D59" w:rsidP="00D935DE">
            <w:pPr>
              <w:snapToGrid w:val="0"/>
              <w:jc w:val="center"/>
              <w:rPr>
                <w:color w:val="000000"/>
              </w:rPr>
            </w:pPr>
            <w:r>
              <w:rPr>
                <w:color w:val="000000"/>
              </w:rPr>
              <w:t>2.</w:t>
            </w:r>
          </w:p>
        </w:tc>
        <w:tc>
          <w:tcPr>
            <w:tcW w:w="3360" w:type="dxa"/>
            <w:tcBorders>
              <w:top w:val="single" w:sz="4" w:space="0" w:color="000000"/>
              <w:left w:val="single" w:sz="4" w:space="0" w:color="000000"/>
              <w:bottom w:val="single" w:sz="4" w:space="0" w:color="000000"/>
            </w:tcBorders>
            <w:shd w:val="clear" w:color="auto" w:fill="auto"/>
          </w:tcPr>
          <w:p w:rsidR="004C4D59" w:rsidRDefault="004C4D59">
            <w:pPr>
              <w:snapToGrid w:val="0"/>
              <w:rPr>
                <w:color w:val="000000"/>
              </w:rPr>
            </w:pPr>
            <w:r>
              <w:rPr>
                <w:color w:val="000000"/>
              </w:rPr>
              <w:t>Разработчики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4C4D59" w:rsidRDefault="004C4D59" w:rsidP="00517397">
            <w:pPr>
              <w:snapToGrid w:val="0"/>
              <w:jc w:val="both"/>
              <w:rPr>
                <w:color w:val="000000"/>
              </w:rPr>
            </w:pPr>
            <w:r>
              <w:rPr>
                <w:color w:val="000000"/>
              </w:rPr>
              <w:t xml:space="preserve">Отдел по молодежной политике, спорту и культуре, комитет по финансам и налогам. </w:t>
            </w:r>
          </w:p>
        </w:tc>
      </w:tr>
      <w:tr w:rsidR="004C4D59" w:rsidTr="00676F4D">
        <w:tc>
          <w:tcPr>
            <w:tcW w:w="600" w:type="dxa"/>
            <w:tcBorders>
              <w:top w:val="single" w:sz="4" w:space="0" w:color="000000"/>
              <w:left w:val="single" w:sz="4" w:space="0" w:color="000000"/>
              <w:bottom w:val="single" w:sz="4" w:space="0" w:color="000000"/>
            </w:tcBorders>
            <w:shd w:val="clear" w:color="auto" w:fill="auto"/>
          </w:tcPr>
          <w:p w:rsidR="004C4D59" w:rsidRDefault="004C4D59" w:rsidP="00D935DE">
            <w:pPr>
              <w:snapToGrid w:val="0"/>
              <w:jc w:val="center"/>
              <w:rPr>
                <w:color w:val="000000"/>
              </w:rPr>
            </w:pPr>
            <w:r>
              <w:rPr>
                <w:color w:val="000000"/>
              </w:rPr>
              <w:t>3.</w:t>
            </w:r>
          </w:p>
        </w:tc>
        <w:tc>
          <w:tcPr>
            <w:tcW w:w="3360" w:type="dxa"/>
            <w:tcBorders>
              <w:top w:val="single" w:sz="4" w:space="0" w:color="000000"/>
              <w:left w:val="single" w:sz="4" w:space="0" w:color="000000"/>
              <w:bottom w:val="single" w:sz="4" w:space="0" w:color="000000"/>
            </w:tcBorders>
            <w:shd w:val="clear" w:color="auto" w:fill="auto"/>
          </w:tcPr>
          <w:p w:rsidR="004C4D59" w:rsidRDefault="004C4D59">
            <w:pPr>
              <w:snapToGrid w:val="0"/>
              <w:rPr>
                <w:color w:val="000000"/>
              </w:rPr>
            </w:pPr>
            <w:r>
              <w:rPr>
                <w:color w:val="000000"/>
              </w:rPr>
              <w:t>Исполнители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4C4D59" w:rsidRDefault="00852BBC" w:rsidP="00517397">
            <w:pPr>
              <w:snapToGrid w:val="0"/>
              <w:jc w:val="both"/>
              <w:rPr>
                <w:color w:val="000000"/>
              </w:rPr>
            </w:pPr>
            <w:r>
              <w:rPr>
                <w:color w:val="000000"/>
              </w:rPr>
              <w:t>Отдел по молодежной политике, спорту и культуре, о</w:t>
            </w:r>
            <w:r w:rsidR="004C4D59">
              <w:rPr>
                <w:color w:val="000000"/>
              </w:rPr>
              <w:t>тдел по учету и распределению жилья</w:t>
            </w:r>
            <w:r w:rsidR="00517397">
              <w:rPr>
                <w:color w:val="000000"/>
              </w:rPr>
              <w:t>.</w:t>
            </w:r>
          </w:p>
        </w:tc>
      </w:tr>
      <w:tr w:rsidR="004C4D59" w:rsidTr="00676F4D">
        <w:trPr>
          <w:trHeight w:val="1568"/>
        </w:trPr>
        <w:tc>
          <w:tcPr>
            <w:tcW w:w="600" w:type="dxa"/>
            <w:tcBorders>
              <w:top w:val="single" w:sz="4" w:space="0" w:color="000000"/>
              <w:left w:val="single" w:sz="4" w:space="0" w:color="000000"/>
              <w:bottom w:val="single" w:sz="4" w:space="0" w:color="auto"/>
            </w:tcBorders>
            <w:shd w:val="clear" w:color="auto" w:fill="auto"/>
          </w:tcPr>
          <w:p w:rsidR="00D935DE" w:rsidRDefault="00D935DE" w:rsidP="00D935DE">
            <w:pPr>
              <w:snapToGrid w:val="0"/>
              <w:jc w:val="center"/>
              <w:rPr>
                <w:color w:val="000000"/>
              </w:rPr>
            </w:pPr>
          </w:p>
          <w:p w:rsidR="00D935DE" w:rsidRDefault="00D935DE" w:rsidP="00D935DE">
            <w:pPr>
              <w:snapToGrid w:val="0"/>
              <w:jc w:val="center"/>
              <w:rPr>
                <w:color w:val="000000"/>
              </w:rPr>
            </w:pPr>
          </w:p>
          <w:p w:rsidR="004C4D59" w:rsidRDefault="004C4D59" w:rsidP="00D935DE">
            <w:pPr>
              <w:snapToGrid w:val="0"/>
              <w:jc w:val="center"/>
              <w:rPr>
                <w:color w:val="000000"/>
              </w:rPr>
            </w:pPr>
            <w:r>
              <w:rPr>
                <w:color w:val="000000"/>
              </w:rPr>
              <w:t>4.</w:t>
            </w:r>
          </w:p>
        </w:tc>
        <w:tc>
          <w:tcPr>
            <w:tcW w:w="3360" w:type="dxa"/>
            <w:tcBorders>
              <w:top w:val="single" w:sz="4" w:space="0" w:color="000000"/>
              <w:left w:val="single" w:sz="4" w:space="0" w:color="000000"/>
              <w:bottom w:val="single" w:sz="4" w:space="0" w:color="auto"/>
            </w:tcBorders>
            <w:shd w:val="clear" w:color="auto" w:fill="auto"/>
          </w:tcPr>
          <w:p w:rsidR="004C4D59" w:rsidRDefault="004C4D59">
            <w:pPr>
              <w:snapToGrid w:val="0"/>
              <w:rPr>
                <w:color w:val="000000"/>
              </w:rPr>
            </w:pPr>
          </w:p>
          <w:p w:rsidR="00D935DE" w:rsidRDefault="00D935DE">
            <w:pPr>
              <w:snapToGrid w:val="0"/>
              <w:rPr>
                <w:color w:val="000000"/>
              </w:rPr>
            </w:pPr>
          </w:p>
          <w:p w:rsidR="00D935DE" w:rsidRDefault="00D935DE">
            <w:pPr>
              <w:snapToGrid w:val="0"/>
              <w:rPr>
                <w:color w:val="000000"/>
              </w:rPr>
            </w:pPr>
          </w:p>
          <w:p w:rsidR="00D935DE" w:rsidRDefault="00D935DE">
            <w:pPr>
              <w:snapToGrid w:val="0"/>
              <w:rPr>
                <w:color w:val="000000"/>
              </w:rPr>
            </w:pPr>
            <w:r>
              <w:rPr>
                <w:color w:val="000000"/>
              </w:rPr>
              <w:t>Цель муниципальной программы</w:t>
            </w:r>
          </w:p>
          <w:p w:rsidR="00D935DE" w:rsidRDefault="00D935DE">
            <w:pPr>
              <w:snapToGrid w:val="0"/>
              <w:rPr>
                <w:color w:val="000000"/>
              </w:rPr>
            </w:pPr>
          </w:p>
          <w:p w:rsidR="00D935DE" w:rsidRDefault="00D935DE">
            <w:pPr>
              <w:snapToGrid w:val="0"/>
              <w:rPr>
                <w:color w:val="000000"/>
              </w:rPr>
            </w:pPr>
          </w:p>
        </w:tc>
        <w:tc>
          <w:tcPr>
            <w:tcW w:w="7140" w:type="dxa"/>
            <w:tcBorders>
              <w:top w:val="single" w:sz="4" w:space="0" w:color="000000"/>
              <w:left w:val="single" w:sz="4" w:space="0" w:color="000000"/>
              <w:bottom w:val="single" w:sz="4" w:space="0" w:color="auto"/>
              <w:right w:val="single" w:sz="4" w:space="0" w:color="000000"/>
            </w:tcBorders>
            <w:shd w:val="clear" w:color="auto" w:fill="auto"/>
          </w:tcPr>
          <w:p w:rsidR="004C4D59" w:rsidRDefault="00D935DE" w:rsidP="00517397">
            <w:pPr>
              <w:jc w:val="both"/>
              <w:rPr>
                <w:color w:val="000000"/>
              </w:rPr>
            </w:pPr>
            <w:r>
              <w:rPr>
                <w:color w:val="000000"/>
              </w:rPr>
              <w:t xml:space="preserve">Создание </w:t>
            </w:r>
            <w:r w:rsidR="00C337CD">
              <w:rPr>
                <w:color w:val="000000"/>
              </w:rPr>
              <w:t xml:space="preserve">организационно-финансовых механизмов, способствующих самостоятельному обеспечению молодежи жильем с элементами бюджетной поддержки, разработка и внедрение на территории Усть-Кутского муниципального образования механизма поддержки молодых семей в приобретении (строительстве) нового жилья за счет внебюджетных </w:t>
            </w:r>
            <w:r w:rsidR="00517397">
              <w:rPr>
                <w:color w:val="000000"/>
              </w:rPr>
              <w:t>средств (банковских кредитов, собственных средств молодых семей) с привлечением средств социальных выплат федерального, областного и местного бюджетов.</w:t>
            </w:r>
          </w:p>
        </w:tc>
      </w:tr>
      <w:tr w:rsidR="00D935DE" w:rsidTr="00676F4D">
        <w:trPr>
          <w:trHeight w:val="1743"/>
        </w:trPr>
        <w:tc>
          <w:tcPr>
            <w:tcW w:w="600" w:type="dxa"/>
            <w:tcBorders>
              <w:top w:val="single" w:sz="4" w:space="0" w:color="auto"/>
              <w:left w:val="single" w:sz="4" w:space="0" w:color="000000"/>
              <w:bottom w:val="single" w:sz="4" w:space="0" w:color="000000"/>
            </w:tcBorders>
            <w:shd w:val="clear" w:color="auto" w:fill="auto"/>
          </w:tcPr>
          <w:p w:rsidR="00D935DE" w:rsidRDefault="00D935DE" w:rsidP="00D935DE">
            <w:pPr>
              <w:snapToGrid w:val="0"/>
              <w:jc w:val="center"/>
              <w:rPr>
                <w:color w:val="000000"/>
              </w:rPr>
            </w:pPr>
          </w:p>
          <w:p w:rsidR="00D935DE" w:rsidRPr="00D935DE" w:rsidRDefault="00D935DE" w:rsidP="00D935DE">
            <w:pPr>
              <w:jc w:val="center"/>
            </w:pPr>
          </w:p>
          <w:p w:rsidR="00D935DE" w:rsidRDefault="00D935DE" w:rsidP="00D935DE">
            <w:pPr>
              <w:jc w:val="center"/>
            </w:pPr>
          </w:p>
          <w:p w:rsidR="00D935DE" w:rsidRPr="00D935DE" w:rsidRDefault="00D935DE" w:rsidP="00D935DE">
            <w:pPr>
              <w:jc w:val="center"/>
            </w:pPr>
            <w:r>
              <w:t>5.</w:t>
            </w:r>
          </w:p>
        </w:tc>
        <w:tc>
          <w:tcPr>
            <w:tcW w:w="3360" w:type="dxa"/>
            <w:tcBorders>
              <w:top w:val="single" w:sz="4" w:space="0" w:color="auto"/>
              <w:left w:val="single" w:sz="4" w:space="0" w:color="000000"/>
              <w:bottom w:val="single" w:sz="4" w:space="0" w:color="000000"/>
            </w:tcBorders>
            <w:shd w:val="clear" w:color="auto" w:fill="auto"/>
          </w:tcPr>
          <w:p w:rsidR="00D935DE" w:rsidRDefault="00D935DE">
            <w:pPr>
              <w:snapToGrid w:val="0"/>
              <w:rPr>
                <w:color w:val="000000"/>
              </w:rPr>
            </w:pPr>
          </w:p>
          <w:p w:rsidR="00D935DE" w:rsidRDefault="00D935DE">
            <w:pPr>
              <w:snapToGrid w:val="0"/>
              <w:rPr>
                <w:color w:val="000000"/>
              </w:rPr>
            </w:pPr>
          </w:p>
          <w:p w:rsidR="007A4BE1" w:rsidRDefault="007A4BE1">
            <w:pPr>
              <w:snapToGrid w:val="0"/>
              <w:rPr>
                <w:color w:val="000000"/>
              </w:rPr>
            </w:pPr>
          </w:p>
          <w:p w:rsidR="007A4BE1" w:rsidRDefault="007A4BE1">
            <w:pPr>
              <w:snapToGrid w:val="0"/>
              <w:rPr>
                <w:color w:val="000000"/>
              </w:rPr>
            </w:pPr>
          </w:p>
          <w:p w:rsidR="007A4BE1" w:rsidRDefault="007A4BE1">
            <w:pPr>
              <w:snapToGrid w:val="0"/>
              <w:rPr>
                <w:color w:val="000000"/>
              </w:rPr>
            </w:pPr>
          </w:p>
          <w:p w:rsidR="00D935DE" w:rsidRDefault="00517397">
            <w:pPr>
              <w:snapToGrid w:val="0"/>
              <w:rPr>
                <w:color w:val="000000"/>
              </w:rPr>
            </w:pPr>
            <w:r>
              <w:rPr>
                <w:color w:val="000000"/>
              </w:rPr>
              <w:t>Задачи муниципальной программы</w:t>
            </w:r>
          </w:p>
          <w:p w:rsidR="00D935DE" w:rsidRDefault="00D935DE">
            <w:pPr>
              <w:snapToGrid w:val="0"/>
              <w:rPr>
                <w:color w:val="000000"/>
              </w:rPr>
            </w:pPr>
          </w:p>
          <w:p w:rsidR="00D935DE" w:rsidRDefault="00D935DE">
            <w:pPr>
              <w:snapToGrid w:val="0"/>
              <w:rPr>
                <w:color w:val="000000"/>
              </w:rPr>
            </w:pPr>
          </w:p>
          <w:p w:rsidR="00D935DE" w:rsidRDefault="00D935DE" w:rsidP="00D935DE">
            <w:pPr>
              <w:snapToGrid w:val="0"/>
              <w:rPr>
                <w:color w:val="000000"/>
              </w:rPr>
            </w:pPr>
          </w:p>
        </w:tc>
        <w:tc>
          <w:tcPr>
            <w:tcW w:w="7140" w:type="dxa"/>
            <w:tcBorders>
              <w:top w:val="single" w:sz="4" w:space="0" w:color="auto"/>
              <w:left w:val="single" w:sz="4" w:space="0" w:color="000000"/>
              <w:bottom w:val="single" w:sz="4" w:space="0" w:color="000000"/>
              <w:right w:val="single" w:sz="4" w:space="0" w:color="000000"/>
            </w:tcBorders>
            <w:shd w:val="clear" w:color="auto" w:fill="auto"/>
          </w:tcPr>
          <w:p w:rsidR="00D935DE" w:rsidRDefault="00517397" w:rsidP="00517397">
            <w:pPr>
              <w:jc w:val="both"/>
              <w:rPr>
                <w:color w:val="000000"/>
              </w:rPr>
            </w:pPr>
            <w:r>
              <w:rPr>
                <w:color w:val="000000"/>
              </w:rPr>
              <w:t xml:space="preserve"> - создание нормативно-правовой базы для муниципальной поддержки молодых семей в приобретении (строительстве) жилья;</w:t>
            </w:r>
          </w:p>
          <w:p w:rsidR="00517397" w:rsidRDefault="00517397" w:rsidP="00517397">
            <w:pPr>
              <w:jc w:val="both"/>
              <w:rPr>
                <w:color w:val="000000"/>
              </w:rPr>
            </w:pPr>
            <w:r>
              <w:rPr>
                <w:color w:val="000000"/>
              </w:rPr>
              <w:t>- формирование списков молодых семей, претендующих на получение поддержки;</w:t>
            </w:r>
          </w:p>
          <w:p w:rsidR="00517397" w:rsidRDefault="00517397" w:rsidP="00517397">
            <w:pPr>
              <w:jc w:val="both"/>
              <w:rPr>
                <w:color w:val="000000"/>
              </w:rPr>
            </w:pPr>
            <w:r>
              <w:rPr>
                <w:color w:val="000000"/>
              </w:rPr>
              <w:t>- привлечение финансовых и инвестиционных ресурсов для обеспечения молодых семей новым жильем;</w:t>
            </w:r>
          </w:p>
          <w:p w:rsidR="00517397" w:rsidRDefault="00517397" w:rsidP="00517397">
            <w:pPr>
              <w:jc w:val="both"/>
              <w:rPr>
                <w:color w:val="000000"/>
              </w:rPr>
            </w:pPr>
            <w:r>
              <w:rPr>
                <w:color w:val="000000"/>
              </w:rPr>
              <w:t>- поддержка и стимулирование молодых семей по улучшению своих жилищных условий;</w:t>
            </w:r>
          </w:p>
          <w:p w:rsidR="00517397" w:rsidRDefault="00517397" w:rsidP="00517397">
            <w:pPr>
              <w:jc w:val="both"/>
              <w:rPr>
                <w:color w:val="000000"/>
              </w:rPr>
            </w:pPr>
            <w:r>
              <w:rPr>
                <w:color w:val="000000"/>
              </w:rPr>
              <w:t>- формирование условий для повы</w:t>
            </w:r>
            <w:r w:rsidR="00CA0B00">
              <w:rPr>
                <w:color w:val="000000"/>
              </w:rPr>
              <w:t>шения заинтересованности</w:t>
            </w:r>
            <w:r w:rsidR="003512CB">
              <w:rPr>
                <w:color w:val="000000"/>
              </w:rPr>
              <w:t xml:space="preserve"> молодежи в развитии социально-экономического и производственного потенциала Усть-Кутского муниципального образования, закрепление молодежи в городе и в организациях;</w:t>
            </w:r>
          </w:p>
          <w:p w:rsidR="003512CB" w:rsidRDefault="003512CB" w:rsidP="007A4BE1">
            <w:pPr>
              <w:jc w:val="both"/>
              <w:rPr>
                <w:color w:val="000000"/>
              </w:rPr>
            </w:pPr>
            <w:r>
              <w:rPr>
                <w:color w:val="000000"/>
              </w:rPr>
              <w:t>- поддержка и стимулирование инициативы граждан</w:t>
            </w:r>
            <w:r w:rsidR="007A4BE1">
              <w:rPr>
                <w:color w:val="000000"/>
              </w:rPr>
              <w:t xml:space="preserve"> и молодых семей по улучшению своих жилищных условий.</w:t>
            </w:r>
          </w:p>
        </w:tc>
      </w:tr>
      <w:tr w:rsidR="004C4D59" w:rsidTr="00676F4D">
        <w:tc>
          <w:tcPr>
            <w:tcW w:w="600" w:type="dxa"/>
            <w:tcBorders>
              <w:top w:val="single" w:sz="4" w:space="0" w:color="000000"/>
              <w:left w:val="single" w:sz="4" w:space="0" w:color="000000"/>
              <w:bottom w:val="single" w:sz="4" w:space="0" w:color="000000"/>
            </w:tcBorders>
            <w:shd w:val="clear" w:color="auto" w:fill="auto"/>
          </w:tcPr>
          <w:p w:rsidR="00676F4D" w:rsidRDefault="00676F4D" w:rsidP="00D935DE">
            <w:pPr>
              <w:snapToGrid w:val="0"/>
              <w:jc w:val="center"/>
              <w:rPr>
                <w:color w:val="000000"/>
              </w:rPr>
            </w:pPr>
          </w:p>
          <w:p w:rsidR="00676F4D" w:rsidRDefault="00676F4D" w:rsidP="00D935DE">
            <w:pPr>
              <w:snapToGrid w:val="0"/>
              <w:jc w:val="center"/>
              <w:rPr>
                <w:color w:val="000000"/>
              </w:rPr>
            </w:pPr>
          </w:p>
          <w:p w:rsidR="004C4D59" w:rsidRDefault="007A4BE1" w:rsidP="00D935DE">
            <w:pPr>
              <w:snapToGrid w:val="0"/>
              <w:jc w:val="center"/>
              <w:rPr>
                <w:color w:val="000000"/>
              </w:rPr>
            </w:pPr>
            <w:r>
              <w:rPr>
                <w:color w:val="000000"/>
              </w:rPr>
              <w:t>6</w:t>
            </w:r>
            <w:r w:rsidR="004C4D59">
              <w:rPr>
                <w:color w:val="000000"/>
              </w:rPr>
              <w:t>.</w:t>
            </w:r>
          </w:p>
        </w:tc>
        <w:tc>
          <w:tcPr>
            <w:tcW w:w="3360" w:type="dxa"/>
            <w:tcBorders>
              <w:top w:val="single" w:sz="4" w:space="0" w:color="000000"/>
              <w:left w:val="single" w:sz="4" w:space="0" w:color="000000"/>
              <w:bottom w:val="single" w:sz="4" w:space="0" w:color="000000"/>
            </w:tcBorders>
            <w:shd w:val="clear" w:color="auto" w:fill="auto"/>
          </w:tcPr>
          <w:p w:rsidR="007A4BE1" w:rsidRDefault="007A4BE1">
            <w:pPr>
              <w:snapToGrid w:val="0"/>
              <w:rPr>
                <w:color w:val="000000"/>
              </w:rPr>
            </w:pPr>
          </w:p>
          <w:p w:rsidR="007A4BE1" w:rsidRDefault="007A4BE1">
            <w:pPr>
              <w:snapToGrid w:val="0"/>
              <w:rPr>
                <w:color w:val="000000"/>
              </w:rPr>
            </w:pPr>
          </w:p>
          <w:p w:rsidR="004C4D59" w:rsidRDefault="004C4D59">
            <w:pPr>
              <w:snapToGrid w:val="0"/>
              <w:rPr>
                <w:color w:val="000000"/>
              </w:rPr>
            </w:pPr>
            <w:r>
              <w:rPr>
                <w:color w:val="000000"/>
              </w:rPr>
              <w:t>Сроки, этапы реализации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7A4BE1" w:rsidRDefault="007A4BE1">
            <w:pPr>
              <w:snapToGrid w:val="0"/>
              <w:rPr>
                <w:color w:val="000000"/>
              </w:rPr>
            </w:pPr>
          </w:p>
          <w:p w:rsidR="007A4BE1" w:rsidRDefault="007A4BE1">
            <w:pPr>
              <w:snapToGrid w:val="0"/>
              <w:rPr>
                <w:color w:val="000000"/>
              </w:rPr>
            </w:pPr>
          </w:p>
          <w:p w:rsidR="004C4D59" w:rsidRDefault="004C4D59">
            <w:pPr>
              <w:snapToGrid w:val="0"/>
              <w:rPr>
                <w:color w:val="000000"/>
              </w:rPr>
            </w:pPr>
            <w:r>
              <w:rPr>
                <w:color w:val="000000"/>
              </w:rPr>
              <w:t>Срок реализации Программы –20</w:t>
            </w:r>
            <w:r w:rsidR="000D7CAA">
              <w:rPr>
                <w:color w:val="000000"/>
              </w:rPr>
              <w:t>20</w:t>
            </w:r>
            <w:r>
              <w:rPr>
                <w:color w:val="000000"/>
              </w:rPr>
              <w:t>-20</w:t>
            </w:r>
            <w:r w:rsidR="00852BBC">
              <w:rPr>
                <w:color w:val="000000"/>
              </w:rPr>
              <w:t>24</w:t>
            </w:r>
            <w:r>
              <w:rPr>
                <w:color w:val="000000"/>
              </w:rPr>
              <w:t xml:space="preserve">  годы.</w:t>
            </w:r>
          </w:p>
          <w:p w:rsidR="007A4BE1" w:rsidRDefault="004C4D59" w:rsidP="007A4BE1">
            <w:pPr>
              <w:rPr>
                <w:color w:val="000000"/>
              </w:rPr>
            </w:pPr>
            <w:r>
              <w:rPr>
                <w:color w:val="000000"/>
              </w:rPr>
              <w:t xml:space="preserve"> </w:t>
            </w:r>
          </w:p>
          <w:p w:rsidR="004C4D59" w:rsidRDefault="004C4D59" w:rsidP="007A4BE1">
            <w:pPr>
              <w:rPr>
                <w:color w:val="000000"/>
              </w:rPr>
            </w:pPr>
          </w:p>
        </w:tc>
      </w:tr>
      <w:tr w:rsidR="004C4D59" w:rsidTr="00676F4D">
        <w:tc>
          <w:tcPr>
            <w:tcW w:w="600" w:type="dxa"/>
            <w:tcBorders>
              <w:top w:val="single" w:sz="4" w:space="0" w:color="000000"/>
              <w:left w:val="single" w:sz="4" w:space="0" w:color="000000"/>
              <w:bottom w:val="single" w:sz="4" w:space="0" w:color="000000"/>
            </w:tcBorders>
            <w:shd w:val="clear" w:color="auto" w:fill="auto"/>
          </w:tcPr>
          <w:p w:rsidR="00676F4D" w:rsidRDefault="00676F4D" w:rsidP="00D935DE">
            <w:pPr>
              <w:snapToGrid w:val="0"/>
              <w:jc w:val="center"/>
              <w:rPr>
                <w:color w:val="000000"/>
              </w:rPr>
            </w:pPr>
          </w:p>
          <w:p w:rsidR="00676F4D" w:rsidRDefault="00676F4D" w:rsidP="00D935DE">
            <w:pPr>
              <w:snapToGrid w:val="0"/>
              <w:jc w:val="center"/>
              <w:rPr>
                <w:color w:val="000000"/>
              </w:rPr>
            </w:pPr>
          </w:p>
          <w:p w:rsidR="00676F4D" w:rsidRDefault="00676F4D" w:rsidP="00D935DE">
            <w:pPr>
              <w:snapToGrid w:val="0"/>
              <w:jc w:val="center"/>
              <w:rPr>
                <w:color w:val="000000"/>
              </w:rPr>
            </w:pPr>
          </w:p>
          <w:p w:rsidR="00676F4D" w:rsidRDefault="00676F4D" w:rsidP="00D935DE">
            <w:pPr>
              <w:snapToGrid w:val="0"/>
              <w:jc w:val="center"/>
              <w:rPr>
                <w:color w:val="000000"/>
              </w:rPr>
            </w:pPr>
          </w:p>
          <w:p w:rsidR="004C4D59" w:rsidRDefault="00676F4D" w:rsidP="00D935DE">
            <w:pPr>
              <w:snapToGrid w:val="0"/>
              <w:jc w:val="center"/>
              <w:rPr>
                <w:color w:val="000000"/>
              </w:rPr>
            </w:pPr>
            <w:r>
              <w:rPr>
                <w:color w:val="000000"/>
              </w:rPr>
              <w:t>7.</w:t>
            </w:r>
          </w:p>
        </w:tc>
        <w:tc>
          <w:tcPr>
            <w:tcW w:w="3360" w:type="dxa"/>
            <w:tcBorders>
              <w:top w:val="single" w:sz="4" w:space="0" w:color="000000"/>
              <w:left w:val="single" w:sz="4" w:space="0" w:color="000000"/>
              <w:bottom w:val="single" w:sz="4" w:space="0" w:color="000000"/>
            </w:tcBorders>
            <w:shd w:val="clear" w:color="auto" w:fill="auto"/>
          </w:tcPr>
          <w:p w:rsidR="00676F4D" w:rsidRDefault="00676F4D" w:rsidP="00A84ABA">
            <w:pPr>
              <w:snapToGrid w:val="0"/>
              <w:rPr>
                <w:color w:val="000000"/>
              </w:rPr>
            </w:pPr>
          </w:p>
          <w:p w:rsidR="00676F4D" w:rsidRDefault="00676F4D" w:rsidP="00A84ABA">
            <w:pPr>
              <w:snapToGrid w:val="0"/>
              <w:rPr>
                <w:color w:val="000000"/>
              </w:rPr>
            </w:pPr>
          </w:p>
          <w:p w:rsidR="00676F4D" w:rsidRDefault="00676F4D" w:rsidP="00A84ABA">
            <w:pPr>
              <w:snapToGrid w:val="0"/>
              <w:rPr>
                <w:color w:val="000000"/>
              </w:rPr>
            </w:pPr>
          </w:p>
          <w:p w:rsidR="004C4D59" w:rsidRPr="00A84ABA" w:rsidRDefault="004C4D59" w:rsidP="00A84ABA">
            <w:pPr>
              <w:snapToGrid w:val="0"/>
              <w:rPr>
                <w:color w:val="000000"/>
              </w:rPr>
            </w:pPr>
            <w:r>
              <w:rPr>
                <w:color w:val="000000"/>
              </w:rPr>
              <w:t xml:space="preserve">Объемы </w:t>
            </w:r>
            <w:r w:rsidR="00A84ABA">
              <w:rPr>
                <w:color w:val="000000"/>
              </w:rPr>
              <w:t>и источники финансирования муниципальной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C65E7C" w:rsidRDefault="00FF1306" w:rsidP="00C65E7C">
            <w:pPr>
              <w:rPr>
                <w:color w:val="000000"/>
              </w:rPr>
            </w:pPr>
            <w:r>
              <w:rPr>
                <w:color w:val="000000"/>
              </w:rPr>
              <w:t xml:space="preserve">      </w:t>
            </w:r>
            <w:r w:rsidR="00C65E7C">
              <w:rPr>
                <w:color w:val="000000"/>
              </w:rPr>
              <w:t xml:space="preserve"> </w:t>
            </w:r>
            <w:r w:rsidR="00A84ABA">
              <w:rPr>
                <w:color w:val="000000"/>
              </w:rPr>
              <w:t xml:space="preserve">Общий объем финансирования в рамках реализации Программы </w:t>
            </w:r>
            <w:r w:rsidRPr="00C65E7C">
              <w:rPr>
                <w:b/>
                <w:color w:val="000000"/>
              </w:rPr>
              <w:t>1</w:t>
            </w:r>
            <w:r w:rsidR="001872F6" w:rsidRPr="001872F6">
              <w:rPr>
                <w:b/>
                <w:color w:val="000000"/>
              </w:rPr>
              <w:t>7</w:t>
            </w:r>
            <w:r w:rsidRPr="00C65E7C">
              <w:rPr>
                <w:b/>
                <w:color w:val="000000"/>
              </w:rPr>
              <w:t> 000 000 руб</w:t>
            </w:r>
            <w:r>
              <w:rPr>
                <w:color w:val="000000"/>
              </w:rPr>
              <w:t>.</w:t>
            </w:r>
            <w:r w:rsidR="00A84ABA">
              <w:rPr>
                <w:color w:val="000000"/>
              </w:rPr>
              <w:t>, в том числе:</w:t>
            </w:r>
          </w:p>
          <w:p w:rsidR="00C65E7C" w:rsidRDefault="00A84ABA" w:rsidP="00C65E7C">
            <w:pPr>
              <w:rPr>
                <w:color w:val="000000"/>
              </w:rPr>
            </w:pPr>
            <w:r>
              <w:rPr>
                <w:color w:val="000000"/>
              </w:rPr>
              <w:t xml:space="preserve">Планируемый объем средств местного бюджета, необходимый для реализации </w:t>
            </w:r>
            <w:r w:rsidR="00C65E7C">
              <w:rPr>
                <w:color w:val="000000"/>
              </w:rPr>
              <w:t>П</w:t>
            </w:r>
            <w:r>
              <w:rPr>
                <w:color w:val="000000"/>
              </w:rPr>
              <w:t xml:space="preserve">рограммы, составляет </w:t>
            </w:r>
          </w:p>
          <w:p w:rsidR="00A84ABA" w:rsidRDefault="00C65E7C" w:rsidP="00C65E7C">
            <w:pPr>
              <w:rPr>
                <w:color w:val="000000"/>
              </w:rPr>
            </w:pPr>
            <w:r>
              <w:rPr>
                <w:color w:val="000000"/>
              </w:rPr>
              <w:t xml:space="preserve">              </w:t>
            </w:r>
            <w:r w:rsidR="00FF1306" w:rsidRPr="00C65E7C">
              <w:rPr>
                <w:b/>
                <w:color w:val="000000"/>
              </w:rPr>
              <w:t>1</w:t>
            </w:r>
            <w:r w:rsidR="001872F6" w:rsidRPr="000D7CAA">
              <w:rPr>
                <w:b/>
                <w:color w:val="000000"/>
              </w:rPr>
              <w:t>7</w:t>
            </w:r>
            <w:r w:rsidR="00FF1306" w:rsidRPr="00C65E7C">
              <w:rPr>
                <w:b/>
                <w:color w:val="000000"/>
              </w:rPr>
              <w:t> 000 000 руб</w:t>
            </w:r>
            <w:r w:rsidR="00FF1306">
              <w:rPr>
                <w:color w:val="000000"/>
              </w:rPr>
              <w:t>.</w:t>
            </w:r>
            <w:r w:rsidR="00A84ABA">
              <w:rPr>
                <w:color w:val="000000"/>
              </w:rPr>
              <w:t>, в том числе:</w:t>
            </w:r>
          </w:p>
          <w:p w:rsidR="00A84ABA" w:rsidRDefault="00A84ABA" w:rsidP="00FF1306">
            <w:pPr>
              <w:rPr>
                <w:color w:val="000000"/>
              </w:rPr>
            </w:pPr>
            <w:r>
              <w:rPr>
                <w:color w:val="000000"/>
              </w:rPr>
              <w:t xml:space="preserve">2020 год </w:t>
            </w:r>
            <w:r w:rsidR="00FF1306">
              <w:rPr>
                <w:color w:val="000000"/>
              </w:rPr>
              <w:t>–</w:t>
            </w:r>
            <w:r>
              <w:rPr>
                <w:color w:val="000000"/>
              </w:rPr>
              <w:t xml:space="preserve"> </w:t>
            </w:r>
            <w:r w:rsidR="00FF1306">
              <w:rPr>
                <w:color w:val="000000"/>
              </w:rPr>
              <w:t>3 </w:t>
            </w:r>
            <w:r w:rsidR="00776743" w:rsidRPr="00776743">
              <w:rPr>
                <w:color w:val="000000"/>
              </w:rPr>
              <w:t>0</w:t>
            </w:r>
            <w:r w:rsidR="00FF1306">
              <w:rPr>
                <w:color w:val="000000"/>
              </w:rPr>
              <w:t>00 000 руб.;</w:t>
            </w:r>
          </w:p>
          <w:p w:rsidR="00FF1306" w:rsidRDefault="00FF1306" w:rsidP="00FF1306">
            <w:pPr>
              <w:rPr>
                <w:color w:val="000000"/>
              </w:rPr>
            </w:pPr>
            <w:r>
              <w:rPr>
                <w:color w:val="000000"/>
              </w:rPr>
              <w:t>2021 год – 3 </w:t>
            </w:r>
            <w:r w:rsidR="00776743" w:rsidRPr="00776743">
              <w:rPr>
                <w:color w:val="000000"/>
              </w:rPr>
              <w:t>2</w:t>
            </w:r>
            <w:r>
              <w:rPr>
                <w:color w:val="000000"/>
              </w:rPr>
              <w:t>00 000 руб.;</w:t>
            </w:r>
          </w:p>
          <w:p w:rsidR="00FF1306" w:rsidRDefault="00FF1306" w:rsidP="00FF1306">
            <w:pPr>
              <w:rPr>
                <w:color w:val="000000"/>
              </w:rPr>
            </w:pPr>
            <w:r>
              <w:rPr>
                <w:color w:val="000000"/>
              </w:rPr>
              <w:t>2022 год – 3 </w:t>
            </w:r>
            <w:r w:rsidR="00776743" w:rsidRPr="00776743">
              <w:rPr>
                <w:color w:val="000000"/>
              </w:rPr>
              <w:t>4</w:t>
            </w:r>
            <w:r>
              <w:rPr>
                <w:color w:val="000000"/>
              </w:rPr>
              <w:t>00 000 руб.;</w:t>
            </w:r>
          </w:p>
          <w:p w:rsidR="00FF1306" w:rsidRDefault="00FF1306" w:rsidP="00FF1306">
            <w:pPr>
              <w:rPr>
                <w:color w:val="000000"/>
              </w:rPr>
            </w:pPr>
            <w:r>
              <w:rPr>
                <w:color w:val="000000"/>
              </w:rPr>
              <w:t>2023 год – 3 </w:t>
            </w:r>
            <w:r w:rsidR="00776743" w:rsidRPr="00776743">
              <w:rPr>
                <w:color w:val="000000"/>
              </w:rPr>
              <w:t>6</w:t>
            </w:r>
            <w:r>
              <w:rPr>
                <w:color w:val="000000"/>
              </w:rPr>
              <w:t>00 000 руб.;</w:t>
            </w:r>
          </w:p>
          <w:p w:rsidR="00FF1306" w:rsidRDefault="00FF1306" w:rsidP="00FF1306">
            <w:pPr>
              <w:rPr>
                <w:color w:val="000000"/>
              </w:rPr>
            </w:pPr>
            <w:r>
              <w:rPr>
                <w:color w:val="000000"/>
              </w:rPr>
              <w:lastRenderedPageBreak/>
              <w:t xml:space="preserve">2024 год – </w:t>
            </w:r>
            <w:r w:rsidR="00776743" w:rsidRPr="000D7CAA">
              <w:rPr>
                <w:color w:val="000000"/>
              </w:rPr>
              <w:t>3</w:t>
            </w:r>
            <w:r>
              <w:rPr>
                <w:color w:val="000000"/>
              </w:rPr>
              <w:t> </w:t>
            </w:r>
            <w:r w:rsidR="00776743" w:rsidRPr="000D7CAA">
              <w:rPr>
                <w:color w:val="000000"/>
              </w:rPr>
              <w:t>8</w:t>
            </w:r>
            <w:r>
              <w:rPr>
                <w:color w:val="000000"/>
              </w:rPr>
              <w:t>00 000 руб.;</w:t>
            </w:r>
          </w:p>
          <w:p w:rsidR="00A84ABA" w:rsidRDefault="00FF1306" w:rsidP="00FF1306">
            <w:pPr>
              <w:jc w:val="center"/>
              <w:rPr>
                <w:color w:val="000000"/>
              </w:rPr>
            </w:pPr>
            <w:r>
              <w:rPr>
                <w:color w:val="000000"/>
              </w:rPr>
              <w:t xml:space="preserve"> </w:t>
            </w:r>
            <w:r w:rsidR="00C65E7C">
              <w:rPr>
                <w:color w:val="000000"/>
              </w:rPr>
              <w:t xml:space="preserve">    </w:t>
            </w:r>
            <w:r>
              <w:rPr>
                <w:color w:val="000000"/>
              </w:rPr>
              <w:t xml:space="preserve">За счет средств областного бюджета в общем объеме </w:t>
            </w:r>
            <w:r w:rsidRPr="00C65E7C">
              <w:rPr>
                <w:b/>
                <w:color w:val="000000"/>
              </w:rPr>
              <w:t>0 руб</w:t>
            </w:r>
            <w:r w:rsidR="00C65E7C">
              <w:rPr>
                <w:color w:val="000000"/>
              </w:rPr>
              <w:t>.</w:t>
            </w:r>
            <w:r>
              <w:rPr>
                <w:color w:val="000000"/>
              </w:rPr>
              <w:t>, в том числе:</w:t>
            </w:r>
          </w:p>
          <w:p w:rsidR="00C65E7C" w:rsidRDefault="00C65E7C" w:rsidP="00C65E7C">
            <w:pPr>
              <w:rPr>
                <w:color w:val="000000"/>
              </w:rPr>
            </w:pPr>
            <w:r>
              <w:rPr>
                <w:color w:val="000000"/>
              </w:rPr>
              <w:t>2020 год – 0 руб.;</w:t>
            </w:r>
          </w:p>
          <w:p w:rsidR="00C65E7C" w:rsidRDefault="00C65E7C" w:rsidP="00C65E7C">
            <w:pPr>
              <w:rPr>
                <w:color w:val="000000"/>
              </w:rPr>
            </w:pPr>
            <w:r>
              <w:rPr>
                <w:color w:val="000000"/>
              </w:rPr>
              <w:t>2021 год – 0 руб.;</w:t>
            </w:r>
          </w:p>
          <w:p w:rsidR="00C65E7C" w:rsidRDefault="00C65E7C" w:rsidP="00C65E7C">
            <w:pPr>
              <w:rPr>
                <w:color w:val="000000"/>
              </w:rPr>
            </w:pPr>
            <w:r>
              <w:rPr>
                <w:color w:val="000000"/>
              </w:rPr>
              <w:t>2022 год – 0 руб.;</w:t>
            </w:r>
          </w:p>
          <w:p w:rsidR="00C65E7C" w:rsidRDefault="00C65E7C" w:rsidP="00C65E7C">
            <w:pPr>
              <w:rPr>
                <w:color w:val="000000"/>
              </w:rPr>
            </w:pPr>
            <w:r>
              <w:rPr>
                <w:color w:val="000000"/>
              </w:rPr>
              <w:t>2023 год – 0 руб.;</w:t>
            </w:r>
          </w:p>
          <w:p w:rsidR="00C65E7C" w:rsidRDefault="00C65E7C" w:rsidP="00C65E7C">
            <w:pPr>
              <w:rPr>
                <w:color w:val="000000"/>
              </w:rPr>
            </w:pPr>
            <w:r>
              <w:rPr>
                <w:color w:val="000000"/>
              </w:rPr>
              <w:t>2024 год – 0 руб.;</w:t>
            </w:r>
          </w:p>
          <w:p w:rsidR="00C65E7C" w:rsidRDefault="00C65E7C" w:rsidP="00FF1306">
            <w:pPr>
              <w:jc w:val="center"/>
              <w:rPr>
                <w:color w:val="000000"/>
              </w:rPr>
            </w:pPr>
            <w:r>
              <w:rPr>
                <w:color w:val="000000"/>
              </w:rPr>
              <w:t xml:space="preserve">     За счет средств федерального бюджета в общем объеме </w:t>
            </w:r>
            <w:r w:rsidRPr="00C65E7C">
              <w:rPr>
                <w:b/>
                <w:color w:val="000000"/>
              </w:rPr>
              <w:t>0 руб</w:t>
            </w:r>
            <w:r>
              <w:rPr>
                <w:color w:val="000000"/>
              </w:rPr>
              <w:t>., в том числе:</w:t>
            </w:r>
          </w:p>
          <w:p w:rsidR="00C65E7C" w:rsidRDefault="00C65E7C" w:rsidP="00C65E7C">
            <w:pPr>
              <w:rPr>
                <w:color w:val="000000"/>
              </w:rPr>
            </w:pPr>
            <w:r>
              <w:rPr>
                <w:color w:val="000000"/>
              </w:rPr>
              <w:t>2020 год – 0 руб.;</w:t>
            </w:r>
          </w:p>
          <w:p w:rsidR="00C65E7C" w:rsidRDefault="00C65E7C" w:rsidP="00C65E7C">
            <w:pPr>
              <w:rPr>
                <w:color w:val="000000"/>
              </w:rPr>
            </w:pPr>
            <w:r>
              <w:rPr>
                <w:color w:val="000000"/>
              </w:rPr>
              <w:t>2021 год – 0 руб.;</w:t>
            </w:r>
          </w:p>
          <w:p w:rsidR="00C65E7C" w:rsidRDefault="00C65E7C" w:rsidP="00C65E7C">
            <w:pPr>
              <w:rPr>
                <w:color w:val="000000"/>
              </w:rPr>
            </w:pPr>
            <w:r>
              <w:rPr>
                <w:color w:val="000000"/>
              </w:rPr>
              <w:t>2022 год – 0 руб.;</w:t>
            </w:r>
          </w:p>
          <w:p w:rsidR="00C65E7C" w:rsidRDefault="00C65E7C" w:rsidP="00C65E7C">
            <w:pPr>
              <w:rPr>
                <w:color w:val="000000"/>
              </w:rPr>
            </w:pPr>
            <w:r>
              <w:rPr>
                <w:color w:val="000000"/>
              </w:rPr>
              <w:t>2023 год – 0 руб.;</w:t>
            </w:r>
          </w:p>
          <w:p w:rsidR="00C65E7C" w:rsidRDefault="00C65E7C" w:rsidP="00C65E7C">
            <w:pPr>
              <w:rPr>
                <w:color w:val="000000"/>
              </w:rPr>
            </w:pPr>
            <w:r>
              <w:rPr>
                <w:color w:val="000000"/>
              </w:rPr>
              <w:t>2024 год – 0 руб.;</w:t>
            </w:r>
          </w:p>
          <w:p w:rsidR="00C65E7C" w:rsidRDefault="00C65E7C">
            <w:pPr>
              <w:rPr>
                <w:color w:val="000000"/>
              </w:rPr>
            </w:pPr>
            <w:r>
              <w:rPr>
                <w:color w:val="000000"/>
              </w:rPr>
              <w:t xml:space="preserve">Планируемые к привлечению за счет иных источников финансирования Программы в общем объеме </w:t>
            </w:r>
            <w:r w:rsidRPr="00C65E7C">
              <w:rPr>
                <w:b/>
                <w:color w:val="000000"/>
              </w:rPr>
              <w:t>0 руб</w:t>
            </w:r>
            <w:r>
              <w:rPr>
                <w:color w:val="000000"/>
              </w:rPr>
              <w:t>., в том числе:</w:t>
            </w:r>
          </w:p>
          <w:p w:rsidR="00C65E7C" w:rsidRDefault="00C65E7C" w:rsidP="00C65E7C">
            <w:pPr>
              <w:rPr>
                <w:color w:val="000000"/>
              </w:rPr>
            </w:pPr>
            <w:r>
              <w:rPr>
                <w:color w:val="000000"/>
              </w:rPr>
              <w:t>2020 год – 0 руб.;</w:t>
            </w:r>
          </w:p>
          <w:p w:rsidR="00C65E7C" w:rsidRDefault="00C65E7C" w:rsidP="00C65E7C">
            <w:pPr>
              <w:rPr>
                <w:color w:val="000000"/>
              </w:rPr>
            </w:pPr>
            <w:r>
              <w:rPr>
                <w:color w:val="000000"/>
              </w:rPr>
              <w:t>2021 год – 0 руб.;</w:t>
            </w:r>
          </w:p>
          <w:p w:rsidR="00C65E7C" w:rsidRDefault="00C65E7C" w:rsidP="00C65E7C">
            <w:pPr>
              <w:rPr>
                <w:color w:val="000000"/>
              </w:rPr>
            </w:pPr>
            <w:r>
              <w:rPr>
                <w:color w:val="000000"/>
              </w:rPr>
              <w:t>2022 год – 0 руб.;</w:t>
            </w:r>
          </w:p>
          <w:p w:rsidR="00C65E7C" w:rsidRDefault="00C65E7C" w:rsidP="00C65E7C">
            <w:pPr>
              <w:rPr>
                <w:color w:val="000000"/>
              </w:rPr>
            </w:pPr>
            <w:r>
              <w:rPr>
                <w:color w:val="000000"/>
              </w:rPr>
              <w:t>2023 год – 0 руб.;</w:t>
            </w:r>
          </w:p>
          <w:p w:rsidR="00C65E7C" w:rsidRPr="005E392F" w:rsidRDefault="00C65E7C">
            <w:pPr>
              <w:rPr>
                <w:color w:val="000000"/>
              </w:rPr>
            </w:pPr>
            <w:r>
              <w:rPr>
                <w:color w:val="000000"/>
              </w:rPr>
              <w:t>2024 год – 0 руб.;</w:t>
            </w:r>
          </w:p>
          <w:p w:rsidR="004C4D59" w:rsidRDefault="004C4D59">
            <w:pPr>
              <w:rPr>
                <w:color w:val="000000"/>
              </w:rPr>
            </w:pPr>
            <w:r>
              <w:rPr>
                <w:color w:val="000000"/>
              </w:rPr>
              <w:t>Объемы финансирования Программы на  20</w:t>
            </w:r>
            <w:r w:rsidR="00C65E7C">
              <w:rPr>
                <w:color w:val="000000"/>
              </w:rPr>
              <w:t>20</w:t>
            </w:r>
            <w:r>
              <w:rPr>
                <w:color w:val="000000"/>
              </w:rPr>
              <w:t xml:space="preserve"> -20</w:t>
            </w:r>
            <w:r w:rsidR="00C65E7C">
              <w:rPr>
                <w:color w:val="000000"/>
              </w:rPr>
              <w:t xml:space="preserve">24 </w:t>
            </w:r>
            <w:r>
              <w:rPr>
                <w:color w:val="000000"/>
              </w:rPr>
              <w:t>годы являются примерными и могут уточняться  при формировании бюджета Усть-Кутского муниципального образования (городского поселения) на соответствующий финансовый год и  плановый период, исходя из возможностей бюджета Усть-Кутского муниципального образования (городского поселения)</w:t>
            </w:r>
          </w:p>
          <w:p w:rsidR="004C4D59" w:rsidRDefault="004C4D59">
            <w:pPr>
              <w:rPr>
                <w:color w:val="000000"/>
              </w:rPr>
            </w:pPr>
            <w:r>
              <w:rPr>
                <w:color w:val="000000"/>
              </w:rPr>
              <w:t>и затрат, необходимых для реализации Программы.</w:t>
            </w:r>
          </w:p>
          <w:p w:rsidR="004C4D59" w:rsidRDefault="004C4D59">
            <w:pPr>
              <w:rPr>
                <w:color w:val="000000"/>
              </w:rPr>
            </w:pPr>
            <w:r>
              <w:rPr>
                <w:color w:val="000000"/>
              </w:rPr>
              <w:t>На финансирование Программы могут быть использованы следующие виды средств:</w:t>
            </w:r>
          </w:p>
          <w:p w:rsidR="004C4D59" w:rsidRDefault="004C4D59">
            <w:pPr>
              <w:rPr>
                <w:color w:val="000000"/>
              </w:rPr>
            </w:pPr>
            <w:r>
              <w:rPr>
                <w:color w:val="000000"/>
              </w:rPr>
              <w:t>- личные средства молодых  семей, используемые для частичной оплаты стоимости покупки или строительства жилья;</w:t>
            </w:r>
          </w:p>
          <w:p w:rsidR="004C4D59" w:rsidRDefault="004C4D59">
            <w:pPr>
              <w:rPr>
                <w:color w:val="000000"/>
              </w:rPr>
            </w:pPr>
            <w:r>
              <w:rPr>
                <w:color w:val="000000"/>
              </w:rPr>
              <w:t>-средства бюджета Усть-Кутского муниципального образования (городского поселения), направляемые на реализацию Программы;</w:t>
            </w:r>
          </w:p>
          <w:p w:rsidR="004C4D59" w:rsidRDefault="004C4D59">
            <w:pPr>
              <w:rPr>
                <w:color w:val="000000"/>
              </w:rPr>
            </w:pPr>
            <w:r>
              <w:rPr>
                <w:color w:val="000000"/>
              </w:rPr>
              <w:t xml:space="preserve">- финансовые средства областного бюджета на реализацию областной  Программы; </w:t>
            </w:r>
          </w:p>
          <w:p w:rsidR="004C4D59" w:rsidRDefault="004C4D59">
            <w:pPr>
              <w:rPr>
                <w:color w:val="000000"/>
              </w:rPr>
            </w:pPr>
            <w:r>
              <w:rPr>
                <w:color w:val="000000"/>
              </w:rPr>
              <w:t xml:space="preserve">- финансовые средства федерального бюджета с учетом доведенных лимитов финансирования на соответствующий финансовый год  и плановый период на реализацию подпрограмм </w:t>
            </w:r>
            <w:r w:rsidR="005E392F">
              <w:rPr>
                <w:color w:val="000000"/>
              </w:rPr>
              <w:t xml:space="preserve">государственной программы Российской Федерации </w:t>
            </w:r>
            <w:r>
              <w:rPr>
                <w:color w:val="000000"/>
              </w:rPr>
              <w:t xml:space="preserve">« Обеспечение </w:t>
            </w:r>
            <w:r w:rsidR="005E392F">
              <w:rPr>
                <w:color w:val="000000"/>
              </w:rPr>
              <w:t>доступным и комфортным жильем и коммунальными услугами граждан Российской Федерации</w:t>
            </w:r>
            <w:r>
              <w:rPr>
                <w:color w:val="000000"/>
              </w:rPr>
              <w:t>»</w:t>
            </w:r>
            <w:r>
              <w:rPr>
                <w:b/>
                <w:bCs/>
                <w:color w:val="000000"/>
              </w:rPr>
              <w:t>,</w:t>
            </w:r>
            <w:r>
              <w:rPr>
                <w:color w:val="000000"/>
              </w:rPr>
              <w:t xml:space="preserve"> утвержденной постановлением Правительства Российской Федерации от </w:t>
            </w:r>
            <w:r w:rsidR="005E392F">
              <w:rPr>
                <w:color w:val="000000"/>
              </w:rPr>
              <w:t>30</w:t>
            </w:r>
            <w:r>
              <w:rPr>
                <w:color w:val="000000"/>
              </w:rPr>
              <w:t xml:space="preserve"> декабря  201</w:t>
            </w:r>
            <w:r w:rsidR="005E392F">
              <w:rPr>
                <w:color w:val="000000"/>
              </w:rPr>
              <w:t>7</w:t>
            </w:r>
            <w:r>
              <w:rPr>
                <w:color w:val="000000"/>
              </w:rPr>
              <w:t xml:space="preserve"> года  № </w:t>
            </w:r>
            <w:r w:rsidR="005E392F">
              <w:rPr>
                <w:color w:val="000000"/>
              </w:rPr>
              <w:t>1710</w:t>
            </w:r>
            <w:r>
              <w:rPr>
                <w:color w:val="000000"/>
              </w:rPr>
              <w:t>;</w:t>
            </w:r>
          </w:p>
          <w:p w:rsidR="004C4D59" w:rsidRDefault="004C4D59">
            <w:pPr>
              <w:rPr>
                <w:color w:val="000000"/>
              </w:rPr>
            </w:pPr>
            <w:r>
              <w:rPr>
                <w:color w:val="000000"/>
              </w:rPr>
              <w:t>- средства кредитных организаций, используемые для кредитования молодых семей,</w:t>
            </w:r>
          </w:p>
          <w:p w:rsidR="004C4D59" w:rsidRPr="001872F6" w:rsidRDefault="004C4D59">
            <w:pPr>
              <w:rPr>
                <w:color w:val="000000"/>
                <w:lang w:val="en-US"/>
              </w:rPr>
            </w:pPr>
            <w:r>
              <w:rPr>
                <w:color w:val="000000"/>
              </w:rPr>
              <w:t>- другие источники финансирования.</w:t>
            </w:r>
          </w:p>
        </w:tc>
      </w:tr>
      <w:tr w:rsidR="004C4D59" w:rsidTr="00676F4D">
        <w:tc>
          <w:tcPr>
            <w:tcW w:w="600" w:type="dxa"/>
            <w:tcBorders>
              <w:top w:val="single" w:sz="4" w:space="0" w:color="000000"/>
              <w:left w:val="single" w:sz="4" w:space="0" w:color="000000"/>
              <w:bottom w:val="single" w:sz="4" w:space="0" w:color="000000"/>
            </w:tcBorders>
            <w:shd w:val="clear" w:color="auto" w:fill="auto"/>
          </w:tcPr>
          <w:p w:rsidR="004C4D59" w:rsidRDefault="00676F4D" w:rsidP="00D935DE">
            <w:pPr>
              <w:snapToGrid w:val="0"/>
              <w:jc w:val="center"/>
              <w:rPr>
                <w:color w:val="000000"/>
              </w:rPr>
            </w:pPr>
            <w:r>
              <w:rPr>
                <w:color w:val="000000"/>
              </w:rPr>
              <w:lastRenderedPageBreak/>
              <w:t>8</w:t>
            </w:r>
          </w:p>
        </w:tc>
        <w:tc>
          <w:tcPr>
            <w:tcW w:w="3360" w:type="dxa"/>
            <w:tcBorders>
              <w:top w:val="single" w:sz="4" w:space="0" w:color="000000"/>
              <w:left w:val="single" w:sz="4" w:space="0" w:color="000000"/>
              <w:bottom w:val="single" w:sz="4" w:space="0" w:color="000000"/>
            </w:tcBorders>
            <w:shd w:val="clear" w:color="auto" w:fill="auto"/>
          </w:tcPr>
          <w:p w:rsidR="00676F4D" w:rsidRDefault="00676F4D">
            <w:pPr>
              <w:snapToGrid w:val="0"/>
              <w:rPr>
                <w:color w:val="000000"/>
              </w:rPr>
            </w:pPr>
          </w:p>
          <w:p w:rsidR="004C4D59" w:rsidRDefault="004C4D59">
            <w:pPr>
              <w:snapToGrid w:val="0"/>
              <w:rPr>
                <w:color w:val="000000"/>
              </w:rPr>
            </w:pPr>
            <w:r>
              <w:rPr>
                <w:color w:val="000000"/>
              </w:rPr>
              <w:t>Контроль за исполнением Программы</w:t>
            </w:r>
          </w:p>
        </w:tc>
        <w:tc>
          <w:tcPr>
            <w:tcW w:w="7140" w:type="dxa"/>
            <w:tcBorders>
              <w:top w:val="single" w:sz="4" w:space="0" w:color="000000"/>
              <w:left w:val="single" w:sz="4" w:space="0" w:color="000000"/>
              <w:bottom w:val="single" w:sz="4" w:space="0" w:color="000000"/>
              <w:right w:val="single" w:sz="4" w:space="0" w:color="000000"/>
            </w:tcBorders>
            <w:shd w:val="clear" w:color="auto" w:fill="auto"/>
          </w:tcPr>
          <w:p w:rsidR="004C4D59" w:rsidRDefault="004C4D59">
            <w:pPr>
              <w:snapToGrid w:val="0"/>
              <w:rPr>
                <w:color w:val="000000"/>
              </w:rPr>
            </w:pPr>
            <w:r>
              <w:rPr>
                <w:color w:val="000000"/>
              </w:rPr>
              <w:t>Отдел по молодежной политике, спорту и культуре администрации Усть-Кутского муниципального образования (городского поселения)</w:t>
            </w:r>
          </w:p>
        </w:tc>
      </w:tr>
    </w:tbl>
    <w:p w:rsidR="004C4D59" w:rsidRDefault="004C4D59"/>
    <w:p w:rsidR="004C4D59" w:rsidRDefault="004C4D59">
      <w:pPr>
        <w:rPr>
          <w:color w:val="000000"/>
        </w:rPr>
      </w:pPr>
    </w:p>
    <w:p w:rsidR="00676F4D" w:rsidRDefault="00676F4D">
      <w:pPr>
        <w:rPr>
          <w:color w:val="000000"/>
        </w:rPr>
      </w:pPr>
    </w:p>
    <w:p w:rsidR="00676F4D" w:rsidRDefault="00676F4D">
      <w:pPr>
        <w:rPr>
          <w:color w:val="000000"/>
        </w:rPr>
      </w:pPr>
    </w:p>
    <w:p w:rsidR="004C4D59" w:rsidRPr="00CA1B9C" w:rsidRDefault="004C4D59">
      <w:pPr>
        <w:jc w:val="center"/>
        <w:rPr>
          <w:b/>
          <w:color w:val="000000"/>
        </w:rPr>
      </w:pPr>
      <w:r w:rsidRPr="00CA1B9C">
        <w:rPr>
          <w:b/>
          <w:color w:val="000000"/>
        </w:rPr>
        <w:t>1. Введение</w:t>
      </w:r>
    </w:p>
    <w:p w:rsidR="004C4D59" w:rsidRPr="00EA49A9" w:rsidRDefault="004C4D59">
      <w:pPr>
        <w:rPr>
          <w:color w:val="000000"/>
          <w:highlight w:val="yellow"/>
        </w:rPr>
      </w:pPr>
    </w:p>
    <w:p w:rsidR="004C4D59" w:rsidRPr="000D7CAA" w:rsidRDefault="004C4D59">
      <w:pPr>
        <w:pStyle w:val="LO-Normal"/>
        <w:rPr>
          <w:rFonts w:ascii="Times New Roman" w:hAnsi="Times New Roman"/>
          <w:sz w:val="24"/>
        </w:rPr>
      </w:pPr>
      <w:r w:rsidRPr="001872F6">
        <w:rPr>
          <w:rFonts w:ascii="Times New Roman" w:eastAsia="Times New Roman" w:hAnsi="Times New Roman"/>
          <w:color w:val="000000"/>
          <w:sz w:val="24"/>
        </w:rPr>
        <w:t xml:space="preserve"> </w:t>
      </w:r>
      <w:r w:rsidRPr="001872F6">
        <w:rPr>
          <w:rFonts w:ascii="Times New Roman" w:hAnsi="Times New Roman"/>
          <w:sz w:val="24"/>
        </w:rPr>
        <w:t xml:space="preserve">В соответствии с Конституцией Российской Федерации каждый гражданин имеет право на жилище, а Жилищным кодексом Российской Федерации на органы государственной власти и органы местного самоуправления возложена задача обеспечения условий для осуществления гражданами этого права. Жилье является важнейшим благом, без которого невозможно достойное существование человека. В целях реализации возложенных на органы местного самоуправления полномочий создана настоящая Программа. </w:t>
      </w:r>
    </w:p>
    <w:p w:rsidR="001872F6" w:rsidRDefault="001872F6">
      <w:pPr>
        <w:pStyle w:val="LO-Normal"/>
        <w:rPr>
          <w:rFonts w:ascii="Times New Roman" w:hAnsi="Times New Roman"/>
          <w:sz w:val="24"/>
        </w:rPr>
      </w:pPr>
      <w:r>
        <w:rPr>
          <w:rFonts w:ascii="Times New Roman" w:hAnsi="Times New Roman"/>
          <w:sz w:val="24"/>
        </w:rPr>
        <w:t>На территории Усть-Кутского муниципального образования (городского поселения), как и России в целом существует демографическая проблема, на которую влияет ряд факторов. И жилищный вопрос один из главных. В этой связи особенно важны личностные мотивации молодежи, в возрасте от 20 до 35 лет, как самой репродуктивной части населения. Нерешенный жилищный вопрос, неудовлетворительные условия проживания напрямую влияют на реализацию планов на деторождение, брачное поведение в целом. А именно: оттягивается срок вступления в брак, откладывается время рождения первого ребенка, провоцируется отказ от второго и следующих детей. Тенденции сокращенного воспроизводства населения могут быть преодолены только в случае изменения демографического поведения населения, в первую очередь, молодого поколения. 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среди молодых семей.</w:t>
      </w:r>
    </w:p>
    <w:p w:rsidR="00243588" w:rsidRDefault="00243588">
      <w:pPr>
        <w:pStyle w:val="LO-Normal"/>
        <w:rPr>
          <w:rFonts w:ascii="Times New Roman" w:hAnsi="Times New Roman"/>
          <w:sz w:val="24"/>
        </w:rPr>
      </w:pPr>
      <w:r>
        <w:rPr>
          <w:rFonts w:ascii="Times New Roman" w:hAnsi="Times New Roman"/>
          <w:sz w:val="24"/>
        </w:rPr>
        <w:t>Среди причин, по которым молодые семьи не желают заводить детей, на первом месте стоит отсутствие перспектив на приобретение жилья. Улучшение жилищных условий в виде отдельной квартиры в наибольшей степени способствует увеличению размеров семьи.</w:t>
      </w:r>
    </w:p>
    <w:p w:rsidR="00243588" w:rsidRDefault="00243588">
      <w:pPr>
        <w:pStyle w:val="LO-Normal"/>
        <w:rPr>
          <w:rFonts w:ascii="Times New Roman" w:hAnsi="Times New Roman"/>
          <w:sz w:val="24"/>
        </w:rPr>
      </w:pPr>
      <w:r>
        <w:rPr>
          <w:rFonts w:ascii="Times New Roman" w:hAnsi="Times New Roman"/>
          <w:sz w:val="24"/>
        </w:rPr>
        <w:t>В современных условиях, когда большая часть населения не имеет возможности решить жилищную проблему самостоятельно, требуется продуманная, реалистичная и сбалансированная политика в вопросах не только увеличения платежеспособности, но и объемов ввода жилья. Для решения данной проблемы необходимо участие и взаимодействие органов власти, населения, предприятий и общественных организаций, что обуславливает применение программных методов.</w:t>
      </w:r>
    </w:p>
    <w:p w:rsidR="00243588" w:rsidRDefault="00243588">
      <w:pPr>
        <w:pStyle w:val="LO-Normal"/>
        <w:rPr>
          <w:rFonts w:ascii="Times New Roman" w:hAnsi="Times New Roman"/>
          <w:sz w:val="24"/>
        </w:rPr>
      </w:pPr>
      <w:r>
        <w:rPr>
          <w:rFonts w:ascii="Times New Roman" w:hAnsi="Times New Roman"/>
          <w:sz w:val="24"/>
        </w:rPr>
        <w:t xml:space="preserve">Таким образом, необходимость построения адаптационного организационно-финансового механизма, позволяющего решать жилищную проблему молодых семей, реализована в </w:t>
      </w:r>
      <w:r w:rsidR="004978A6">
        <w:rPr>
          <w:rFonts w:ascii="Times New Roman" w:hAnsi="Times New Roman"/>
          <w:sz w:val="24"/>
        </w:rPr>
        <w:t>программе «Молодым семьям – доступное жилье».</w:t>
      </w:r>
    </w:p>
    <w:p w:rsidR="004C4D59" w:rsidRPr="000D7CAA" w:rsidRDefault="004C4D59">
      <w:pPr>
        <w:pStyle w:val="LO-Normal"/>
        <w:rPr>
          <w:rFonts w:ascii="Times New Roman" w:hAnsi="Times New Roman"/>
          <w:sz w:val="24"/>
        </w:rPr>
      </w:pPr>
      <w:r w:rsidRPr="000D7CAA">
        <w:rPr>
          <w:rFonts w:ascii="Times New Roman" w:hAnsi="Times New Roman"/>
          <w:sz w:val="24"/>
        </w:rPr>
        <w:t>Программа предлагает финансово-кредитный и организационный механизм оказания поддержки молодым семьям в приобретении  жилья  или строительстве индивидуального жилого дома на 20</w:t>
      </w:r>
      <w:r w:rsidR="00CA1B9C">
        <w:rPr>
          <w:rFonts w:ascii="Times New Roman" w:hAnsi="Times New Roman"/>
          <w:sz w:val="24"/>
        </w:rPr>
        <w:t>20</w:t>
      </w:r>
      <w:r w:rsidRPr="000D7CAA">
        <w:rPr>
          <w:rFonts w:ascii="Times New Roman" w:hAnsi="Times New Roman"/>
          <w:sz w:val="24"/>
        </w:rPr>
        <w:t xml:space="preserve"> - 20</w:t>
      </w:r>
      <w:r w:rsidR="00CA1B9C">
        <w:rPr>
          <w:rFonts w:ascii="Times New Roman" w:hAnsi="Times New Roman"/>
          <w:sz w:val="24"/>
        </w:rPr>
        <w:t>24</w:t>
      </w:r>
      <w:r w:rsidRPr="000D7CAA">
        <w:rPr>
          <w:rFonts w:ascii="Times New Roman" w:hAnsi="Times New Roman"/>
          <w:sz w:val="24"/>
        </w:rPr>
        <w:t xml:space="preserve"> годы.</w:t>
      </w:r>
    </w:p>
    <w:p w:rsidR="004C4D59" w:rsidRPr="000D7CAA" w:rsidRDefault="004C4D59">
      <w:pPr>
        <w:pStyle w:val="LO-Normal"/>
        <w:rPr>
          <w:rFonts w:ascii="Times New Roman" w:hAnsi="Times New Roman"/>
          <w:sz w:val="24"/>
        </w:rPr>
      </w:pPr>
      <w:r w:rsidRPr="000D7CAA">
        <w:rPr>
          <w:rFonts w:ascii="Times New Roman" w:hAnsi="Times New Roman"/>
          <w:sz w:val="24"/>
        </w:rPr>
        <w:t>Целью настоящей Программы является создание механизма, позволяющего консолидировать средства из различных источников и обеспечить их эффективное использование на приобретение молодыми семьями жилья или строительство нового жилого дома в городе Усть-Куте.</w:t>
      </w:r>
    </w:p>
    <w:p w:rsidR="004C4D59" w:rsidRDefault="004C4D59">
      <w:pPr>
        <w:pStyle w:val="LO-Normal"/>
        <w:rPr>
          <w:rFonts w:ascii="Times New Roman" w:hAnsi="Times New Roman"/>
          <w:sz w:val="24"/>
        </w:rPr>
      </w:pPr>
      <w:r w:rsidRPr="000D7CAA">
        <w:rPr>
          <w:rFonts w:ascii="Times New Roman" w:hAnsi="Times New Roman"/>
          <w:sz w:val="24"/>
        </w:rPr>
        <w:t>Важно сформировать новое мышление у молодых семей, повысить их активность в стремлении иметь достойное жилье и научить их самостоятельно решать свои проблемы с использованием механизмов самоуправления.</w:t>
      </w:r>
    </w:p>
    <w:p w:rsidR="004C4D59" w:rsidRDefault="004C4D59">
      <w:pPr>
        <w:pStyle w:val="LO-Normal"/>
        <w:rPr>
          <w:rFonts w:ascii="Times New Roman" w:hAnsi="Times New Roman"/>
          <w:sz w:val="24"/>
        </w:rPr>
      </w:pPr>
    </w:p>
    <w:p w:rsidR="00CF53BF" w:rsidRDefault="00CF53BF">
      <w:pPr>
        <w:pStyle w:val="LO-Normal"/>
        <w:rPr>
          <w:rFonts w:ascii="Times New Roman" w:hAnsi="Times New Roman"/>
          <w:sz w:val="24"/>
        </w:rPr>
      </w:pPr>
    </w:p>
    <w:p w:rsidR="00676F4D" w:rsidRDefault="00676F4D">
      <w:pPr>
        <w:pStyle w:val="LO-Normal"/>
        <w:rPr>
          <w:rFonts w:ascii="Times New Roman" w:hAnsi="Times New Roman"/>
          <w:sz w:val="24"/>
        </w:rPr>
      </w:pPr>
    </w:p>
    <w:p w:rsidR="00676F4D" w:rsidRDefault="00676F4D">
      <w:pPr>
        <w:pStyle w:val="LO-Normal"/>
        <w:rPr>
          <w:rFonts w:ascii="Times New Roman" w:hAnsi="Times New Roman"/>
          <w:sz w:val="24"/>
        </w:rPr>
      </w:pPr>
    </w:p>
    <w:p w:rsidR="00676F4D" w:rsidRDefault="00676F4D">
      <w:pPr>
        <w:pStyle w:val="LO-Normal"/>
        <w:rPr>
          <w:rFonts w:ascii="Times New Roman" w:hAnsi="Times New Roman"/>
          <w:sz w:val="24"/>
        </w:rPr>
      </w:pPr>
    </w:p>
    <w:p w:rsidR="00676F4D" w:rsidRDefault="00676F4D">
      <w:pPr>
        <w:pStyle w:val="LO-Normal"/>
        <w:rPr>
          <w:rFonts w:ascii="Times New Roman" w:hAnsi="Times New Roman"/>
          <w:sz w:val="24"/>
        </w:rPr>
      </w:pPr>
    </w:p>
    <w:p w:rsidR="00676F4D" w:rsidRDefault="00676F4D">
      <w:pPr>
        <w:pStyle w:val="LO-Normal"/>
        <w:rPr>
          <w:rFonts w:ascii="Times New Roman" w:hAnsi="Times New Roman"/>
          <w:sz w:val="24"/>
        </w:rPr>
      </w:pPr>
    </w:p>
    <w:p w:rsidR="00CF53BF" w:rsidRDefault="00CF53BF">
      <w:pPr>
        <w:pStyle w:val="LO-Normal"/>
        <w:rPr>
          <w:rFonts w:ascii="Times New Roman" w:hAnsi="Times New Roman"/>
          <w:sz w:val="24"/>
        </w:rPr>
      </w:pPr>
    </w:p>
    <w:p w:rsidR="00CF53BF" w:rsidRDefault="00CF53BF">
      <w:pPr>
        <w:pStyle w:val="LO-Normal"/>
        <w:rPr>
          <w:rFonts w:ascii="Times New Roman" w:hAnsi="Times New Roman"/>
          <w:sz w:val="24"/>
        </w:rPr>
      </w:pPr>
    </w:p>
    <w:p w:rsidR="00CF53BF" w:rsidRPr="005E392F" w:rsidRDefault="00CF53BF">
      <w:pPr>
        <w:pStyle w:val="LO-Normal"/>
        <w:rPr>
          <w:rFonts w:ascii="Times New Roman" w:hAnsi="Times New Roman"/>
          <w:sz w:val="24"/>
        </w:rPr>
      </w:pPr>
    </w:p>
    <w:p w:rsidR="0052765A" w:rsidRPr="005E392F" w:rsidRDefault="0052765A">
      <w:pPr>
        <w:pStyle w:val="LO-Normal"/>
        <w:rPr>
          <w:rFonts w:ascii="Times New Roman" w:hAnsi="Times New Roman"/>
          <w:sz w:val="24"/>
        </w:rPr>
      </w:pPr>
    </w:p>
    <w:p w:rsidR="004C4D59" w:rsidRDefault="004C4D59">
      <w:pPr>
        <w:pStyle w:val="110"/>
        <w:rPr>
          <w:rFonts w:ascii="Times New Roman" w:hAnsi="Times New Roman"/>
          <w:color w:val="000000"/>
          <w:sz w:val="24"/>
          <w:szCs w:val="24"/>
        </w:rPr>
      </w:pPr>
      <w:r>
        <w:rPr>
          <w:rFonts w:ascii="Times New Roman" w:hAnsi="Times New Roman"/>
          <w:color w:val="000000"/>
          <w:sz w:val="24"/>
          <w:szCs w:val="24"/>
        </w:rPr>
        <w:t>Показатели имеющегося жилого фонда в  г. Усть-Куте</w:t>
      </w:r>
    </w:p>
    <w:p w:rsidR="00EA49A9" w:rsidRDefault="00EA49A9">
      <w:pPr>
        <w:ind w:firstLine="708"/>
        <w:jc w:val="both"/>
        <w:rPr>
          <w:color w:val="000000"/>
        </w:rPr>
      </w:pPr>
    </w:p>
    <w:tbl>
      <w:tblPr>
        <w:tblStyle w:val="af4"/>
        <w:tblW w:w="9464" w:type="dxa"/>
        <w:tblLook w:val="04A0"/>
      </w:tblPr>
      <w:tblGrid>
        <w:gridCol w:w="3652"/>
        <w:gridCol w:w="2835"/>
        <w:gridCol w:w="2977"/>
      </w:tblGrid>
      <w:tr w:rsidR="000D7CAA" w:rsidTr="000D7CAA">
        <w:tc>
          <w:tcPr>
            <w:tcW w:w="3652" w:type="dxa"/>
          </w:tcPr>
          <w:p w:rsidR="000D7CAA" w:rsidRDefault="000D7CAA" w:rsidP="00EA49A9">
            <w:pPr>
              <w:jc w:val="center"/>
              <w:rPr>
                <w:color w:val="000000"/>
              </w:rPr>
            </w:pPr>
          </w:p>
        </w:tc>
        <w:tc>
          <w:tcPr>
            <w:tcW w:w="2835" w:type="dxa"/>
          </w:tcPr>
          <w:p w:rsidR="000D7CAA" w:rsidRDefault="000D7CAA" w:rsidP="00EA49A9">
            <w:pPr>
              <w:jc w:val="center"/>
              <w:rPr>
                <w:color w:val="000000"/>
              </w:rPr>
            </w:pPr>
            <w:r>
              <w:rPr>
                <w:color w:val="000000"/>
              </w:rPr>
              <w:t>2017 год</w:t>
            </w:r>
          </w:p>
        </w:tc>
        <w:tc>
          <w:tcPr>
            <w:tcW w:w="2977" w:type="dxa"/>
          </w:tcPr>
          <w:p w:rsidR="000D7CAA" w:rsidRDefault="000D7CAA" w:rsidP="00EA49A9">
            <w:pPr>
              <w:jc w:val="center"/>
              <w:rPr>
                <w:color w:val="000000"/>
              </w:rPr>
            </w:pPr>
            <w:r>
              <w:rPr>
                <w:color w:val="000000"/>
              </w:rPr>
              <w:t>2018 год</w:t>
            </w:r>
          </w:p>
        </w:tc>
      </w:tr>
      <w:tr w:rsidR="000D7CAA" w:rsidTr="000D7CAA">
        <w:tc>
          <w:tcPr>
            <w:tcW w:w="3652" w:type="dxa"/>
          </w:tcPr>
          <w:p w:rsidR="000D7CAA" w:rsidRDefault="000D7CAA" w:rsidP="00EA49A9">
            <w:pPr>
              <w:rPr>
                <w:color w:val="000000"/>
              </w:rPr>
            </w:pPr>
            <w:r>
              <w:rPr>
                <w:color w:val="000000"/>
              </w:rPr>
              <w:t>Жилищный фонд тыс.кв.м.</w:t>
            </w:r>
          </w:p>
        </w:tc>
        <w:tc>
          <w:tcPr>
            <w:tcW w:w="2835" w:type="dxa"/>
          </w:tcPr>
          <w:p w:rsidR="000D7CAA" w:rsidRDefault="000D7CAA">
            <w:pPr>
              <w:jc w:val="both"/>
              <w:rPr>
                <w:color w:val="000000"/>
              </w:rPr>
            </w:pPr>
          </w:p>
          <w:p w:rsidR="000D7CAA" w:rsidRPr="00EA49A9" w:rsidRDefault="000D7CAA" w:rsidP="00EA49A9">
            <w:pPr>
              <w:jc w:val="center"/>
            </w:pPr>
            <w:r>
              <w:t>1 011,6</w:t>
            </w:r>
          </w:p>
        </w:tc>
        <w:tc>
          <w:tcPr>
            <w:tcW w:w="2977" w:type="dxa"/>
          </w:tcPr>
          <w:p w:rsidR="000D7CAA" w:rsidRDefault="000D7CAA">
            <w:pPr>
              <w:jc w:val="both"/>
              <w:rPr>
                <w:color w:val="000000"/>
              </w:rPr>
            </w:pPr>
          </w:p>
          <w:p w:rsidR="000D7CAA" w:rsidRPr="00EA49A9" w:rsidRDefault="000D7CAA" w:rsidP="00EA49A9">
            <w:pPr>
              <w:jc w:val="center"/>
            </w:pPr>
            <w:r>
              <w:t>1 003,9</w:t>
            </w:r>
          </w:p>
        </w:tc>
      </w:tr>
      <w:tr w:rsidR="000D7CAA" w:rsidTr="000D7CAA">
        <w:tc>
          <w:tcPr>
            <w:tcW w:w="3652" w:type="dxa"/>
          </w:tcPr>
          <w:p w:rsidR="000D7CAA" w:rsidRPr="00EA49A9" w:rsidRDefault="000D7CAA" w:rsidP="00EA49A9">
            <w:pPr>
              <w:rPr>
                <w:i/>
                <w:color w:val="000000"/>
              </w:rPr>
            </w:pPr>
            <w:r w:rsidRPr="00EA49A9">
              <w:rPr>
                <w:i/>
                <w:color w:val="000000"/>
              </w:rPr>
              <w:t>В т.ч. ветхий и аварийный</w:t>
            </w:r>
          </w:p>
        </w:tc>
        <w:tc>
          <w:tcPr>
            <w:tcW w:w="2835" w:type="dxa"/>
          </w:tcPr>
          <w:p w:rsidR="000D7CAA" w:rsidRDefault="000D7CAA">
            <w:pPr>
              <w:jc w:val="both"/>
              <w:rPr>
                <w:color w:val="000000"/>
              </w:rPr>
            </w:pPr>
          </w:p>
          <w:p w:rsidR="000D7CAA" w:rsidRPr="00EA49A9" w:rsidRDefault="000D7CAA" w:rsidP="00EA49A9">
            <w:pPr>
              <w:jc w:val="center"/>
            </w:pPr>
            <w:r>
              <w:t>41,2</w:t>
            </w:r>
          </w:p>
        </w:tc>
        <w:tc>
          <w:tcPr>
            <w:tcW w:w="2977" w:type="dxa"/>
          </w:tcPr>
          <w:p w:rsidR="000D7CAA" w:rsidRDefault="000D7CAA">
            <w:pPr>
              <w:jc w:val="both"/>
              <w:rPr>
                <w:color w:val="000000"/>
              </w:rPr>
            </w:pPr>
          </w:p>
          <w:p w:rsidR="000D7CAA" w:rsidRPr="00EA49A9" w:rsidRDefault="000D7CAA" w:rsidP="00EA49A9">
            <w:pPr>
              <w:jc w:val="center"/>
            </w:pPr>
            <w:r>
              <w:t>28,1</w:t>
            </w:r>
          </w:p>
        </w:tc>
      </w:tr>
      <w:tr w:rsidR="000D7CAA" w:rsidTr="000D7CAA">
        <w:tc>
          <w:tcPr>
            <w:tcW w:w="3652" w:type="dxa"/>
          </w:tcPr>
          <w:p w:rsidR="000D7CAA" w:rsidRDefault="000D7CAA" w:rsidP="000D7CAA">
            <w:pPr>
              <w:rPr>
                <w:color w:val="000000"/>
              </w:rPr>
            </w:pPr>
            <w:r>
              <w:rPr>
                <w:color w:val="000000"/>
              </w:rPr>
              <w:t>Количество проживающих, тыс.чел.</w:t>
            </w:r>
          </w:p>
        </w:tc>
        <w:tc>
          <w:tcPr>
            <w:tcW w:w="2835" w:type="dxa"/>
          </w:tcPr>
          <w:p w:rsidR="000D7CAA" w:rsidRDefault="000D7CAA">
            <w:pPr>
              <w:jc w:val="both"/>
              <w:rPr>
                <w:color w:val="000000"/>
              </w:rPr>
            </w:pPr>
          </w:p>
          <w:p w:rsidR="000D7CAA" w:rsidRDefault="000D7CAA" w:rsidP="00EA49A9"/>
          <w:p w:rsidR="000D7CAA" w:rsidRPr="00EA49A9" w:rsidRDefault="000D7CAA" w:rsidP="00EA49A9">
            <w:pPr>
              <w:jc w:val="center"/>
            </w:pPr>
            <w:r>
              <w:t>42 333</w:t>
            </w:r>
          </w:p>
        </w:tc>
        <w:tc>
          <w:tcPr>
            <w:tcW w:w="2977" w:type="dxa"/>
          </w:tcPr>
          <w:p w:rsidR="000D7CAA" w:rsidRDefault="000D7CAA">
            <w:pPr>
              <w:jc w:val="both"/>
              <w:rPr>
                <w:color w:val="000000"/>
              </w:rPr>
            </w:pPr>
          </w:p>
          <w:p w:rsidR="000D7CAA" w:rsidRDefault="000D7CAA" w:rsidP="00EA49A9"/>
          <w:p w:rsidR="000D7CAA" w:rsidRPr="00EA49A9" w:rsidRDefault="000D7CAA" w:rsidP="00EA49A9">
            <w:pPr>
              <w:jc w:val="center"/>
            </w:pPr>
            <w:r>
              <w:t>41 751</w:t>
            </w:r>
          </w:p>
        </w:tc>
      </w:tr>
      <w:tr w:rsidR="000D7CAA" w:rsidTr="000D7CAA">
        <w:tc>
          <w:tcPr>
            <w:tcW w:w="3652" w:type="dxa"/>
          </w:tcPr>
          <w:p w:rsidR="000D7CAA" w:rsidRDefault="000D7CAA" w:rsidP="0029505B">
            <w:pPr>
              <w:rPr>
                <w:color w:val="000000"/>
              </w:rPr>
            </w:pPr>
            <w:r>
              <w:rPr>
                <w:color w:val="000000"/>
              </w:rPr>
              <w:t>Средняя жилищная обеспеченность, кв.м./чел</w:t>
            </w:r>
          </w:p>
        </w:tc>
        <w:tc>
          <w:tcPr>
            <w:tcW w:w="2835" w:type="dxa"/>
          </w:tcPr>
          <w:p w:rsidR="000D7CAA" w:rsidRDefault="000D7CAA">
            <w:pPr>
              <w:jc w:val="both"/>
              <w:rPr>
                <w:color w:val="000000"/>
              </w:rPr>
            </w:pPr>
          </w:p>
          <w:p w:rsidR="000D7CAA" w:rsidRDefault="000D7CAA" w:rsidP="00EA49A9"/>
          <w:p w:rsidR="000D7CAA" w:rsidRPr="00EA49A9" w:rsidRDefault="000D7CAA" w:rsidP="00EA49A9">
            <w:pPr>
              <w:jc w:val="center"/>
            </w:pPr>
            <w:r>
              <w:t>23,8</w:t>
            </w:r>
          </w:p>
        </w:tc>
        <w:tc>
          <w:tcPr>
            <w:tcW w:w="2977" w:type="dxa"/>
          </w:tcPr>
          <w:p w:rsidR="000D7CAA" w:rsidRDefault="000D7CAA">
            <w:pPr>
              <w:jc w:val="both"/>
              <w:rPr>
                <w:color w:val="000000"/>
              </w:rPr>
            </w:pPr>
          </w:p>
          <w:p w:rsidR="000D7CAA" w:rsidRDefault="000D7CAA" w:rsidP="00EA49A9"/>
          <w:p w:rsidR="000D7CAA" w:rsidRPr="00EA49A9" w:rsidRDefault="000D7CAA" w:rsidP="00EA49A9">
            <w:pPr>
              <w:jc w:val="center"/>
            </w:pPr>
            <w:r>
              <w:t>24</w:t>
            </w:r>
          </w:p>
        </w:tc>
      </w:tr>
      <w:tr w:rsidR="000D7CAA" w:rsidTr="000D7CAA">
        <w:tc>
          <w:tcPr>
            <w:tcW w:w="3652" w:type="dxa"/>
          </w:tcPr>
          <w:p w:rsidR="000D7CAA" w:rsidRDefault="000D7CAA" w:rsidP="0029505B">
            <w:pPr>
              <w:rPr>
                <w:color w:val="000000"/>
              </w:rPr>
            </w:pPr>
            <w:r>
              <w:rPr>
                <w:color w:val="000000"/>
              </w:rPr>
              <w:t>Объем ввода нового жилья</w:t>
            </w:r>
          </w:p>
        </w:tc>
        <w:tc>
          <w:tcPr>
            <w:tcW w:w="2835" w:type="dxa"/>
          </w:tcPr>
          <w:p w:rsidR="000D7CAA" w:rsidRDefault="000D7CAA">
            <w:pPr>
              <w:jc w:val="both"/>
              <w:rPr>
                <w:color w:val="000000"/>
              </w:rPr>
            </w:pPr>
          </w:p>
          <w:p w:rsidR="000D7CAA" w:rsidRPr="0029505B" w:rsidRDefault="000D7CAA" w:rsidP="0029505B">
            <w:pPr>
              <w:jc w:val="center"/>
            </w:pPr>
            <w:r>
              <w:t>41,2</w:t>
            </w:r>
          </w:p>
        </w:tc>
        <w:tc>
          <w:tcPr>
            <w:tcW w:w="2977" w:type="dxa"/>
          </w:tcPr>
          <w:p w:rsidR="000D7CAA" w:rsidRDefault="000D7CAA">
            <w:pPr>
              <w:jc w:val="both"/>
              <w:rPr>
                <w:color w:val="000000"/>
              </w:rPr>
            </w:pPr>
          </w:p>
          <w:p w:rsidR="000D7CAA" w:rsidRPr="0029505B" w:rsidRDefault="000D7CAA" w:rsidP="0029505B">
            <w:pPr>
              <w:jc w:val="center"/>
            </w:pPr>
            <w:r>
              <w:t>28,1</w:t>
            </w:r>
          </w:p>
        </w:tc>
      </w:tr>
    </w:tbl>
    <w:p w:rsidR="00EA49A9" w:rsidRDefault="00EA49A9">
      <w:pPr>
        <w:ind w:firstLine="708"/>
        <w:jc w:val="both"/>
        <w:rPr>
          <w:color w:val="000000"/>
        </w:rPr>
      </w:pPr>
    </w:p>
    <w:p w:rsidR="004C4D59" w:rsidRDefault="004C4D59">
      <w:pPr>
        <w:ind w:firstLine="708"/>
        <w:jc w:val="both"/>
        <w:rPr>
          <w:color w:val="000000"/>
        </w:rPr>
      </w:pPr>
      <w:r>
        <w:rPr>
          <w:color w:val="000000"/>
        </w:rPr>
        <w:t>Как видно из приведенной таблицы, обеспеченность жильем в расчете на 1 кв. м на человека выросла в связи с миграционным оттоком населения. Требуются срочные меры для привлечения молодых специалистов и закрепления рабочих кадров в г. Усть-Куте.</w:t>
      </w:r>
    </w:p>
    <w:p w:rsidR="004C4D59" w:rsidRDefault="004C4D59">
      <w:pPr>
        <w:jc w:val="center"/>
        <w:rPr>
          <w:b/>
          <w:color w:val="000000"/>
        </w:rPr>
      </w:pPr>
    </w:p>
    <w:p w:rsidR="004C4D59" w:rsidRDefault="004C4D59">
      <w:pPr>
        <w:pStyle w:val="1"/>
        <w:rPr>
          <w:rFonts w:ascii="Times New Roman" w:hAnsi="Times New Roman" w:cs="Times New Roman"/>
          <w:color w:val="000000"/>
          <w:sz w:val="24"/>
          <w:szCs w:val="24"/>
        </w:rPr>
      </w:pPr>
      <w:r>
        <w:rPr>
          <w:rFonts w:ascii="Times New Roman" w:hAnsi="Times New Roman" w:cs="Times New Roman"/>
          <w:color w:val="000000"/>
          <w:sz w:val="24"/>
          <w:szCs w:val="24"/>
        </w:rPr>
        <w:t>Денежные доходы населения</w:t>
      </w:r>
    </w:p>
    <w:p w:rsidR="004C4D59" w:rsidRDefault="004C4D59"/>
    <w:tbl>
      <w:tblPr>
        <w:tblW w:w="0" w:type="auto"/>
        <w:tblInd w:w="108" w:type="dxa"/>
        <w:tblLayout w:type="fixed"/>
        <w:tblLook w:val="0000"/>
      </w:tblPr>
      <w:tblGrid>
        <w:gridCol w:w="4206"/>
        <w:gridCol w:w="1791"/>
        <w:gridCol w:w="1611"/>
        <w:gridCol w:w="1701"/>
      </w:tblGrid>
      <w:tr w:rsidR="004C4D59" w:rsidTr="0029505B">
        <w:trPr>
          <w:trHeight w:val="810"/>
        </w:trPr>
        <w:tc>
          <w:tcPr>
            <w:tcW w:w="4206" w:type="dxa"/>
            <w:tcBorders>
              <w:top w:val="single" w:sz="4" w:space="0" w:color="000000"/>
              <w:left w:val="single" w:sz="4" w:space="0" w:color="000000"/>
              <w:bottom w:val="single" w:sz="4" w:space="0" w:color="000000"/>
            </w:tcBorders>
            <w:shd w:val="clear" w:color="auto" w:fill="auto"/>
          </w:tcPr>
          <w:p w:rsidR="004C4D59" w:rsidRDefault="004C4D59">
            <w:pPr>
              <w:snapToGrid w:val="0"/>
            </w:pPr>
          </w:p>
          <w:p w:rsidR="004C4D59" w:rsidRDefault="004C4D59"/>
        </w:tc>
        <w:tc>
          <w:tcPr>
            <w:tcW w:w="1791" w:type="dxa"/>
            <w:tcBorders>
              <w:top w:val="single" w:sz="4" w:space="0" w:color="000000"/>
              <w:left w:val="single" w:sz="4" w:space="0" w:color="000000"/>
              <w:bottom w:val="single" w:sz="4" w:space="0" w:color="000000"/>
            </w:tcBorders>
            <w:shd w:val="clear" w:color="auto" w:fill="auto"/>
          </w:tcPr>
          <w:p w:rsidR="004C4D59" w:rsidRDefault="004C4D59">
            <w:pPr>
              <w:snapToGrid w:val="0"/>
              <w:jc w:val="center"/>
            </w:pPr>
          </w:p>
          <w:p w:rsidR="004C4D59" w:rsidRDefault="0029505B">
            <w:pPr>
              <w:jc w:val="center"/>
            </w:pPr>
            <w:r>
              <w:t xml:space="preserve">2017 </w:t>
            </w:r>
            <w:r w:rsidR="004C4D59">
              <w:t>г</w:t>
            </w:r>
            <w:r>
              <w:t>од</w:t>
            </w:r>
          </w:p>
          <w:p w:rsidR="004C4D59" w:rsidRDefault="004C4D59">
            <w:pPr>
              <w:jc w:val="center"/>
            </w:pPr>
          </w:p>
        </w:tc>
        <w:tc>
          <w:tcPr>
            <w:tcW w:w="1611" w:type="dxa"/>
            <w:tcBorders>
              <w:top w:val="single" w:sz="4" w:space="0" w:color="000000"/>
              <w:left w:val="single" w:sz="4" w:space="0" w:color="000000"/>
              <w:bottom w:val="single" w:sz="4" w:space="0" w:color="000000"/>
            </w:tcBorders>
            <w:shd w:val="clear" w:color="auto" w:fill="auto"/>
          </w:tcPr>
          <w:p w:rsidR="004C4D59" w:rsidRDefault="004C4D59">
            <w:pPr>
              <w:snapToGrid w:val="0"/>
              <w:jc w:val="center"/>
            </w:pPr>
          </w:p>
          <w:p w:rsidR="004C4D59" w:rsidRDefault="0029505B">
            <w:pPr>
              <w:jc w:val="center"/>
            </w:pPr>
            <w:r>
              <w:t>2018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4D59" w:rsidRDefault="004C4D59">
            <w:pPr>
              <w:snapToGrid w:val="0"/>
              <w:jc w:val="center"/>
            </w:pPr>
          </w:p>
          <w:p w:rsidR="004C4D59" w:rsidRDefault="004C4D59" w:rsidP="0029505B">
            <w:pPr>
              <w:jc w:val="center"/>
            </w:pPr>
            <w:r>
              <w:t>1 кв.20</w:t>
            </w:r>
            <w:r w:rsidR="0029505B">
              <w:t>19 года</w:t>
            </w:r>
          </w:p>
        </w:tc>
      </w:tr>
      <w:tr w:rsidR="004C4D59" w:rsidTr="0029505B">
        <w:trPr>
          <w:trHeight w:val="1090"/>
        </w:trPr>
        <w:tc>
          <w:tcPr>
            <w:tcW w:w="4206" w:type="dxa"/>
            <w:tcBorders>
              <w:top w:val="single" w:sz="4" w:space="0" w:color="000000"/>
              <w:left w:val="single" w:sz="4" w:space="0" w:color="000000"/>
              <w:bottom w:val="single" w:sz="4" w:space="0" w:color="000000"/>
            </w:tcBorders>
            <w:shd w:val="clear" w:color="auto" w:fill="auto"/>
          </w:tcPr>
          <w:p w:rsidR="004C4D59" w:rsidRDefault="004C4D59">
            <w:pPr>
              <w:snapToGrid w:val="0"/>
            </w:pPr>
          </w:p>
          <w:p w:rsidR="004C4D59" w:rsidRDefault="004C4D59">
            <w:r>
              <w:t>Среднемесячная заработная плата работников предприятий и организаций, руб.</w:t>
            </w:r>
          </w:p>
          <w:p w:rsidR="004C4D59" w:rsidRDefault="004C4D59"/>
        </w:tc>
        <w:tc>
          <w:tcPr>
            <w:tcW w:w="1791" w:type="dxa"/>
            <w:tcBorders>
              <w:top w:val="single" w:sz="4" w:space="0" w:color="000000"/>
              <w:left w:val="single" w:sz="4" w:space="0" w:color="000000"/>
              <w:bottom w:val="single" w:sz="4" w:space="0" w:color="000000"/>
            </w:tcBorders>
            <w:shd w:val="clear" w:color="auto" w:fill="auto"/>
            <w:vAlign w:val="center"/>
          </w:tcPr>
          <w:p w:rsidR="004C4D59" w:rsidRDefault="0029505B" w:rsidP="0029505B">
            <w:pPr>
              <w:jc w:val="center"/>
            </w:pPr>
            <w:r>
              <w:t>45 743</w:t>
            </w:r>
          </w:p>
        </w:tc>
        <w:tc>
          <w:tcPr>
            <w:tcW w:w="1611" w:type="dxa"/>
            <w:tcBorders>
              <w:top w:val="single" w:sz="4" w:space="0" w:color="000000"/>
              <w:left w:val="single" w:sz="4" w:space="0" w:color="000000"/>
              <w:bottom w:val="single" w:sz="4" w:space="0" w:color="000000"/>
            </w:tcBorders>
            <w:shd w:val="clear" w:color="auto" w:fill="auto"/>
            <w:vAlign w:val="center"/>
          </w:tcPr>
          <w:p w:rsidR="004C4D59" w:rsidRDefault="0029505B" w:rsidP="0029505B">
            <w:pPr>
              <w:jc w:val="center"/>
            </w:pPr>
            <w:r>
              <w:t>48 898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D59" w:rsidRDefault="0029505B" w:rsidP="0029505B">
            <w:pPr>
              <w:jc w:val="center"/>
            </w:pPr>
            <w:r>
              <w:t>48 898</w:t>
            </w:r>
          </w:p>
        </w:tc>
      </w:tr>
    </w:tbl>
    <w:p w:rsidR="004C4D59" w:rsidRDefault="004C4D59"/>
    <w:p w:rsidR="004C4D59" w:rsidRPr="000D7CAA" w:rsidRDefault="004C4D59">
      <w:pPr>
        <w:jc w:val="both"/>
        <w:rPr>
          <w:b/>
          <w:color w:val="000000"/>
        </w:rPr>
      </w:pPr>
      <w:r w:rsidRPr="000D7CAA">
        <w:t>Денежные доход</w:t>
      </w:r>
      <w:r w:rsidR="00E53125" w:rsidRPr="000D7CAA">
        <w:t>ы населения г. Усть-Кута выросли.</w:t>
      </w:r>
      <w:r w:rsidRPr="000D7CAA">
        <w:t xml:space="preserve"> </w:t>
      </w:r>
      <w:r w:rsidR="00E53125" w:rsidRPr="000D7CAA">
        <w:t>М</w:t>
      </w:r>
      <w:r w:rsidRPr="000D7CAA">
        <w:t xml:space="preserve">олодые люди в возрасте до 30 лет находятся в наиболее активном в карьерном плане трудоспособном возрасте. При отсутствии собственных денежных накоплений многие молодые семьи имеют достаточный для получения ипотечного жилищного кредита уровень доходов. </w:t>
      </w:r>
      <w:r w:rsidRPr="000D7CAA">
        <w:rPr>
          <w:b/>
          <w:color w:val="000000"/>
        </w:rPr>
        <w:t xml:space="preserve">                                                           </w:t>
      </w:r>
    </w:p>
    <w:p w:rsidR="004C4D59" w:rsidRDefault="004C4D59">
      <w:pPr>
        <w:pStyle w:val="21"/>
      </w:pPr>
      <w:r w:rsidRPr="000D7CAA">
        <w:t>Таким образом, при сохранении существующих тенденций – высоких цен  на квартиры и незначительного роста заработной платы - для большинства населения города Усть-Кута жилье будет оставаться недоступным, и необходимо внедрение новых кредитно-финансовых механизмов, позволяющих населению улучшить жилищные условия и стимулировать строительство  доступного жилья.</w:t>
      </w:r>
    </w:p>
    <w:p w:rsidR="004C4D59" w:rsidRDefault="004C4D59">
      <w:pPr>
        <w:pStyle w:val="21"/>
      </w:pPr>
    </w:p>
    <w:p w:rsidR="004C4D59" w:rsidRDefault="004C4D59">
      <w:pPr>
        <w:pStyle w:val="21"/>
      </w:pPr>
    </w:p>
    <w:p w:rsidR="00B279EC" w:rsidRPr="00D60EDA" w:rsidRDefault="00B279EC" w:rsidP="005E392F">
      <w:pPr>
        <w:tabs>
          <w:tab w:val="left" w:pos="0"/>
        </w:tabs>
        <w:jc w:val="center"/>
        <w:rPr>
          <w:b/>
          <w:color w:val="000000"/>
        </w:rPr>
      </w:pPr>
      <w:r w:rsidRPr="00D60EDA">
        <w:rPr>
          <w:b/>
          <w:color w:val="000000"/>
        </w:rPr>
        <w:t>2. Обоснование необходимости решения</w:t>
      </w:r>
      <w:r w:rsidR="005E392F">
        <w:rPr>
          <w:b/>
          <w:color w:val="000000"/>
        </w:rPr>
        <w:t xml:space="preserve"> проблемы программными методами</w:t>
      </w:r>
    </w:p>
    <w:p w:rsidR="00B279EC" w:rsidRPr="00D60EDA" w:rsidRDefault="00B279EC" w:rsidP="00B279EC"/>
    <w:p w:rsidR="00B279EC" w:rsidRPr="00D60EDA" w:rsidRDefault="00B279EC" w:rsidP="00B279EC">
      <w:pPr>
        <w:ind w:firstLine="708"/>
        <w:jc w:val="both"/>
      </w:pPr>
      <w:r w:rsidRPr="00D60EDA">
        <w:t>Демографическая ситуация в г. Усть-Куте за 20</w:t>
      </w:r>
      <w:r w:rsidR="00CA1B9C">
        <w:t>18</w:t>
      </w:r>
      <w:r w:rsidRPr="00D60EDA">
        <w:t xml:space="preserve"> год характеризуется продолжающимся процессом миграционного оттока населения, естественной убылью. Число умерших превышает число родившихся на 1</w:t>
      </w:r>
      <w:r w:rsidR="00CA1B9C">
        <w:t>20</w:t>
      </w:r>
      <w:r w:rsidRPr="00D60EDA">
        <w:t xml:space="preserve"> человек. За год на постоянное место жительства в город прибыло </w:t>
      </w:r>
      <w:r w:rsidR="00CA1B9C">
        <w:t>758</w:t>
      </w:r>
      <w:r w:rsidRPr="00D60EDA">
        <w:t xml:space="preserve"> человек, выбыло – </w:t>
      </w:r>
      <w:r w:rsidR="00CA1B9C">
        <w:t>1195</w:t>
      </w:r>
      <w:r w:rsidRPr="00D60EDA">
        <w:t xml:space="preserve">, миграционная убыль составила </w:t>
      </w:r>
      <w:r w:rsidR="00CA1B9C">
        <w:lastRenderedPageBreak/>
        <w:t>437</w:t>
      </w:r>
      <w:r w:rsidRPr="00D60EDA">
        <w:t xml:space="preserve"> человек. Происходит снижение доли возрастов младше трудоспособного возраста и увеличение доли старшей возрастной группы.</w:t>
      </w:r>
    </w:p>
    <w:p w:rsidR="00B279EC" w:rsidRPr="00D60EDA" w:rsidRDefault="00B279EC" w:rsidP="00B279EC">
      <w:pPr>
        <w:pStyle w:val="31"/>
      </w:pPr>
      <w:r w:rsidRPr="00D60EDA">
        <w:t>Поэтому на современном этапе необходимы ряд мероприятий по улучшению жизни молодежи,  в особенности решение жилищной проблемы. От успехов в ее разрешении во многом определяется стабильность социально-экономической ситуации города, моральное и физическое жильем молодых семей является особенно актуальным. здоровье людей, их политические оценки. Создание эффективных механизмов обеспечения</w:t>
      </w:r>
    </w:p>
    <w:p w:rsidR="00B279EC" w:rsidRPr="00D60EDA" w:rsidRDefault="00B279EC" w:rsidP="00B279EC">
      <w:pPr>
        <w:jc w:val="both"/>
      </w:pPr>
      <w:r w:rsidRPr="00D60EDA">
        <w:t>Важно отметить, что молодые люди после окончания учебных заведений в городах Иркутске, Красноярске, Новосибирске стремятся остаться там на постоянное место жительства, т.е. город сталкивается с проблемой оттока молодых кадров. В результате усиливается дефицит квалифицированных кадров, особенно в промышленности. Наблюдается старение кадров, работающих в сфере образования, здравоохранения. Молодые специалисты не едут в город, где существует жилищная проблема.</w:t>
      </w:r>
    </w:p>
    <w:p w:rsidR="00B279EC" w:rsidRPr="00D60EDA" w:rsidRDefault="00B279EC" w:rsidP="00B279EC">
      <w:pPr>
        <w:pStyle w:val="21"/>
      </w:pPr>
      <w:r w:rsidRPr="00D60EDA">
        <w:t xml:space="preserve">Одной из основных причин, тормозящей широкое развитие жилищного кредитования населения, является короткий срок кредитов и высокие процентные ставки, предлагаемые коммерческими банками по кредитам на строительство и приобретение жилья. На сегодняшний день, при  действующей ставке рефинансирования Центрального Банка РФ 10% годовых, ставки банков  в городе Усть-Куте по кредитам составляют 11,5-20% годовых (без учета дополнительных и сопутствующих расходов). При этом первоначальный взнос составляет не менее 25-30% от стоимости покупаемой квартиры. </w:t>
      </w:r>
    </w:p>
    <w:p w:rsidR="00B279EC" w:rsidRPr="00D60EDA" w:rsidRDefault="00B279EC" w:rsidP="00B279EC">
      <w:pPr>
        <w:ind w:firstLine="840"/>
        <w:jc w:val="both"/>
        <w:rPr>
          <w:color w:val="000000"/>
        </w:rPr>
      </w:pPr>
      <w:r w:rsidRPr="00D60EDA">
        <w:rPr>
          <w:color w:val="000000"/>
        </w:rPr>
        <w:t xml:space="preserve">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жилье. </w:t>
      </w:r>
    </w:p>
    <w:p w:rsidR="00B279EC" w:rsidRPr="00D60EDA" w:rsidRDefault="00B279EC" w:rsidP="00B279EC">
      <w:pPr>
        <w:ind w:firstLine="840"/>
        <w:jc w:val="both"/>
        <w:rPr>
          <w:color w:val="000000"/>
        </w:rPr>
      </w:pPr>
      <w:r w:rsidRPr="00D60EDA">
        <w:rPr>
          <w:color w:val="000000"/>
        </w:rPr>
        <w:t>Самостоятельно коммерческие банки не готовы существенно снижать ставку по предлагаемым кредитам в основном по причинам:</w:t>
      </w:r>
    </w:p>
    <w:p w:rsidR="00B279EC" w:rsidRPr="00D60EDA" w:rsidRDefault="00B279EC" w:rsidP="00B279EC">
      <w:pPr>
        <w:jc w:val="both"/>
        <w:rPr>
          <w:color w:val="000000"/>
        </w:rPr>
      </w:pPr>
      <w:r w:rsidRPr="00D60EDA">
        <w:rPr>
          <w:color w:val="000000"/>
        </w:rPr>
        <w:t>-   регулирующего воздействия ставки рефинансирования  ЦБ РФ;</w:t>
      </w:r>
    </w:p>
    <w:p w:rsidR="00B279EC" w:rsidRPr="00D60EDA" w:rsidRDefault="00B279EC" w:rsidP="00B279EC">
      <w:pPr>
        <w:jc w:val="both"/>
        <w:rPr>
          <w:color w:val="000000"/>
        </w:rPr>
      </w:pPr>
      <w:r w:rsidRPr="00D60EDA">
        <w:rPr>
          <w:color w:val="000000"/>
        </w:rPr>
        <w:t>- высокого уровня реальных инфляционных процессов и сохраняющейся  общей нестабильности российской экономики;</w:t>
      </w:r>
    </w:p>
    <w:p w:rsidR="00B279EC" w:rsidRPr="00D60EDA" w:rsidRDefault="00B279EC" w:rsidP="00B279EC">
      <w:pPr>
        <w:jc w:val="both"/>
        <w:rPr>
          <w:color w:val="000000"/>
        </w:rPr>
      </w:pPr>
      <w:r w:rsidRPr="00D60EDA">
        <w:rPr>
          <w:color w:val="000000"/>
        </w:rPr>
        <w:t>- собственных высоких расходов банков (по депозитам 7-13% годовых, содержание банковского персонала);</w:t>
      </w:r>
    </w:p>
    <w:p w:rsidR="00B279EC" w:rsidRPr="00D60EDA" w:rsidRDefault="00B279EC" w:rsidP="00B279EC">
      <w:pPr>
        <w:jc w:val="both"/>
        <w:rPr>
          <w:color w:val="000000"/>
        </w:rPr>
      </w:pPr>
      <w:r w:rsidRPr="00D60EDA">
        <w:rPr>
          <w:color w:val="000000"/>
        </w:rPr>
        <w:t xml:space="preserve"> - нежелание акционеров коммерческих банков снижать доходность финансово-кредитных операций.</w:t>
      </w:r>
    </w:p>
    <w:p w:rsidR="00B279EC" w:rsidRPr="00D60EDA" w:rsidRDefault="00B279EC" w:rsidP="00B279EC">
      <w:pPr>
        <w:pStyle w:val="a7"/>
        <w:ind w:firstLine="720"/>
      </w:pPr>
      <w:r w:rsidRPr="00D60EDA">
        <w:t>Таким образом, ситуация, сложившаяся в сфере жилищного кредитования, усиливает проблему получения молодыми семьями заемных средств кредитных организаций на строительство и приобретение квартир и требует применения программно-целевых методов по созданию финансово-организационных условий для улучшения жилищных условий граждан.</w:t>
      </w:r>
    </w:p>
    <w:p w:rsidR="00B279EC" w:rsidRPr="00D60EDA" w:rsidRDefault="00B279EC" w:rsidP="00B279EC">
      <w:pPr>
        <w:pStyle w:val="ae"/>
        <w:ind w:firstLine="720"/>
      </w:pPr>
      <w:bookmarkStart w:id="0" w:name="sub_2082"/>
      <w:r w:rsidRPr="00D60EDA">
        <w:t xml:space="preserve"> Принимая настоящую Программу по социальной поддержке молодых семей в решении жилищной проблемы, также преследуется цель участия в областной социальной Программе, дающей нам возможность на софинансирование Программы из средств областного и федерального бюджетов.</w:t>
      </w:r>
      <w:bookmarkEnd w:id="0"/>
    </w:p>
    <w:p w:rsidR="00B279EC" w:rsidRPr="00D60EDA" w:rsidRDefault="00B279EC" w:rsidP="00B279EC">
      <w:pPr>
        <w:jc w:val="center"/>
        <w:rPr>
          <w:color w:val="000000"/>
        </w:rPr>
      </w:pPr>
    </w:p>
    <w:p w:rsidR="00B279EC" w:rsidRPr="00D60EDA" w:rsidRDefault="00B279EC" w:rsidP="00B279EC">
      <w:pPr>
        <w:tabs>
          <w:tab w:val="left" w:pos="720"/>
        </w:tabs>
        <w:ind w:left="720" w:firstLine="120"/>
        <w:jc w:val="center"/>
        <w:rPr>
          <w:b/>
          <w:color w:val="000000"/>
        </w:rPr>
      </w:pPr>
      <w:r w:rsidRPr="00D60EDA">
        <w:rPr>
          <w:b/>
          <w:color w:val="000000"/>
        </w:rPr>
        <w:t>3. Основные цели и задачи  Программы.</w:t>
      </w:r>
      <w:r w:rsidRPr="00D60EDA">
        <w:rPr>
          <w:color w:val="000000"/>
        </w:rPr>
        <w:t xml:space="preserve"> </w:t>
      </w:r>
      <w:r w:rsidRPr="00D60EDA">
        <w:rPr>
          <w:b/>
          <w:color w:val="000000"/>
        </w:rPr>
        <w:t>Принципы реализации Программы.</w:t>
      </w:r>
    </w:p>
    <w:p w:rsidR="00B279EC" w:rsidRPr="00D60EDA" w:rsidRDefault="00B279EC" w:rsidP="00B279EC">
      <w:pPr>
        <w:jc w:val="center"/>
        <w:rPr>
          <w:color w:val="000000"/>
        </w:rPr>
      </w:pPr>
    </w:p>
    <w:p w:rsidR="00B279EC" w:rsidRPr="00D60EDA" w:rsidRDefault="00B279EC" w:rsidP="00B279EC">
      <w:pPr>
        <w:pStyle w:val="21"/>
      </w:pPr>
      <w:r w:rsidRPr="00D60EDA">
        <w:t>Основной целью Программы является создание механизма поддержки молодых семей в решении жилищной проблемы на территории города Усть-Кута.</w:t>
      </w:r>
    </w:p>
    <w:p w:rsidR="00B279EC" w:rsidRPr="00D60EDA" w:rsidRDefault="00B279EC" w:rsidP="00B279EC">
      <w:pPr>
        <w:jc w:val="both"/>
        <w:rPr>
          <w:color w:val="000000"/>
        </w:rPr>
      </w:pPr>
      <w:r w:rsidRPr="00D60EDA">
        <w:rPr>
          <w:color w:val="000000"/>
        </w:rPr>
        <w:t xml:space="preserve">            Для достижения поставленной цели Программой предлагается решение следующих основных задач:</w:t>
      </w:r>
    </w:p>
    <w:p w:rsidR="00B279EC" w:rsidRPr="00D60EDA" w:rsidRDefault="00B279EC" w:rsidP="00B279EC">
      <w:pPr>
        <w:jc w:val="both"/>
        <w:rPr>
          <w:color w:val="000000"/>
        </w:rPr>
      </w:pPr>
      <w:r w:rsidRPr="00D60EDA">
        <w:rPr>
          <w:color w:val="000000"/>
        </w:rPr>
        <w:t>- консолидация инвестиционных ресурсов различных источников и их эффективное использование в приобретении жилья или строительстве индивидуального жилого дома молодыми семьями</w:t>
      </w:r>
    </w:p>
    <w:p w:rsidR="00B279EC" w:rsidRPr="00D60EDA" w:rsidRDefault="00B279EC" w:rsidP="00B279EC">
      <w:pPr>
        <w:jc w:val="both"/>
        <w:rPr>
          <w:color w:val="000000"/>
        </w:rPr>
      </w:pPr>
      <w:r w:rsidRPr="00D60EDA">
        <w:rPr>
          <w:color w:val="000000"/>
        </w:rPr>
        <w:t>- создание условий для формирования долгосрочной системы муниципальной поддержки молодых семей города Усть-Кута по улучшению жилищных условий;</w:t>
      </w:r>
    </w:p>
    <w:p w:rsidR="00B279EC" w:rsidRPr="00D60EDA" w:rsidRDefault="00B279EC" w:rsidP="00B279EC">
      <w:pPr>
        <w:jc w:val="both"/>
        <w:rPr>
          <w:color w:val="000000"/>
        </w:rPr>
      </w:pPr>
      <w:r w:rsidRPr="00D60EDA">
        <w:rPr>
          <w:color w:val="000000"/>
        </w:rPr>
        <w:lastRenderedPageBreak/>
        <w:t xml:space="preserve"> - разработка и внедрение более эффективных методов поддержки молодых семей города </w:t>
      </w:r>
    </w:p>
    <w:p w:rsidR="00B279EC" w:rsidRPr="00D60EDA" w:rsidRDefault="00B279EC" w:rsidP="00B279EC">
      <w:pPr>
        <w:jc w:val="both"/>
        <w:rPr>
          <w:color w:val="000000"/>
        </w:rPr>
      </w:pPr>
      <w:r w:rsidRPr="00D60EDA">
        <w:rPr>
          <w:color w:val="000000"/>
        </w:rPr>
        <w:t>Усть-Кута в приобретении собственного жилья.</w:t>
      </w:r>
    </w:p>
    <w:p w:rsidR="00B279EC" w:rsidRPr="00D60EDA" w:rsidRDefault="00B279EC" w:rsidP="00B279EC">
      <w:pPr>
        <w:pStyle w:val="21"/>
      </w:pPr>
      <w:r w:rsidRPr="00D60EDA">
        <w:t>Основными принципами реализации Программы являются:</w:t>
      </w:r>
    </w:p>
    <w:p w:rsidR="00B279EC" w:rsidRDefault="00B279EC" w:rsidP="00B279EC">
      <w:pPr>
        <w:jc w:val="both"/>
        <w:rPr>
          <w:color w:val="000000"/>
        </w:rPr>
      </w:pPr>
      <w:r w:rsidRPr="00D60EDA">
        <w:rPr>
          <w:color w:val="000000"/>
        </w:rPr>
        <w:t>- добровольность участия в Программе молодых семей;</w:t>
      </w:r>
    </w:p>
    <w:p w:rsidR="00B279EC" w:rsidRPr="00D60EDA" w:rsidRDefault="00B279EC" w:rsidP="00B279EC">
      <w:pPr>
        <w:jc w:val="both"/>
        <w:rPr>
          <w:color w:val="000000"/>
        </w:rPr>
      </w:pPr>
      <w:r w:rsidRPr="00D60EDA">
        <w:rPr>
          <w:color w:val="000000"/>
        </w:rPr>
        <w:t>- признание молодой семьи, нуждающейся в жилье в соответствии с законодательством РФ;</w:t>
      </w:r>
    </w:p>
    <w:p w:rsidR="00B279EC" w:rsidRPr="00D60EDA" w:rsidRDefault="00B279EC" w:rsidP="00B279EC">
      <w:pPr>
        <w:jc w:val="both"/>
        <w:rPr>
          <w:color w:val="000000"/>
        </w:rPr>
      </w:pPr>
      <w:r w:rsidRPr="00D60EDA">
        <w:rPr>
          <w:color w:val="000000"/>
        </w:rPr>
        <w:t xml:space="preserve">- возможность для молодых семей реализовать свое право на получение поддержки за счет средств федерального, областного бюджетов и бюджета Усть-Кутского муниципального образования (городского поселения) при улучшении жилищных условий в рамках Программы  только один раз. </w:t>
      </w:r>
    </w:p>
    <w:p w:rsidR="00B279EC" w:rsidRDefault="00B279EC" w:rsidP="00B279EC">
      <w:pPr>
        <w:jc w:val="both"/>
        <w:rPr>
          <w:color w:val="000000"/>
        </w:rPr>
      </w:pPr>
      <w:r w:rsidRPr="00D60EDA">
        <w:rPr>
          <w:color w:val="000000"/>
        </w:rPr>
        <w:t xml:space="preserve">                                               </w:t>
      </w:r>
    </w:p>
    <w:p w:rsidR="00B279EC" w:rsidRPr="00D60EDA" w:rsidRDefault="00B279EC" w:rsidP="00B279EC">
      <w:pPr>
        <w:jc w:val="center"/>
        <w:rPr>
          <w:b/>
          <w:bCs/>
          <w:color w:val="000000"/>
        </w:rPr>
      </w:pPr>
      <w:r w:rsidRPr="00D60EDA">
        <w:rPr>
          <w:b/>
          <w:bCs/>
          <w:color w:val="000000"/>
        </w:rPr>
        <w:t>4. Механизм реализации Программы</w:t>
      </w:r>
    </w:p>
    <w:p w:rsidR="00B279EC" w:rsidRPr="00D60EDA" w:rsidRDefault="00B279EC" w:rsidP="00B279EC">
      <w:pPr>
        <w:jc w:val="center"/>
        <w:rPr>
          <w:b/>
          <w:bCs/>
          <w:color w:val="000000"/>
        </w:rPr>
      </w:pPr>
    </w:p>
    <w:p w:rsidR="00B279EC" w:rsidRPr="00D60EDA" w:rsidRDefault="00B279EC" w:rsidP="00B279EC">
      <w:pPr>
        <w:jc w:val="both"/>
        <w:rPr>
          <w:color w:val="000000"/>
        </w:rPr>
      </w:pPr>
      <w:r w:rsidRPr="00D60EDA">
        <w:rPr>
          <w:color w:val="000000"/>
        </w:rPr>
        <w:tab/>
        <w:t>Механизм реализации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B279EC" w:rsidRPr="00D60EDA" w:rsidRDefault="00B279EC" w:rsidP="00B279EC">
      <w:pPr>
        <w:jc w:val="both"/>
      </w:pPr>
      <w:r w:rsidRPr="00D60EDA">
        <w:rPr>
          <w:color w:val="000000"/>
        </w:rPr>
        <w:tab/>
        <w:t xml:space="preserve"> </w:t>
      </w:r>
      <w:r w:rsidRPr="00D60EDA">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требованиям:</w:t>
      </w:r>
    </w:p>
    <w:p w:rsidR="00B279EC" w:rsidRPr="00D60EDA" w:rsidRDefault="00B279EC" w:rsidP="00B279EC">
      <w:pPr>
        <w:jc w:val="both"/>
      </w:pPr>
      <w:r w:rsidRPr="00D60EDA">
        <w:tab/>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B279EC" w:rsidRPr="00D60EDA" w:rsidRDefault="00B279EC" w:rsidP="00B279EC">
      <w:pPr>
        <w:jc w:val="both"/>
      </w:pPr>
      <w:r w:rsidRPr="00D60EDA">
        <w:tab/>
        <w:t>б) молодая  семья признана нуждающейся в жилом помещении;</w:t>
      </w:r>
    </w:p>
    <w:p w:rsidR="00B279EC" w:rsidRPr="00D60EDA" w:rsidRDefault="00B279EC" w:rsidP="00B279EC">
      <w:pPr>
        <w:jc w:val="both"/>
        <w:rPr>
          <w:bCs/>
        </w:rPr>
      </w:pPr>
      <w:r w:rsidRPr="00D60EDA">
        <w:tab/>
      </w:r>
      <w:r w:rsidRPr="00D60EDA">
        <w:rPr>
          <w:bCs/>
        </w:rP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превышающий размер предоставляемой социальной выплаты на приобретение жилого помещения или создание объекта индивидуального строительства.</w:t>
      </w:r>
    </w:p>
    <w:p w:rsidR="005E392F" w:rsidRPr="00D60EDA" w:rsidRDefault="00B279EC" w:rsidP="005E392F">
      <w:pPr>
        <w:jc w:val="both"/>
      </w:pPr>
      <w:r w:rsidRPr="00D60EDA">
        <w:tab/>
      </w:r>
      <w:r w:rsidR="005E392F" w:rsidRPr="00D60EDA">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Усть-Кутским муниципальным образованием (городским поселением)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нуждающихся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E392F" w:rsidRPr="00D60EDA" w:rsidRDefault="005E392F" w:rsidP="005E392F">
      <w:pPr>
        <w:jc w:val="both"/>
      </w:pPr>
      <w:r w:rsidRPr="00D60EDA">
        <w:tab/>
        <w:t xml:space="preserve">  </w:t>
      </w:r>
      <w:r w:rsidRPr="00676F4D">
        <w:t>Усть-Кутское    муниципальное образование (городское поселение)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w:t>
      </w:r>
      <w:r w:rsidRPr="00D60EDA">
        <w:t xml:space="preserve">  порядок формирования и форма которых определяется  министерством по  молодежной политике Иркутской области.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 </w:t>
      </w:r>
    </w:p>
    <w:p w:rsidR="005E392F" w:rsidRPr="00D60EDA" w:rsidRDefault="005E392F" w:rsidP="005E392F">
      <w:pPr>
        <w:jc w:val="both"/>
      </w:pPr>
      <w:r w:rsidRPr="00D60EDA">
        <w:tab/>
        <w:t>В состав молодой семьи для участия в Программе включаются оба (или один в неполной  семье) супруга, а при наличии 1 ребенка и более – также их ребенок (дети).</w:t>
      </w:r>
    </w:p>
    <w:p w:rsidR="005E392F" w:rsidRDefault="005E392F" w:rsidP="005E392F">
      <w:pPr>
        <w:jc w:val="both"/>
      </w:pPr>
      <w:r>
        <w:t xml:space="preserve">   </w:t>
      </w:r>
    </w:p>
    <w:p w:rsidR="005E392F" w:rsidRPr="00D60EDA" w:rsidRDefault="005E392F" w:rsidP="005E392F">
      <w:pPr>
        <w:jc w:val="both"/>
      </w:pPr>
      <w:r w:rsidRPr="00D60EDA">
        <w:t xml:space="preserve">     Условием участия в Программе и предоставления социальных выплат является согласие совершеннолетних членов молодой семьи на обработку персональных данных Усть-Кутским муниципальным образованием (городским поселением), исполнительными органами государственной  власти</w:t>
      </w:r>
      <w:r w:rsidRPr="00D60EDA">
        <w:rPr>
          <w:b/>
        </w:rPr>
        <w:t xml:space="preserve"> </w:t>
      </w:r>
      <w:r w:rsidRPr="00D60EDA">
        <w:t xml:space="preserve">Иркутской области, федеральными органами </w:t>
      </w:r>
      <w:r w:rsidRPr="00D60EDA">
        <w:lastRenderedPageBreak/>
        <w:t>исполнительской власти персональных данных о членах молодой семьи. Согласие оформляется в соответствии со статьей 9 Федерального закона от 27 июля 2006 года № 152 -ФЗ «О персональных данных».</w:t>
      </w:r>
    </w:p>
    <w:p w:rsidR="006C787D" w:rsidRPr="00D60EDA" w:rsidRDefault="006C787D" w:rsidP="006C787D">
      <w:pPr>
        <w:jc w:val="both"/>
        <w:rPr>
          <w:bCs/>
        </w:rPr>
      </w:pPr>
      <w:r>
        <w:rPr>
          <w:bCs/>
        </w:rPr>
        <w:tab/>
      </w:r>
      <w:r w:rsidRPr="00D60EDA">
        <w:rPr>
          <w:bCs/>
        </w:rPr>
        <w:t>Программой предусматривается следующие формы государственной поддержки участвующих в Программе  молодых семей:</w:t>
      </w:r>
    </w:p>
    <w:p w:rsidR="006C787D" w:rsidRPr="00B10A4B" w:rsidRDefault="006C787D" w:rsidP="006C787D">
      <w:pPr>
        <w:jc w:val="both"/>
      </w:pPr>
      <w:r w:rsidRPr="00D60EDA">
        <w:tab/>
        <w:t xml:space="preserve">а) </w:t>
      </w:r>
      <w:r w:rsidRPr="00B10A4B">
        <w:t xml:space="preserve">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r w:rsidRPr="008949AF">
        <w:rPr>
          <w:color w:val="000000"/>
        </w:rPr>
        <w:t>государственной программы</w:t>
      </w:r>
      <w:r>
        <w:rPr>
          <w:color w:val="000000"/>
        </w:rPr>
        <w:t xml:space="preserve"> Российской Федерации «Обеспечение доступным и комфортным жильем и коммунальными услугами граждан Российской Федерации» </w:t>
      </w:r>
      <w:r w:rsidRPr="00B10A4B">
        <w:t xml:space="preserve">(далее </w:t>
      </w:r>
      <w:r>
        <w:t xml:space="preserve">– </w:t>
      </w:r>
      <w:r w:rsidRPr="00CC1833">
        <w:t>государственная</w:t>
      </w:r>
      <w:r>
        <w:t xml:space="preserve"> программа</w:t>
      </w:r>
      <w:r w:rsidRPr="00B10A4B">
        <w:t xml:space="preserve">); </w:t>
      </w:r>
    </w:p>
    <w:p w:rsidR="006C787D" w:rsidRPr="006C787D" w:rsidRDefault="006C787D" w:rsidP="00B279EC">
      <w:pPr>
        <w:jc w:val="both"/>
      </w:pPr>
      <w:r>
        <w:t xml:space="preserve">           б) </w:t>
      </w:r>
      <w:r w:rsidRPr="006C787D">
        <w:rPr>
          <w:bCs/>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6C787D" w:rsidRPr="00D60EDA" w:rsidRDefault="006C787D" w:rsidP="006C787D">
      <w:pPr>
        <w:jc w:val="both"/>
      </w:pPr>
      <w:r w:rsidRPr="00D60EDA">
        <w:t xml:space="preserve"> </w:t>
      </w:r>
      <w:r>
        <w:t xml:space="preserve">       Социальная выплата, указанная в пункте</w:t>
      </w:r>
      <w:r w:rsidRPr="00D60EDA">
        <w:t xml:space="preserve"> а механизма предоставления  подд</w:t>
      </w:r>
      <w:r>
        <w:t>ержки молодым семьям, использует</w:t>
      </w:r>
      <w:r w:rsidRPr="00D60EDA">
        <w:t xml:space="preserve">ся молодой семьей  на приобретение жилого помещения  у </w:t>
      </w:r>
      <w:r w:rsidRPr="00D60EDA">
        <w:rPr>
          <w:b/>
        </w:rPr>
        <w:t xml:space="preserve"> </w:t>
      </w:r>
      <w:r w:rsidRPr="00D60EDA">
        <w:t>физических и (или) юридических лиц  как на первичном, так и на вторичном рынках жилья  или для создания объекта  индивидуального жилищного строительства, отвечающего установленным санитарным и техническим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6C787D" w:rsidRPr="00722E03" w:rsidRDefault="006C787D" w:rsidP="006C787D">
      <w:pPr>
        <w:ind w:firstLine="708"/>
        <w:jc w:val="both"/>
      </w:pPr>
      <w:r w:rsidRPr="00722E03">
        <w:t xml:space="preserve">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t>
      </w:r>
    </w:p>
    <w:p w:rsidR="006C787D" w:rsidRPr="00D60EDA" w:rsidRDefault="006C787D" w:rsidP="006C787D">
      <w:pPr>
        <w:jc w:val="both"/>
      </w:pPr>
      <w:r>
        <w:tab/>
      </w:r>
      <w:r w:rsidRPr="00D60EDA">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на приобретение жилья  не может быть меньше учетной нормы общей площади жилого помещения, установленной на территории Усть-Кутского муниципального образования (городского поселения),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6C787D" w:rsidRPr="00D60EDA" w:rsidRDefault="006C787D" w:rsidP="006C787D">
      <w:pPr>
        <w:tabs>
          <w:tab w:val="left" w:pos="1134"/>
        </w:tabs>
        <w:ind w:firstLine="720"/>
        <w:jc w:val="both"/>
      </w:pPr>
      <w:r w:rsidRPr="00D60EDA">
        <w:t xml:space="preserve">Размер общей площади приобретаемого жилого помещения, с учетом которой определяется размер социальной выплаты на приобретение жилья составляет: </w:t>
      </w:r>
    </w:p>
    <w:p w:rsidR="006C787D" w:rsidRDefault="00CC1833" w:rsidP="006C787D">
      <w:pPr>
        <w:jc w:val="both"/>
      </w:pPr>
      <w:r>
        <w:t xml:space="preserve">- </w:t>
      </w:r>
      <w:r w:rsidR="006C787D" w:rsidRPr="00D60EDA">
        <w:t>для семьи, состоящей из 2-х человек (молодые супруги или 1 молодой родитель и ребенок) размер общей площади приобретаемого жилого помещения составляет – 42 кв. метра;</w:t>
      </w:r>
    </w:p>
    <w:p w:rsidR="006C787D" w:rsidRPr="00D60EDA" w:rsidRDefault="00CC1833" w:rsidP="006C787D">
      <w:pPr>
        <w:jc w:val="both"/>
      </w:pPr>
      <w:r>
        <w:t xml:space="preserve">- </w:t>
      </w:r>
      <w:r w:rsidR="006C787D" w:rsidRPr="00D60EDA">
        <w:t>для семьи, состоящей из 3-х или более человек, включающих помимо молодых супругов,1 или более детей (либо семьи, состоящей из 1 молодого родителя и 2 или более детей) -  по 18 кв. метров на 1 человека.</w:t>
      </w:r>
    </w:p>
    <w:p w:rsidR="006C787D" w:rsidRPr="00D60EDA" w:rsidRDefault="006C787D" w:rsidP="006C787D">
      <w:pPr>
        <w:jc w:val="both"/>
      </w:pPr>
      <w:r w:rsidRPr="00D60EDA">
        <w:t>Особенности предоставления отдельных форм государственной поддержки заключаются в следующем:</w:t>
      </w:r>
    </w:p>
    <w:p w:rsidR="006C787D" w:rsidRPr="00D60EDA" w:rsidRDefault="006C787D" w:rsidP="006C787D">
      <w:pPr>
        <w:jc w:val="both"/>
        <w:rPr>
          <w:b/>
          <w:bCs/>
        </w:rPr>
      </w:pPr>
      <w:r w:rsidRPr="00D60EDA">
        <w:tab/>
      </w:r>
      <w:r w:rsidRPr="00D60EDA">
        <w:rPr>
          <w:b/>
          <w:bCs/>
        </w:rPr>
        <w:t>а) предоставление социальных выплат на приобретение жилья.</w:t>
      </w:r>
    </w:p>
    <w:p w:rsidR="006C787D" w:rsidRPr="00881EB3" w:rsidRDefault="006C787D" w:rsidP="006C787D">
      <w:pPr>
        <w:jc w:val="both"/>
        <w:rPr>
          <w:bCs/>
        </w:rPr>
      </w:pPr>
      <w:r w:rsidRPr="00D60EDA">
        <w:tab/>
      </w:r>
      <w:r w:rsidRPr="00881EB3">
        <w:t xml:space="preserve">Предоставление социальной выплаты на приобретение жилого помещения осуществляется в рамках реализации </w:t>
      </w:r>
      <w:r w:rsidR="00C77C66">
        <w:t>государственной</w:t>
      </w:r>
      <w:r w:rsidRPr="008949AF">
        <w:t xml:space="preserve"> программы</w:t>
      </w:r>
      <w:r w:rsidRPr="008949AF">
        <w:rPr>
          <w:b/>
        </w:rPr>
        <w:t xml:space="preserve"> </w:t>
      </w:r>
      <w:r w:rsidR="00CC1833">
        <w:rPr>
          <w:color w:val="000000"/>
        </w:rPr>
        <w:t>Российской Федерации «Обеспечение доступным и комфортным жильем и коммунальными услугами граждан Российской Федерации»</w:t>
      </w:r>
      <w:r w:rsidR="00CC1833" w:rsidRPr="00881EB3">
        <w:rPr>
          <w:bCs/>
        </w:rPr>
        <w:t xml:space="preserve"> </w:t>
      </w:r>
      <w:r w:rsidRPr="00881EB3">
        <w:rPr>
          <w:bCs/>
        </w:rPr>
        <w:t>(</w:t>
      </w:r>
      <w:r w:rsidRPr="00CC1833">
        <w:rPr>
          <w:bCs/>
        </w:rPr>
        <w:t xml:space="preserve">далее – </w:t>
      </w:r>
      <w:r w:rsidR="00CF53BF">
        <w:rPr>
          <w:bCs/>
        </w:rPr>
        <w:t>социальная выплата</w:t>
      </w:r>
      <w:r w:rsidRPr="00881EB3">
        <w:rPr>
          <w:bCs/>
        </w:rPr>
        <w:t xml:space="preserve">). </w:t>
      </w:r>
    </w:p>
    <w:p w:rsidR="006C787D" w:rsidRPr="00881EB3" w:rsidRDefault="006C787D" w:rsidP="006C787D">
      <w:pPr>
        <w:jc w:val="both"/>
      </w:pPr>
      <w:r w:rsidRPr="00881EB3">
        <w:tab/>
        <w:t xml:space="preserve">Приобретаемое жилое помещение (создаваемый объект индивидуального жилого строительства), при использовании социальной выплаты на приобретение жилья, должно находиться на территории Усть-Кутского муниципального образования (городского поселения), на основании списка молодых семей-участников подпрограммы которого </w:t>
      </w:r>
      <w:r w:rsidRPr="00881EB3">
        <w:lastRenderedPageBreak/>
        <w:t>молодая семья включена в список претендентов на получение социальной выплаты на приобретение жилья.</w:t>
      </w:r>
    </w:p>
    <w:p w:rsidR="006C787D" w:rsidRPr="00D60EDA" w:rsidRDefault="006C787D" w:rsidP="006C787D">
      <w:pPr>
        <w:jc w:val="both"/>
      </w:pPr>
      <w:r w:rsidRPr="00D60EDA">
        <w:tab/>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(займу) (договору займа) на приобретение (строительство) жилья,</w:t>
      </w:r>
      <w:r w:rsidRPr="00D60EDA">
        <w:rPr>
          <w:b/>
          <w:bCs/>
        </w:rPr>
        <w:t xml:space="preserve"> </w:t>
      </w:r>
      <w:r w:rsidRPr="00D60EDA">
        <w:t>ипотечному жилищному договору, необходимых для оплаты создания объекта  индивидуального жилищного строительства или приобретение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C787D" w:rsidRPr="00D60EDA" w:rsidRDefault="006C787D" w:rsidP="006C787D">
      <w:pPr>
        <w:jc w:val="both"/>
      </w:pPr>
      <w:r w:rsidRPr="00D60EDA">
        <w:tab/>
        <w:t>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которое не является ценной бумагой.</w:t>
      </w:r>
    </w:p>
    <w:p w:rsidR="00C77C66" w:rsidRPr="00D60EDA" w:rsidRDefault="00C77C66" w:rsidP="00C77C66">
      <w:pPr>
        <w:jc w:val="both"/>
      </w:pPr>
      <w:r>
        <w:tab/>
      </w:r>
      <w:r w:rsidRPr="00D60EDA">
        <w:t>Социальные выплаты на приобретение жилья используются:</w:t>
      </w:r>
    </w:p>
    <w:p w:rsidR="00C77C66" w:rsidRPr="00D60EDA" w:rsidRDefault="00C77C66" w:rsidP="00C77C66">
      <w:pPr>
        <w:jc w:val="both"/>
      </w:pPr>
      <w:r w:rsidRPr="00D60EDA">
        <w:tab/>
      </w:r>
      <w:r>
        <w:t xml:space="preserve">- </w:t>
      </w:r>
      <w:r w:rsidRPr="00D60EDA">
        <w:t>для оплаты цены договора купли-продажи жилого помещения (за исключением средств, когда оплата цены договора купли 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C77C66" w:rsidRPr="00D60EDA" w:rsidRDefault="00C77C66" w:rsidP="00C77C66">
      <w:pPr>
        <w:jc w:val="both"/>
      </w:pPr>
      <w:r w:rsidRPr="00D60EDA">
        <w:tab/>
      </w:r>
      <w:r>
        <w:t xml:space="preserve">- </w:t>
      </w:r>
      <w:r w:rsidRPr="00D60EDA">
        <w:t>для оплаты цены договора строительного подряда на создание объекта индивидуального жилищного строительства;</w:t>
      </w:r>
    </w:p>
    <w:p w:rsidR="00C77C66" w:rsidRPr="00D60EDA" w:rsidRDefault="00C77C66" w:rsidP="00C77C66">
      <w:pPr>
        <w:jc w:val="both"/>
      </w:pPr>
      <w:r w:rsidRPr="00D60EDA">
        <w:tab/>
      </w:r>
      <w:r>
        <w:t xml:space="preserve">- </w:t>
      </w:r>
      <w:r w:rsidRPr="00D60EDA">
        <w:t>для осуществления последнего платежа в счет уплаты паевого взноса в полном размере, после оплаты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00CC1833">
        <w:t>)</w:t>
      </w:r>
      <w:r w:rsidRPr="00D60EDA">
        <w:t>;</w:t>
      </w:r>
    </w:p>
    <w:p w:rsidR="00C77C66" w:rsidRPr="00D60EDA" w:rsidRDefault="00C77C66" w:rsidP="00C77C66">
      <w:pPr>
        <w:jc w:val="both"/>
      </w:pPr>
      <w:r w:rsidRPr="00D60EDA">
        <w:tab/>
      </w:r>
      <w:r>
        <w:t xml:space="preserve">- </w:t>
      </w:r>
      <w:r w:rsidRPr="00D60EDA">
        <w:t>для оплаты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индивидуального жилищного строительства;</w:t>
      </w:r>
    </w:p>
    <w:p w:rsidR="00C77C66" w:rsidRPr="00D60EDA" w:rsidRDefault="00C77C66" w:rsidP="00C77C66">
      <w:pPr>
        <w:jc w:val="both"/>
      </w:pPr>
      <w:r w:rsidRPr="00D60EDA">
        <w:tab/>
      </w:r>
      <w:r>
        <w:t xml:space="preserve">- </w:t>
      </w:r>
      <w:r w:rsidRPr="00D60EDA">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77C66" w:rsidRDefault="00C77C66" w:rsidP="00C77C66">
      <w:pPr>
        <w:jc w:val="both"/>
      </w:pPr>
      <w:r w:rsidRPr="00D60EDA">
        <w:tab/>
      </w:r>
      <w:r>
        <w:t xml:space="preserve">- </w:t>
      </w:r>
      <w:r w:rsidRPr="00D60EDA">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w:t>
      </w:r>
      <w:r>
        <w:t>ств по этим кредитам или займам;</w:t>
      </w:r>
    </w:p>
    <w:p w:rsidR="00C77C66" w:rsidRPr="00D60EDA" w:rsidRDefault="00C77C66" w:rsidP="00C77C66">
      <w:pPr>
        <w:jc w:val="both"/>
      </w:pPr>
      <w:r>
        <w:tab/>
        <w:t>-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C77C66" w:rsidRPr="00D60EDA" w:rsidRDefault="00C77C66" w:rsidP="00C77C66">
      <w:pPr>
        <w:jc w:val="both"/>
      </w:pPr>
      <w:r>
        <w:tab/>
      </w:r>
      <w:r w:rsidRPr="00D60EDA">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C77C66" w:rsidRPr="00D60EDA" w:rsidRDefault="00C77C66" w:rsidP="00C77C66">
      <w:pPr>
        <w:jc w:val="both"/>
      </w:pPr>
      <w:r w:rsidRPr="00D60EDA">
        <w:tab/>
        <w:t xml:space="preserve">В случае использования средств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долгам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Усть-Кутского муниципального образования (городского поселения) нотариально заверенное </w:t>
      </w:r>
      <w:r w:rsidRPr="00D60EDA">
        <w:lastRenderedPageBreak/>
        <w:t>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C77C66" w:rsidRPr="00D60EDA" w:rsidRDefault="00C77C66" w:rsidP="00C77C66">
      <w:pPr>
        <w:jc w:val="both"/>
      </w:pPr>
      <w:r w:rsidRPr="00D60EDA">
        <w:tab/>
        <w:t>Средства федерального и  областного бюджетов, предусмотренные на реализацию Программы, в установленном порядке перечисляются в виде субсидий из областного бюджета в бюджет Усть-Кутского муниципального образования (городского поселения) в пределах утвержденных лимитов бюджетных обязательств  на  основании соглашения  об участии в реализации Программы в соответствующем году, заключенного между   министерством по  молодежной политике Иркутской области и администрацией Усть-Кутского муниципального образованиям (городского поселения),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Подпрограмме устанавливается Правительством Иркутской области.</w:t>
      </w:r>
    </w:p>
    <w:p w:rsidR="00C77C66" w:rsidRPr="00D60EDA" w:rsidRDefault="00C77C66" w:rsidP="00C77C66">
      <w:pPr>
        <w:jc w:val="both"/>
      </w:pPr>
      <w:r w:rsidRPr="00D60EDA">
        <w:tab/>
        <w:t>Размер социальной выплаты на приобретение жилья составляет:</w:t>
      </w:r>
    </w:p>
    <w:p w:rsidR="00C77C66" w:rsidRPr="00D60EDA" w:rsidRDefault="00C77C66" w:rsidP="00C77C66">
      <w:pPr>
        <w:jc w:val="both"/>
      </w:pPr>
      <w:r w:rsidRPr="00D60EDA">
        <w:tab/>
        <w:t>35 процентов расчетной (средней) стоимости жилья, определяемой в соответствии с требованиями Программы, - для молодых семей, не имеющих детей;</w:t>
      </w:r>
    </w:p>
    <w:p w:rsidR="00C77C66" w:rsidRPr="00D60EDA" w:rsidRDefault="00C77C66" w:rsidP="00C77C66">
      <w:pPr>
        <w:jc w:val="both"/>
      </w:pPr>
      <w:r w:rsidRPr="00D60EDA">
        <w:tab/>
        <w:t>40 процентов расчетной (средней) стоимости жилья, определяемой в соответствии с требованиями Программы, для молодых семей, состоящих из одного молодого родителя и одного и более детей.</w:t>
      </w:r>
    </w:p>
    <w:p w:rsidR="00C77C66" w:rsidRPr="00D60EDA" w:rsidRDefault="00C77C66" w:rsidP="00C77C66">
      <w:pPr>
        <w:jc w:val="both"/>
      </w:pPr>
      <w:r w:rsidRPr="00D60EDA">
        <w:tab/>
        <w:t>В случае использования социальной выплаты на оплату последнего платежа в счет оплаты паевого взноса ее размер ограничивается суммой остатка задолженности по выплате остатка пая.</w:t>
      </w:r>
    </w:p>
    <w:p w:rsidR="00C77C66" w:rsidRDefault="00C77C66" w:rsidP="00C77C66">
      <w:pPr>
        <w:jc w:val="both"/>
      </w:pPr>
      <w:r w:rsidRPr="00D60EDA">
        <w:tab/>
        <w:t xml:space="preserve">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использования обязательств по этим кредитам или займам. </w:t>
      </w:r>
    </w:p>
    <w:p w:rsidR="00C77C66" w:rsidRPr="00722E03" w:rsidRDefault="00C77C66" w:rsidP="00C77C66">
      <w:pPr>
        <w:jc w:val="both"/>
      </w:pPr>
      <w:r w:rsidRPr="00722E03">
        <w:tab/>
        <w:t>Доля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p>
    <w:p w:rsidR="00C77C66" w:rsidRPr="00D60EDA" w:rsidRDefault="00C77C66" w:rsidP="00C77C66">
      <w:pPr>
        <w:jc w:val="both"/>
      </w:pPr>
      <w:r w:rsidRPr="00D60EDA">
        <w:tab/>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по Усть-Кутскому муниципальному образованию (городскому поселению). Норматив стоимости 1 кв. метра  общей площади жилья по Усть-Кутскому муниципальному образованию (городскому поселению) для расчета размера социальной выплаты устанавливается  Усть-Кутским муниципальным образованием (городским поселением), но не выше  средней рыночной стоимости 1 кв.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C77C66" w:rsidRPr="00D60EDA" w:rsidRDefault="00C77C66" w:rsidP="00C77C66">
      <w:pPr>
        <w:jc w:val="both"/>
        <w:rPr>
          <w:b/>
        </w:rPr>
      </w:pPr>
      <w:r w:rsidRPr="00D60EDA">
        <w:t xml:space="preserve">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являющимися гражданами Российской  Федерации</w:t>
      </w:r>
      <w:r w:rsidRPr="00D60EDA">
        <w:rPr>
          <w:b/>
        </w:rPr>
        <w:t>.</w:t>
      </w:r>
    </w:p>
    <w:p w:rsidR="00C77C66" w:rsidRDefault="00C77C66" w:rsidP="00C77C66">
      <w:pPr>
        <w:jc w:val="both"/>
      </w:pPr>
      <w:r w:rsidRPr="00D60EDA">
        <w:tab/>
        <w:t>Расчетная (средняя) стоимость жилья, используемая при  расчете размера социальной выплаты, определяется по формуле:</w:t>
      </w:r>
    </w:p>
    <w:p w:rsidR="002B5776" w:rsidRPr="00D60EDA" w:rsidRDefault="002B5776" w:rsidP="00C77C66">
      <w:pPr>
        <w:jc w:val="both"/>
      </w:pPr>
    </w:p>
    <w:p w:rsidR="00C77C66" w:rsidRPr="00D60EDA" w:rsidRDefault="00C77C66" w:rsidP="00C77C66">
      <w:pPr>
        <w:jc w:val="center"/>
      </w:pPr>
      <w:r w:rsidRPr="00D60EDA">
        <w:t>СтЖ = Н хРЖ,</w:t>
      </w:r>
    </w:p>
    <w:p w:rsidR="00C77C66" w:rsidRPr="00D60EDA" w:rsidRDefault="00C77C66" w:rsidP="00C77C66">
      <w:pPr>
        <w:jc w:val="both"/>
      </w:pPr>
      <w:r w:rsidRPr="00D60EDA">
        <w:tab/>
        <w:t>Где:</w:t>
      </w:r>
    </w:p>
    <w:p w:rsidR="00C77C66" w:rsidRPr="00D60EDA" w:rsidRDefault="00C77C66" w:rsidP="00C77C66">
      <w:pPr>
        <w:jc w:val="both"/>
      </w:pPr>
      <w:r w:rsidRPr="00D60EDA">
        <w:lastRenderedPageBreak/>
        <w:t xml:space="preserve">       Н – норматив стоимости 1 кв. метра  общей площади жилья по Усть-Кутскому муниципальному образованию (городскому поселению), определяемый в соответствии с  требованиями</w:t>
      </w:r>
      <w:r w:rsidRPr="00D60EDA">
        <w:rPr>
          <w:b/>
        </w:rPr>
        <w:t xml:space="preserve"> </w:t>
      </w:r>
      <w:r w:rsidRPr="00D60EDA">
        <w:t>Программы;</w:t>
      </w:r>
    </w:p>
    <w:p w:rsidR="00C77C66" w:rsidRPr="00D60EDA" w:rsidRDefault="00C77C66" w:rsidP="00C77C66">
      <w:pPr>
        <w:jc w:val="both"/>
      </w:pPr>
      <w:r w:rsidRPr="00D60EDA">
        <w:tab/>
        <w:t>РЖ – размер общей площади жилого помещения, определяемый в соответствии с  требованиями Программы.</w:t>
      </w:r>
    </w:p>
    <w:p w:rsidR="00C77C66" w:rsidRPr="00F1002D" w:rsidRDefault="00C77C66" w:rsidP="00C77C66">
      <w:pPr>
        <w:jc w:val="both"/>
        <w:rPr>
          <w:b/>
        </w:rPr>
      </w:pPr>
      <w:r w:rsidRPr="00D60EDA">
        <w:tab/>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w:t>
      </w:r>
      <w:r>
        <w:t>Государственной программы Российской Федерации</w:t>
      </w:r>
      <w:r w:rsidRPr="00F1002D">
        <w:rPr>
          <w:b/>
        </w:rPr>
        <w:t xml:space="preserve">. </w:t>
      </w:r>
    </w:p>
    <w:p w:rsidR="00C77C66" w:rsidRPr="00F1002D" w:rsidRDefault="00C77C66" w:rsidP="00C77C66">
      <w:pPr>
        <w:jc w:val="both"/>
        <w:rPr>
          <w:b/>
        </w:rPr>
      </w:pPr>
      <w:r>
        <w:tab/>
      </w:r>
      <w:r w:rsidRPr="00D60EDA">
        <w:t>Вопросы предоставления социальных выплат на приобретение жилья, не урегулированные Программой, разрешаются в соответствии с н</w:t>
      </w:r>
      <w:r>
        <w:t>ормами подпрограммы «Молодым семьям – доступное жилье» на 2019-2024 годы государственной программы Иркутской области «Доступное жилье» на 2019-2024 годы, утвержденной постановлением Правительства Иркутской области от 31 октября 2018 года № 780-пп</w:t>
      </w:r>
      <w:r w:rsidR="008B7A4B">
        <w:t xml:space="preserve">, </w:t>
      </w:r>
      <w:r w:rsidR="008B7A4B" w:rsidRPr="00CC1833">
        <w:t>государственн</w:t>
      </w:r>
      <w:r w:rsidR="00CC1833">
        <w:t>ой</w:t>
      </w:r>
      <w:r w:rsidR="008B7A4B" w:rsidRPr="00CC1833">
        <w:t xml:space="preserve"> программ</w:t>
      </w:r>
      <w:r w:rsidR="00CC1833">
        <w:t>ы</w:t>
      </w:r>
      <w:r w:rsidR="008B7A4B">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w:t>
      </w:r>
      <w:r w:rsidR="00CC1833">
        <w:t>равительства Российской Федерации от 30 декабря 2017 года № 1710.</w:t>
      </w:r>
    </w:p>
    <w:p w:rsidR="00560005" w:rsidRPr="001D3511" w:rsidRDefault="00560005" w:rsidP="00560005">
      <w:pPr>
        <w:jc w:val="both"/>
        <w:rPr>
          <w:b/>
          <w:bCs/>
        </w:rPr>
      </w:pPr>
      <w:r>
        <w:rPr>
          <w:b/>
        </w:rPr>
        <w:tab/>
      </w:r>
      <w:r w:rsidR="00996944">
        <w:rPr>
          <w:b/>
        </w:rPr>
        <w:t>б</w:t>
      </w:r>
      <w:r w:rsidRPr="001D3511">
        <w:rPr>
          <w:b/>
          <w:bCs/>
        </w:rPr>
        <w:t>) 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560005" w:rsidRPr="00D60EDA" w:rsidRDefault="00560005" w:rsidP="00560005">
      <w:pPr>
        <w:jc w:val="both"/>
        <w:rPr>
          <w:bCs/>
        </w:rPr>
      </w:pPr>
      <w:r w:rsidRPr="00D60EDA">
        <w:rPr>
          <w:bCs/>
        </w:rPr>
        <w:tab/>
        <w:t>При рождении (усыновлении) одного ребенка молодой семье-участнику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
    <w:p w:rsidR="00560005" w:rsidRPr="00D60EDA" w:rsidRDefault="00560005" w:rsidP="00560005">
      <w:pPr>
        <w:jc w:val="both"/>
        <w:rPr>
          <w:bCs/>
        </w:rPr>
      </w:pPr>
      <w:r w:rsidRPr="00D60EDA">
        <w:rPr>
          <w:bCs/>
        </w:rPr>
        <w:tab/>
        <w:t>Дополнительная социальная выплата предоставляется на цели погашения части основной суммы долга и уплаты процентов по жилищным кредитам,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560005" w:rsidRPr="00D60EDA" w:rsidRDefault="00560005" w:rsidP="00560005">
      <w:pPr>
        <w:jc w:val="both"/>
        <w:rPr>
          <w:bCs/>
        </w:rPr>
      </w:pPr>
      <w:r w:rsidRPr="00D60EDA">
        <w:rPr>
          <w:bCs/>
        </w:rPr>
        <w:tab/>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560005" w:rsidRPr="00D60EDA" w:rsidRDefault="00560005" w:rsidP="00560005">
      <w:pPr>
        <w:jc w:val="both"/>
        <w:rPr>
          <w:bCs/>
        </w:rPr>
      </w:pPr>
      <w:r w:rsidRPr="00D60EDA">
        <w:rPr>
          <w:bCs/>
        </w:rPr>
        <w:tab/>
        <w:t>1) ребенок, дающий право на дополнительную социальную выплату, не включен в состав молодой семьи при   принятии министерством  по молодежной политике Иркутской области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560005" w:rsidRPr="00722E03" w:rsidRDefault="00560005" w:rsidP="00560005">
      <w:pPr>
        <w:jc w:val="both"/>
        <w:rPr>
          <w:bCs/>
        </w:rPr>
      </w:pPr>
      <w:r w:rsidRPr="00D60EDA">
        <w:rPr>
          <w:bCs/>
        </w:rPr>
        <w:tab/>
      </w:r>
      <w:r w:rsidRPr="00722E03">
        <w:rPr>
          <w:bCs/>
        </w:rPr>
        <w:t>2</w:t>
      </w:r>
      <w:r>
        <w:rPr>
          <w:bCs/>
        </w:rPr>
        <w:t>)</w:t>
      </w:r>
      <w:r w:rsidRPr="00722E03">
        <w:rPr>
          <w:bCs/>
        </w:rPr>
        <w:t xml:space="preserve"> </w:t>
      </w:r>
      <w:r>
        <w:rPr>
          <w:bCs/>
        </w:rPr>
        <w:t>р</w:t>
      </w:r>
      <w:r w:rsidRPr="00722E03">
        <w:rPr>
          <w:bCs/>
        </w:rPr>
        <w:t xml:space="preserve">ебенок, дающий право на дополнительную социальную выплату, рожден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приобретение жилого помещения, до даты предоставления молодой семье –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министерством сводного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программы социальной выплаты на </w:t>
      </w:r>
      <w:r w:rsidRPr="00722E03">
        <w:rPr>
          <w:bCs/>
        </w:rPr>
        <w:lastRenderedPageBreak/>
        <w:t xml:space="preserve">приобретение жилого помещения или создание индивидуального жилищного строительства в соответственном году. </w:t>
      </w:r>
    </w:p>
    <w:p w:rsidR="00560005" w:rsidRPr="00D60EDA" w:rsidRDefault="00560005" w:rsidP="00560005">
      <w:pPr>
        <w:jc w:val="both"/>
        <w:rPr>
          <w:bCs/>
        </w:rPr>
      </w:pPr>
      <w:r w:rsidRPr="00D60EDA">
        <w:rPr>
          <w:bCs/>
        </w:rPr>
        <w:tab/>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560005" w:rsidRPr="00D60EDA" w:rsidRDefault="00560005" w:rsidP="00560005">
      <w:pPr>
        <w:jc w:val="both"/>
        <w:rPr>
          <w:bCs/>
        </w:rPr>
      </w:pPr>
      <w:r w:rsidRPr="00D60EDA">
        <w:rPr>
          <w:bCs/>
        </w:rPr>
        <w:tab/>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560005" w:rsidRPr="00D60EDA" w:rsidRDefault="00560005" w:rsidP="00560005">
      <w:pPr>
        <w:jc w:val="both"/>
        <w:rPr>
          <w:bCs/>
        </w:rPr>
      </w:pPr>
      <w:r w:rsidRPr="00D60EDA">
        <w:rPr>
          <w:bCs/>
        </w:rPr>
        <w:tab/>
      </w:r>
      <w:r>
        <w:rPr>
          <w:bCs/>
        </w:rPr>
        <w:t>Р</w:t>
      </w:r>
      <w:r w:rsidRPr="00D60EDA">
        <w:rPr>
          <w:bCs/>
        </w:rPr>
        <w:t>азмер дополнительной со</w:t>
      </w:r>
      <w:r>
        <w:rPr>
          <w:bCs/>
        </w:rPr>
        <w:t>циальной выплаты с учетом  размера ранее предоставленной</w:t>
      </w:r>
      <w:r w:rsidRPr="00D60EDA">
        <w:rPr>
          <w:bCs/>
        </w:rPr>
        <w:t xml:space="preserve"> молодой семье социальных выплат в рамках реализации мероприятий Программы  не может превышать стоимости  приобретенного (построенного) жилья.</w:t>
      </w:r>
    </w:p>
    <w:p w:rsidR="00560005" w:rsidRPr="00D60EDA" w:rsidRDefault="00560005" w:rsidP="00560005">
      <w:pPr>
        <w:ind w:firstLine="708"/>
        <w:jc w:val="both"/>
        <w:rPr>
          <w:bCs/>
        </w:rPr>
      </w:pPr>
      <w:r>
        <w:rPr>
          <w:bCs/>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560005" w:rsidRPr="00D60EDA" w:rsidRDefault="00560005" w:rsidP="00560005">
      <w:pPr>
        <w:jc w:val="both"/>
        <w:rPr>
          <w:bCs/>
        </w:rPr>
      </w:pPr>
      <w:r w:rsidRPr="00D60EDA">
        <w:rPr>
          <w:bCs/>
        </w:rPr>
        <w:tab/>
      </w:r>
      <w:r w:rsidRPr="00D60EDA">
        <w:t xml:space="preserve">В случае, если Программа не станет победителем областного конкурса, молодым семьям – участникам Программы, будет предоставлена </w:t>
      </w:r>
      <w:r w:rsidRPr="00D60EDA">
        <w:rPr>
          <w:bCs/>
        </w:rPr>
        <w:t>социальная выплата из средств</w:t>
      </w:r>
      <w:r w:rsidRPr="00D60EDA">
        <w:t xml:space="preserve">    </w:t>
      </w:r>
      <w:r w:rsidRPr="00D60EDA">
        <w:rPr>
          <w:bCs/>
        </w:rPr>
        <w:t>бюджета Усть-Кутского муниципального образования (городского</w:t>
      </w:r>
      <w:r w:rsidRPr="00D60EDA">
        <w:rPr>
          <w:b/>
          <w:bCs/>
        </w:rPr>
        <w:t xml:space="preserve"> </w:t>
      </w:r>
      <w:r w:rsidRPr="00D60EDA">
        <w:rPr>
          <w:bCs/>
        </w:rPr>
        <w:t>поселения).</w:t>
      </w:r>
    </w:p>
    <w:p w:rsidR="00560005" w:rsidRPr="00D60EDA" w:rsidRDefault="00560005" w:rsidP="00560005">
      <w:pPr>
        <w:jc w:val="both"/>
      </w:pPr>
      <w:r w:rsidRPr="00D60EDA">
        <w:tab/>
        <w:t>Размер социальной выплаты из средств местного бюджета составляет:</w:t>
      </w:r>
    </w:p>
    <w:p w:rsidR="00560005" w:rsidRPr="00D60EDA" w:rsidRDefault="00560005" w:rsidP="00560005">
      <w:pPr>
        <w:jc w:val="both"/>
      </w:pPr>
      <w:r w:rsidRPr="00D60EDA">
        <w:t>3 процента расчетной средней стоимости жилья – для молодых семей, не имеющих детей;</w:t>
      </w:r>
    </w:p>
    <w:p w:rsidR="00560005" w:rsidRPr="00D60EDA" w:rsidRDefault="00560005" w:rsidP="00560005">
      <w:pPr>
        <w:jc w:val="both"/>
      </w:pPr>
      <w:r w:rsidRPr="00D60EDA">
        <w:t xml:space="preserve">5 процентов – для молодых семей, имеющих одного и более детей, а также для неполных молодых семей, состоящих  из одного молодого родителя и одного и более детей. </w:t>
      </w:r>
    </w:p>
    <w:p w:rsidR="00560005" w:rsidRPr="00D60EDA" w:rsidRDefault="00560005" w:rsidP="00560005">
      <w:pPr>
        <w:jc w:val="both"/>
      </w:pPr>
      <w:r w:rsidRPr="00D60EDA">
        <w:t>Социальные выплаты будут производиться в размере бюджетных ассигнований, предусмотренных на реализацию Программы в бюджете Усть-Кутского муниципального образования (городского поселения) на текущий финансовый год и плановый период.</w:t>
      </w:r>
    </w:p>
    <w:p w:rsidR="00560005" w:rsidRPr="00D60EDA" w:rsidRDefault="00560005" w:rsidP="00560005">
      <w:pPr>
        <w:jc w:val="both"/>
      </w:pPr>
      <w:r w:rsidRPr="00D60EDA">
        <w:tab/>
        <w:t>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министерством по молодежной политике Иркутской области и (или) Усть-Кутским муниципальным образованием (городским поселением).</w:t>
      </w:r>
    </w:p>
    <w:p w:rsidR="00C77C66" w:rsidRDefault="00C77C66" w:rsidP="00B279EC">
      <w:pPr>
        <w:jc w:val="both"/>
      </w:pPr>
    </w:p>
    <w:p w:rsidR="00C77C66" w:rsidRDefault="00C77C66" w:rsidP="00C77C66">
      <w:pPr>
        <w:jc w:val="both"/>
        <w:rPr>
          <w:bCs/>
        </w:rPr>
      </w:pPr>
    </w:p>
    <w:p w:rsidR="00B279EC" w:rsidRPr="00903FF2" w:rsidRDefault="00B279EC" w:rsidP="00560005">
      <w:pPr>
        <w:jc w:val="center"/>
        <w:rPr>
          <w:b/>
        </w:rPr>
      </w:pPr>
      <w:r w:rsidRPr="00903FF2">
        <w:rPr>
          <w:b/>
        </w:rPr>
        <w:t xml:space="preserve">5. Ожидаемые конечные </w:t>
      </w:r>
      <w:r w:rsidR="00903FF2" w:rsidRPr="00903FF2">
        <w:rPr>
          <w:b/>
        </w:rPr>
        <w:t>результаты реализации Программы</w:t>
      </w:r>
    </w:p>
    <w:p w:rsidR="00B279EC" w:rsidRPr="00D60EDA" w:rsidRDefault="00B279EC" w:rsidP="00B279EC">
      <w:pPr>
        <w:pStyle w:val="21"/>
        <w:ind w:firstLine="0"/>
        <w:jc w:val="center"/>
      </w:pPr>
    </w:p>
    <w:p w:rsidR="00B279EC" w:rsidRPr="00D60EDA" w:rsidRDefault="00560005" w:rsidP="00560005">
      <w:pPr>
        <w:pStyle w:val="21"/>
        <w:ind w:firstLine="0"/>
        <w:jc w:val="left"/>
      </w:pPr>
      <w:r>
        <w:t xml:space="preserve">1. </w:t>
      </w:r>
      <w:r w:rsidR="00B279EC" w:rsidRPr="00D60EDA">
        <w:t>Улучшение жилищных условий молодых семей.</w:t>
      </w:r>
    </w:p>
    <w:p w:rsidR="00B279EC" w:rsidRPr="00D60EDA" w:rsidRDefault="00560005" w:rsidP="00560005">
      <w:pPr>
        <w:pStyle w:val="21"/>
        <w:ind w:firstLine="0"/>
        <w:jc w:val="left"/>
      </w:pPr>
      <w:r>
        <w:t xml:space="preserve">2. </w:t>
      </w:r>
      <w:r w:rsidR="00B279EC" w:rsidRPr="00D60EDA">
        <w:t>Улучшение демографической ситуации в городе Усть-Куте</w:t>
      </w:r>
    </w:p>
    <w:p w:rsidR="00B279EC" w:rsidRPr="00D60EDA" w:rsidRDefault="00560005" w:rsidP="00560005">
      <w:pPr>
        <w:pStyle w:val="21"/>
        <w:ind w:firstLine="0"/>
        <w:jc w:val="left"/>
      </w:pPr>
      <w:r>
        <w:t xml:space="preserve">3. </w:t>
      </w:r>
      <w:r w:rsidR="00B279EC" w:rsidRPr="00D60EDA">
        <w:t xml:space="preserve">Закрепление молодых специалистов в организациях города Усть-Кута </w:t>
      </w:r>
    </w:p>
    <w:p w:rsidR="00B279EC" w:rsidRPr="00D60EDA" w:rsidRDefault="00560005" w:rsidP="00560005">
      <w:pPr>
        <w:rPr>
          <w:color w:val="000000"/>
        </w:rPr>
      </w:pPr>
      <w:r>
        <w:rPr>
          <w:color w:val="000000"/>
        </w:rPr>
        <w:t xml:space="preserve">4. </w:t>
      </w:r>
      <w:r w:rsidR="00B279EC" w:rsidRPr="00D60EDA">
        <w:rPr>
          <w:color w:val="000000"/>
        </w:rPr>
        <w:t>Создание предпосылок для развития и создания предприятий в строительной индустрии  в городе Усть-Куте</w:t>
      </w:r>
    </w:p>
    <w:p w:rsidR="00B279EC" w:rsidRPr="00D60EDA" w:rsidRDefault="00560005" w:rsidP="00560005">
      <w:pPr>
        <w:rPr>
          <w:color w:val="000000"/>
        </w:rPr>
      </w:pPr>
      <w:r>
        <w:rPr>
          <w:color w:val="000000"/>
        </w:rPr>
        <w:t xml:space="preserve">5. </w:t>
      </w:r>
      <w:r w:rsidR="00B279EC" w:rsidRPr="00D60EDA">
        <w:rPr>
          <w:color w:val="000000"/>
        </w:rPr>
        <w:t>Привлечение внебюджетных средств и средств бюджетов разных уровней   в инвестиционно-строительный процесс.</w:t>
      </w:r>
    </w:p>
    <w:p w:rsidR="00B279EC" w:rsidRPr="00D60EDA" w:rsidRDefault="00B279EC" w:rsidP="00560005">
      <w:pPr>
        <w:tabs>
          <w:tab w:val="num" w:pos="0"/>
        </w:tabs>
        <w:rPr>
          <w:color w:val="000000"/>
        </w:rPr>
      </w:pPr>
    </w:p>
    <w:p w:rsidR="00B279EC" w:rsidRDefault="00B279EC" w:rsidP="00B279EC">
      <w:pPr>
        <w:jc w:val="both"/>
        <w:rPr>
          <w:b/>
          <w:color w:val="000000"/>
        </w:rPr>
      </w:pPr>
    </w:p>
    <w:p w:rsidR="00EF4FB6" w:rsidRDefault="00EF4FB6" w:rsidP="00B279EC">
      <w:pPr>
        <w:jc w:val="both"/>
        <w:rPr>
          <w:b/>
          <w:color w:val="000000"/>
        </w:rPr>
      </w:pPr>
    </w:p>
    <w:p w:rsidR="00EF4FB6" w:rsidRDefault="00EF4FB6" w:rsidP="00B279EC">
      <w:pPr>
        <w:jc w:val="both"/>
        <w:rPr>
          <w:b/>
          <w:color w:val="000000"/>
        </w:rPr>
      </w:pPr>
    </w:p>
    <w:p w:rsidR="00EF4FB6" w:rsidRDefault="00EF4FB6" w:rsidP="00B279EC">
      <w:pPr>
        <w:jc w:val="both"/>
        <w:rPr>
          <w:b/>
          <w:color w:val="000000"/>
        </w:rPr>
      </w:pPr>
    </w:p>
    <w:p w:rsidR="00EF4FB6" w:rsidRDefault="00EF4FB6" w:rsidP="00B279EC">
      <w:pPr>
        <w:jc w:val="both"/>
        <w:rPr>
          <w:b/>
          <w:color w:val="000000"/>
        </w:rPr>
      </w:pPr>
    </w:p>
    <w:p w:rsidR="00EF4FB6" w:rsidRDefault="00EF4FB6" w:rsidP="00B279EC">
      <w:pPr>
        <w:jc w:val="both"/>
        <w:rPr>
          <w:b/>
          <w:color w:val="000000"/>
        </w:rPr>
      </w:pPr>
    </w:p>
    <w:p w:rsidR="00EF4FB6" w:rsidRDefault="00EF4FB6" w:rsidP="00B279EC">
      <w:pPr>
        <w:jc w:val="both"/>
        <w:rPr>
          <w:b/>
          <w:color w:val="000000"/>
        </w:rPr>
      </w:pPr>
    </w:p>
    <w:p w:rsidR="00676F4D" w:rsidRDefault="00676F4D" w:rsidP="00B279EC">
      <w:pPr>
        <w:jc w:val="both"/>
        <w:rPr>
          <w:b/>
          <w:color w:val="000000"/>
        </w:rPr>
      </w:pPr>
    </w:p>
    <w:p w:rsidR="00676F4D" w:rsidRDefault="00676F4D" w:rsidP="00B279EC">
      <w:pPr>
        <w:jc w:val="both"/>
        <w:rPr>
          <w:b/>
          <w:color w:val="000000"/>
        </w:rPr>
      </w:pPr>
    </w:p>
    <w:p w:rsidR="00676F4D" w:rsidRDefault="00676F4D" w:rsidP="00B279EC">
      <w:pPr>
        <w:jc w:val="both"/>
        <w:rPr>
          <w:b/>
          <w:color w:val="000000"/>
        </w:rPr>
      </w:pPr>
    </w:p>
    <w:p w:rsidR="00EF4FB6" w:rsidRPr="00D60EDA" w:rsidRDefault="00EF4FB6" w:rsidP="00B279EC">
      <w:pPr>
        <w:jc w:val="both"/>
        <w:rPr>
          <w:b/>
          <w:color w:val="000000"/>
        </w:rPr>
      </w:pPr>
    </w:p>
    <w:p w:rsidR="00B279EC" w:rsidRPr="00D60EDA" w:rsidRDefault="00B279EC" w:rsidP="00B279EC">
      <w:pPr>
        <w:jc w:val="center"/>
        <w:rPr>
          <w:b/>
          <w:color w:val="000000"/>
        </w:rPr>
      </w:pPr>
      <w:r w:rsidRPr="00D60EDA">
        <w:rPr>
          <w:b/>
          <w:color w:val="000000"/>
        </w:rPr>
        <w:t>Мероприятия</w:t>
      </w:r>
    </w:p>
    <w:p w:rsidR="00B279EC" w:rsidRPr="00D60EDA" w:rsidRDefault="00B279EC" w:rsidP="00B279EC">
      <w:pPr>
        <w:jc w:val="center"/>
        <w:rPr>
          <w:b/>
          <w:color w:val="000000"/>
        </w:rPr>
      </w:pPr>
      <w:r w:rsidRPr="00D60EDA">
        <w:rPr>
          <w:b/>
          <w:color w:val="000000"/>
        </w:rPr>
        <w:t xml:space="preserve"> муниципальной   программы Усть-Кутского муниципального образования (городского поселения)  «Молодым семьям города Усть-Кута – доступное жилье» на 20</w:t>
      </w:r>
      <w:r w:rsidR="00B01644">
        <w:rPr>
          <w:b/>
          <w:color w:val="000000"/>
        </w:rPr>
        <w:t>20</w:t>
      </w:r>
      <w:r w:rsidRPr="00D60EDA">
        <w:rPr>
          <w:b/>
          <w:color w:val="000000"/>
        </w:rPr>
        <w:t xml:space="preserve"> – 20</w:t>
      </w:r>
      <w:r w:rsidR="00B01644">
        <w:rPr>
          <w:b/>
          <w:color w:val="000000"/>
        </w:rPr>
        <w:t>24</w:t>
      </w:r>
      <w:r w:rsidRPr="00D60EDA">
        <w:rPr>
          <w:b/>
          <w:color w:val="000000"/>
        </w:rPr>
        <w:t xml:space="preserve"> годы</w:t>
      </w:r>
    </w:p>
    <w:p w:rsidR="00B279EC" w:rsidRPr="00D60EDA" w:rsidRDefault="00B279EC" w:rsidP="00B279EC">
      <w:pPr>
        <w:ind w:left="840"/>
        <w:rPr>
          <w:b/>
          <w:color w:val="000000"/>
        </w:rPr>
      </w:pPr>
    </w:p>
    <w:tbl>
      <w:tblPr>
        <w:tblW w:w="10921" w:type="dxa"/>
        <w:tblInd w:w="-902" w:type="dxa"/>
        <w:tblLayout w:type="fixed"/>
        <w:tblLook w:val="0000"/>
      </w:tblPr>
      <w:tblGrid>
        <w:gridCol w:w="842"/>
        <w:gridCol w:w="5531"/>
        <w:gridCol w:w="1528"/>
        <w:gridCol w:w="3020"/>
      </w:tblGrid>
      <w:tr w:rsidR="00B279EC" w:rsidRPr="00D60EDA" w:rsidTr="00EF4FB6">
        <w:trPr>
          <w:trHeight w:val="875"/>
        </w:trPr>
        <w:tc>
          <w:tcPr>
            <w:tcW w:w="842" w:type="dxa"/>
            <w:tcBorders>
              <w:top w:val="single" w:sz="4" w:space="0" w:color="000000"/>
              <w:left w:val="single" w:sz="4" w:space="0" w:color="000000"/>
              <w:bottom w:val="single" w:sz="4" w:space="0" w:color="000000"/>
            </w:tcBorders>
            <w:shd w:val="clear" w:color="auto" w:fill="auto"/>
          </w:tcPr>
          <w:p w:rsidR="00B279EC" w:rsidRPr="00D60EDA" w:rsidRDefault="00B279EC" w:rsidP="005353C8">
            <w:pPr>
              <w:snapToGrid w:val="0"/>
              <w:jc w:val="center"/>
              <w:rPr>
                <w:color w:val="000000"/>
              </w:rPr>
            </w:pPr>
            <w:r w:rsidRPr="00D60EDA">
              <w:rPr>
                <w:color w:val="000000"/>
              </w:rPr>
              <w:t>№</w:t>
            </w:r>
          </w:p>
          <w:p w:rsidR="00B279EC" w:rsidRPr="00D60EDA" w:rsidRDefault="00B279EC" w:rsidP="005353C8">
            <w:pPr>
              <w:jc w:val="center"/>
              <w:rPr>
                <w:color w:val="000000"/>
              </w:rPr>
            </w:pPr>
            <w:r w:rsidRPr="00D60EDA">
              <w:rPr>
                <w:color w:val="000000"/>
              </w:rPr>
              <w:t>п/п</w:t>
            </w:r>
          </w:p>
        </w:tc>
        <w:tc>
          <w:tcPr>
            <w:tcW w:w="5531"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Наименование мероприятия</w:t>
            </w:r>
          </w:p>
        </w:tc>
        <w:tc>
          <w:tcPr>
            <w:tcW w:w="1528"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ind w:left="-171"/>
              <w:jc w:val="center"/>
              <w:rPr>
                <w:color w:val="000000"/>
              </w:rPr>
            </w:pPr>
            <w:r w:rsidRPr="00D60EDA">
              <w:rPr>
                <w:color w:val="000000"/>
              </w:rPr>
              <w:t>Срок исполнения</w:t>
            </w:r>
          </w:p>
          <w:p w:rsidR="00B279EC" w:rsidRPr="00D60EDA" w:rsidRDefault="00B279EC" w:rsidP="00EF4FB6">
            <w:pPr>
              <w:ind w:left="-171"/>
              <w:jc w:val="center"/>
              <w:rPr>
                <w:color w:val="000000"/>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Исполнитель</w:t>
            </w:r>
          </w:p>
        </w:tc>
      </w:tr>
      <w:tr w:rsidR="00B279EC" w:rsidRPr="00D60EDA" w:rsidTr="00EF4FB6">
        <w:trPr>
          <w:trHeight w:val="1701"/>
        </w:trPr>
        <w:tc>
          <w:tcPr>
            <w:tcW w:w="842"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1.</w:t>
            </w:r>
          </w:p>
        </w:tc>
        <w:tc>
          <w:tcPr>
            <w:tcW w:w="5531" w:type="dxa"/>
            <w:tcBorders>
              <w:top w:val="single" w:sz="4" w:space="0" w:color="000000"/>
              <w:left w:val="single" w:sz="4" w:space="0" w:color="000000"/>
              <w:bottom w:val="single" w:sz="4" w:space="0" w:color="000000"/>
            </w:tcBorders>
            <w:shd w:val="clear" w:color="auto" w:fill="auto"/>
          </w:tcPr>
          <w:p w:rsidR="00B279EC" w:rsidRPr="00D60EDA" w:rsidRDefault="00B279EC" w:rsidP="009151EB">
            <w:pPr>
              <w:snapToGrid w:val="0"/>
              <w:rPr>
                <w:color w:val="000000"/>
              </w:rPr>
            </w:pPr>
            <w:r w:rsidRPr="00D60EDA">
              <w:rPr>
                <w:color w:val="000000"/>
              </w:rPr>
              <w:t>Проведение анкетирования потенциальных участников Программы в городе Усть-Кут с целью выявления их численности, состава семей, уровня дохода, обеспеченности жильем, потребности в улучшении жилищных условий, уровня платежеспособности</w:t>
            </w:r>
          </w:p>
        </w:tc>
        <w:tc>
          <w:tcPr>
            <w:tcW w:w="1528"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Май 20</w:t>
            </w:r>
            <w:r w:rsidR="009151EB">
              <w:rPr>
                <w:color w:val="000000"/>
              </w:rPr>
              <w:t>20</w:t>
            </w:r>
          </w:p>
          <w:p w:rsidR="00B279EC" w:rsidRPr="00D60EDA" w:rsidRDefault="00B279EC" w:rsidP="00EF4FB6">
            <w:pPr>
              <w:jc w:val="center"/>
              <w:rPr>
                <w:color w:val="000000"/>
              </w:rPr>
            </w:pPr>
            <w:r w:rsidRPr="00D60EDA">
              <w:rPr>
                <w:color w:val="000000"/>
              </w:rPr>
              <w:t>года</w:t>
            </w:r>
          </w:p>
        </w:tc>
        <w:tc>
          <w:tcPr>
            <w:tcW w:w="3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Отдел по молодежной политике спорту и культуре</w:t>
            </w:r>
          </w:p>
        </w:tc>
      </w:tr>
      <w:tr w:rsidR="00B279EC" w:rsidRPr="00D60EDA" w:rsidTr="00EF4FB6">
        <w:trPr>
          <w:trHeight w:val="875"/>
        </w:trPr>
        <w:tc>
          <w:tcPr>
            <w:tcW w:w="842"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2.</w:t>
            </w:r>
          </w:p>
        </w:tc>
        <w:tc>
          <w:tcPr>
            <w:tcW w:w="5531" w:type="dxa"/>
            <w:tcBorders>
              <w:top w:val="single" w:sz="4" w:space="0" w:color="000000"/>
              <w:left w:val="single" w:sz="4" w:space="0" w:color="000000"/>
              <w:bottom w:val="single" w:sz="4" w:space="0" w:color="000000"/>
            </w:tcBorders>
            <w:shd w:val="clear" w:color="auto" w:fill="auto"/>
          </w:tcPr>
          <w:p w:rsidR="00B279EC" w:rsidRPr="00D60EDA" w:rsidRDefault="00B279EC" w:rsidP="00B01644">
            <w:pPr>
              <w:snapToGrid w:val="0"/>
              <w:rPr>
                <w:color w:val="000000"/>
              </w:rPr>
            </w:pPr>
            <w:r w:rsidRPr="00D60EDA">
              <w:rPr>
                <w:color w:val="000000"/>
              </w:rPr>
              <w:t>Формирование списков молодых семей, принимающих участие в реализации Программы</w:t>
            </w:r>
          </w:p>
        </w:tc>
        <w:tc>
          <w:tcPr>
            <w:tcW w:w="1528"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20</w:t>
            </w:r>
            <w:r w:rsidR="00B01644">
              <w:rPr>
                <w:color w:val="000000"/>
              </w:rPr>
              <w:t>20</w:t>
            </w:r>
            <w:r w:rsidRPr="00D60EDA">
              <w:rPr>
                <w:color w:val="000000"/>
              </w:rPr>
              <w:t>-20</w:t>
            </w:r>
            <w:r w:rsidR="00B01644">
              <w:rPr>
                <w:color w:val="000000"/>
              </w:rPr>
              <w:t>24</w:t>
            </w:r>
          </w:p>
          <w:p w:rsidR="00B279EC" w:rsidRPr="00D60EDA" w:rsidRDefault="00B279EC" w:rsidP="00EF4FB6">
            <w:pPr>
              <w:jc w:val="center"/>
              <w:rPr>
                <w:color w:val="000000"/>
              </w:rPr>
            </w:pPr>
            <w:r w:rsidRPr="00D60EDA">
              <w:rPr>
                <w:color w:val="000000"/>
              </w:rPr>
              <w:t>годы</w:t>
            </w:r>
          </w:p>
        </w:tc>
        <w:tc>
          <w:tcPr>
            <w:tcW w:w="3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Отдел по учету и распределению жилья</w:t>
            </w:r>
          </w:p>
        </w:tc>
      </w:tr>
      <w:tr w:rsidR="00B279EC" w:rsidRPr="00D60EDA" w:rsidTr="00EF4FB6">
        <w:trPr>
          <w:trHeight w:val="875"/>
        </w:trPr>
        <w:tc>
          <w:tcPr>
            <w:tcW w:w="842"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3</w:t>
            </w:r>
            <w:r w:rsidR="00D12280">
              <w:rPr>
                <w:color w:val="000000"/>
              </w:rPr>
              <w:t>.</w:t>
            </w:r>
          </w:p>
        </w:tc>
        <w:tc>
          <w:tcPr>
            <w:tcW w:w="5531" w:type="dxa"/>
            <w:tcBorders>
              <w:top w:val="single" w:sz="4" w:space="0" w:color="000000"/>
              <w:left w:val="single" w:sz="4" w:space="0" w:color="000000"/>
              <w:bottom w:val="single" w:sz="4" w:space="0" w:color="000000"/>
            </w:tcBorders>
            <w:shd w:val="clear" w:color="auto" w:fill="auto"/>
          </w:tcPr>
          <w:p w:rsidR="00B279EC" w:rsidRPr="00D60EDA" w:rsidRDefault="00B279EC" w:rsidP="00B01644">
            <w:pPr>
              <w:snapToGrid w:val="0"/>
              <w:rPr>
                <w:color w:val="000000"/>
              </w:rPr>
            </w:pPr>
            <w:r w:rsidRPr="00D60EDA">
              <w:rPr>
                <w:color w:val="000000"/>
              </w:rPr>
              <w:t>Разработка правовых актов, необходимых для реализации Программы</w:t>
            </w:r>
          </w:p>
        </w:tc>
        <w:tc>
          <w:tcPr>
            <w:tcW w:w="1528"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20</w:t>
            </w:r>
            <w:r w:rsidR="00B01644">
              <w:rPr>
                <w:color w:val="000000"/>
              </w:rPr>
              <w:t>20</w:t>
            </w:r>
            <w:r w:rsidRPr="00D60EDA">
              <w:rPr>
                <w:color w:val="000000"/>
              </w:rPr>
              <w:t>-20</w:t>
            </w:r>
            <w:r w:rsidR="00B01644">
              <w:rPr>
                <w:color w:val="000000"/>
              </w:rPr>
              <w:t>24</w:t>
            </w:r>
          </w:p>
          <w:p w:rsidR="00B279EC" w:rsidRPr="00D60EDA" w:rsidRDefault="00B279EC" w:rsidP="00EF4FB6">
            <w:pPr>
              <w:jc w:val="center"/>
              <w:rPr>
                <w:color w:val="000000"/>
              </w:rPr>
            </w:pPr>
            <w:r w:rsidRPr="00D60EDA">
              <w:rPr>
                <w:color w:val="000000"/>
              </w:rPr>
              <w:t>годы</w:t>
            </w:r>
          </w:p>
        </w:tc>
        <w:tc>
          <w:tcPr>
            <w:tcW w:w="3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9EC" w:rsidRPr="00D60EDA" w:rsidRDefault="00BA1582" w:rsidP="00EF4FB6">
            <w:pPr>
              <w:snapToGrid w:val="0"/>
              <w:jc w:val="center"/>
              <w:rPr>
                <w:color w:val="000000"/>
              </w:rPr>
            </w:pPr>
            <w:r>
              <w:rPr>
                <w:color w:val="000000"/>
              </w:rPr>
              <w:t>Правовое управление</w:t>
            </w:r>
            <w:r w:rsidR="00B279EC" w:rsidRPr="00D60EDA">
              <w:rPr>
                <w:color w:val="000000"/>
              </w:rPr>
              <w:t>, отдел по молодежной политике, спорту и культуре</w:t>
            </w:r>
          </w:p>
        </w:tc>
      </w:tr>
      <w:tr w:rsidR="00B279EC" w:rsidRPr="00D60EDA" w:rsidTr="00EF4FB6">
        <w:trPr>
          <w:trHeight w:val="1393"/>
        </w:trPr>
        <w:tc>
          <w:tcPr>
            <w:tcW w:w="842" w:type="dxa"/>
            <w:tcBorders>
              <w:top w:val="single" w:sz="4" w:space="0" w:color="000000"/>
              <w:left w:val="single" w:sz="4" w:space="0" w:color="000000"/>
              <w:bottom w:val="single" w:sz="4" w:space="0" w:color="000000"/>
            </w:tcBorders>
            <w:shd w:val="clear" w:color="auto" w:fill="auto"/>
            <w:vAlign w:val="center"/>
          </w:tcPr>
          <w:p w:rsidR="00D12280" w:rsidRDefault="00D12280" w:rsidP="00EF4FB6">
            <w:pPr>
              <w:snapToGrid w:val="0"/>
              <w:jc w:val="center"/>
              <w:rPr>
                <w:color w:val="000000"/>
              </w:rPr>
            </w:pPr>
          </w:p>
          <w:p w:rsidR="00B279EC" w:rsidRPr="00D60EDA" w:rsidRDefault="00B01644" w:rsidP="00EF4FB6">
            <w:pPr>
              <w:snapToGrid w:val="0"/>
              <w:jc w:val="center"/>
              <w:rPr>
                <w:color w:val="000000"/>
              </w:rPr>
            </w:pPr>
            <w:r>
              <w:rPr>
                <w:color w:val="000000"/>
              </w:rPr>
              <w:t>4</w:t>
            </w:r>
            <w:r w:rsidR="00B279EC" w:rsidRPr="00D60EDA">
              <w:rPr>
                <w:color w:val="000000"/>
              </w:rPr>
              <w:t>.</w:t>
            </w:r>
          </w:p>
        </w:tc>
        <w:tc>
          <w:tcPr>
            <w:tcW w:w="5531" w:type="dxa"/>
            <w:tcBorders>
              <w:top w:val="single" w:sz="4" w:space="0" w:color="000000"/>
              <w:left w:val="single" w:sz="4" w:space="0" w:color="000000"/>
              <w:bottom w:val="single" w:sz="4" w:space="0" w:color="000000"/>
            </w:tcBorders>
            <w:shd w:val="clear" w:color="auto" w:fill="auto"/>
          </w:tcPr>
          <w:p w:rsidR="00B279EC" w:rsidRPr="00D60EDA" w:rsidRDefault="00B279EC" w:rsidP="00EF4FB6">
            <w:pPr>
              <w:snapToGrid w:val="0"/>
              <w:rPr>
                <w:color w:val="000000"/>
              </w:rPr>
            </w:pPr>
            <w:r w:rsidRPr="00D60EDA">
              <w:rPr>
                <w:color w:val="000000"/>
              </w:rPr>
              <w:t xml:space="preserve">Участие в конкурсе программ муниципальных образований  Иркутской области по обеспечению жильем молодых семей в рамках реализации областной  </w:t>
            </w:r>
            <w:r w:rsidR="00EF4FB6" w:rsidRPr="00EF4FB6">
              <w:rPr>
                <w:color w:val="000000"/>
              </w:rPr>
              <w:t>Пр</w:t>
            </w:r>
            <w:r w:rsidRPr="00EF4FB6">
              <w:rPr>
                <w:color w:val="000000"/>
              </w:rPr>
              <w:t xml:space="preserve">ограммы </w:t>
            </w:r>
          </w:p>
        </w:tc>
        <w:tc>
          <w:tcPr>
            <w:tcW w:w="1528"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20</w:t>
            </w:r>
            <w:r w:rsidR="00AF0E90">
              <w:rPr>
                <w:color w:val="000000"/>
              </w:rPr>
              <w:t>20</w:t>
            </w:r>
            <w:r w:rsidRPr="00D60EDA">
              <w:rPr>
                <w:color w:val="000000"/>
              </w:rPr>
              <w:t xml:space="preserve"> год</w:t>
            </w:r>
          </w:p>
        </w:tc>
        <w:tc>
          <w:tcPr>
            <w:tcW w:w="3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Отдел по молодежной политике, спорту и культуре</w:t>
            </w:r>
          </w:p>
        </w:tc>
      </w:tr>
      <w:tr w:rsidR="00B279EC" w:rsidRPr="00D60EDA" w:rsidTr="00CF53BF">
        <w:trPr>
          <w:trHeight w:val="2498"/>
        </w:trPr>
        <w:tc>
          <w:tcPr>
            <w:tcW w:w="842" w:type="dxa"/>
            <w:tcBorders>
              <w:top w:val="single" w:sz="4" w:space="0" w:color="000000"/>
              <w:left w:val="single" w:sz="4" w:space="0" w:color="000000"/>
              <w:bottom w:val="single" w:sz="4" w:space="0" w:color="000000"/>
            </w:tcBorders>
            <w:shd w:val="clear" w:color="auto" w:fill="auto"/>
            <w:vAlign w:val="center"/>
          </w:tcPr>
          <w:p w:rsidR="00D12280" w:rsidRDefault="00D12280" w:rsidP="00CF53BF">
            <w:pPr>
              <w:snapToGrid w:val="0"/>
              <w:jc w:val="center"/>
              <w:rPr>
                <w:color w:val="000000"/>
              </w:rPr>
            </w:pPr>
          </w:p>
          <w:p w:rsidR="00D12280" w:rsidRDefault="00D12280" w:rsidP="00CF53BF">
            <w:pPr>
              <w:snapToGrid w:val="0"/>
              <w:jc w:val="center"/>
              <w:rPr>
                <w:color w:val="000000"/>
              </w:rPr>
            </w:pPr>
          </w:p>
          <w:p w:rsidR="00D12280" w:rsidRDefault="00D12280" w:rsidP="00CF53BF">
            <w:pPr>
              <w:snapToGrid w:val="0"/>
              <w:jc w:val="center"/>
              <w:rPr>
                <w:color w:val="000000"/>
              </w:rPr>
            </w:pPr>
          </w:p>
          <w:p w:rsidR="00B279EC" w:rsidRPr="00D60EDA" w:rsidRDefault="00B01644" w:rsidP="00CF53BF">
            <w:pPr>
              <w:snapToGrid w:val="0"/>
              <w:jc w:val="center"/>
              <w:rPr>
                <w:color w:val="000000"/>
              </w:rPr>
            </w:pPr>
            <w:r>
              <w:rPr>
                <w:color w:val="000000"/>
              </w:rPr>
              <w:t>5</w:t>
            </w:r>
            <w:r w:rsidR="00B279EC" w:rsidRPr="00D60EDA">
              <w:rPr>
                <w:color w:val="000000"/>
              </w:rPr>
              <w:t>.</w:t>
            </w:r>
          </w:p>
        </w:tc>
        <w:tc>
          <w:tcPr>
            <w:tcW w:w="5531"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rPr>
                <w:color w:val="000000"/>
              </w:rPr>
            </w:pPr>
            <w:r w:rsidRPr="00D60EDA">
              <w:rPr>
                <w:color w:val="000000"/>
              </w:rPr>
              <w:t>Привлечение внебюджетных средств для финансирования Программы:</w:t>
            </w:r>
          </w:p>
          <w:p w:rsidR="00B279EC" w:rsidRPr="00D60EDA" w:rsidRDefault="00B279EC" w:rsidP="00EF4FB6">
            <w:pPr>
              <w:rPr>
                <w:color w:val="000000"/>
              </w:rPr>
            </w:pPr>
            <w:r w:rsidRPr="00D60EDA">
              <w:rPr>
                <w:color w:val="000000"/>
              </w:rPr>
              <w:t>-средств молодой семьи;</w:t>
            </w:r>
          </w:p>
          <w:p w:rsidR="00B279EC" w:rsidRPr="00D60EDA" w:rsidRDefault="00B279EC" w:rsidP="00EF4FB6">
            <w:pPr>
              <w:rPr>
                <w:color w:val="000000"/>
              </w:rPr>
            </w:pPr>
            <w:r w:rsidRPr="00D60EDA">
              <w:rPr>
                <w:color w:val="000000"/>
              </w:rPr>
              <w:t>-средств  организаций города Усть-Кута;</w:t>
            </w:r>
          </w:p>
          <w:p w:rsidR="00B279EC" w:rsidRPr="00D60EDA" w:rsidRDefault="00B279EC" w:rsidP="00EF4FB6">
            <w:pPr>
              <w:rPr>
                <w:color w:val="000000"/>
              </w:rPr>
            </w:pPr>
            <w:r w:rsidRPr="00D60EDA">
              <w:rPr>
                <w:color w:val="000000"/>
              </w:rPr>
              <w:t>- средств кредитных организации города Усть-Кута;</w:t>
            </w:r>
          </w:p>
          <w:p w:rsidR="00B279EC" w:rsidRPr="00D60EDA" w:rsidRDefault="00B279EC" w:rsidP="00EF4FB6">
            <w:pPr>
              <w:rPr>
                <w:color w:val="000000"/>
              </w:rPr>
            </w:pPr>
            <w:r w:rsidRPr="00D60EDA">
              <w:rPr>
                <w:color w:val="000000"/>
              </w:rPr>
              <w:t>-средств жилищно- накопительных кооперативов (ссудно-сберегательных касс);</w:t>
            </w:r>
          </w:p>
          <w:p w:rsidR="00B279EC" w:rsidRPr="00D60EDA" w:rsidRDefault="00B279EC" w:rsidP="00EF4FB6">
            <w:pPr>
              <w:rPr>
                <w:color w:val="000000"/>
              </w:rPr>
            </w:pPr>
            <w:r w:rsidRPr="00D60EDA">
              <w:rPr>
                <w:color w:val="000000"/>
              </w:rPr>
              <w:t>- других источников финансирования.</w:t>
            </w:r>
          </w:p>
        </w:tc>
        <w:tc>
          <w:tcPr>
            <w:tcW w:w="1528"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20</w:t>
            </w:r>
            <w:r w:rsidR="00AF0E90">
              <w:rPr>
                <w:color w:val="000000"/>
              </w:rPr>
              <w:t>20</w:t>
            </w:r>
            <w:r w:rsidRPr="00D60EDA">
              <w:rPr>
                <w:color w:val="000000"/>
              </w:rPr>
              <w:t>-20</w:t>
            </w:r>
            <w:r w:rsidR="00AF0E90">
              <w:rPr>
                <w:color w:val="000000"/>
              </w:rPr>
              <w:t>24</w:t>
            </w:r>
          </w:p>
          <w:p w:rsidR="00B279EC" w:rsidRPr="00D60EDA" w:rsidRDefault="00B279EC" w:rsidP="00EF4FB6">
            <w:pPr>
              <w:jc w:val="center"/>
              <w:rPr>
                <w:color w:val="000000"/>
              </w:rPr>
            </w:pPr>
            <w:r w:rsidRPr="00D60EDA">
              <w:rPr>
                <w:color w:val="000000"/>
              </w:rPr>
              <w:t>годы</w:t>
            </w:r>
          </w:p>
        </w:tc>
        <w:tc>
          <w:tcPr>
            <w:tcW w:w="3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Комитет по финансам и налогам</w:t>
            </w:r>
          </w:p>
        </w:tc>
      </w:tr>
      <w:tr w:rsidR="00B279EC" w:rsidRPr="00D60EDA" w:rsidTr="00EF4FB6">
        <w:trPr>
          <w:trHeight w:val="1105"/>
        </w:trPr>
        <w:tc>
          <w:tcPr>
            <w:tcW w:w="842" w:type="dxa"/>
            <w:tcBorders>
              <w:top w:val="single" w:sz="4" w:space="0" w:color="000000"/>
              <w:left w:val="single" w:sz="4" w:space="0" w:color="000000"/>
              <w:bottom w:val="single" w:sz="4" w:space="0" w:color="000000"/>
            </w:tcBorders>
            <w:shd w:val="clear" w:color="auto" w:fill="auto"/>
            <w:vAlign w:val="center"/>
          </w:tcPr>
          <w:p w:rsidR="00D12280" w:rsidRDefault="00D12280" w:rsidP="00EF4FB6">
            <w:pPr>
              <w:snapToGrid w:val="0"/>
              <w:jc w:val="center"/>
              <w:rPr>
                <w:color w:val="000000"/>
              </w:rPr>
            </w:pPr>
          </w:p>
          <w:p w:rsidR="00B279EC" w:rsidRPr="00D60EDA" w:rsidRDefault="00B01644" w:rsidP="00EF4FB6">
            <w:pPr>
              <w:snapToGrid w:val="0"/>
              <w:jc w:val="center"/>
              <w:rPr>
                <w:color w:val="000000"/>
              </w:rPr>
            </w:pPr>
            <w:r>
              <w:rPr>
                <w:color w:val="000000"/>
              </w:rPr>
              <w:t>6</w:t>
            </w:r>
            <w:r w:rsidR="00B279EC" w:rsidRPr="00D60EDA">
              <w:rPr>
                <w:color w:val="000000"/>
              </w:rPr>
              <w:t>.</w:t>
            </w:r>
          </w:p>
        </w:tc>
        <w:tc>
          <w:tcPr>
            <w:tcW w:w="5531"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rPr>
                <w:color w:val="000000"/>
              </w:rPr>
            </w:pPr>
            <w:r w:rsidRPr="00D60EDA">
              <w:rPr>
                <w:color w:val="000000"/>
              </w:rPr>
              <w:t>Мониторинг за ходом реализации Программы</w:t>
            </w:r>
          </w:p>
        </w:tc>
        <w:tc>
          <w:tcPr>
            <w:tcW w:w="1528"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20</w:t>
            </w:r>
            <w:r w:rsidR="00AF0E90">
              <w:rPr>
                <w:color w:val="000000"/>
              </w:rPr>
              <w:t>20</w:t>
            </w:r>
            <w:r w:rsidRPr="00D60EDA">
              <w:rPr>
                <w:color w:val="000000"/>
              </w:rPr>
              <w:t>-20</w:t>
            </w:r>
            <w:r w:rsidR="00AF0E90">
              <w:rPr>
                <w:color w:val="000000"/>
              </w:rPr>
              <w:t>24</w:t>
            </w:r>
            <w:r w:rsidRPr="00D60EDA">
              <w:rPr>
                <w:color w:val="000000"/>
              </w:rPr>
              <w:t xml:space="preserve"> годы</w:t>
            </w:r>
          </w:p>
        </w:tc>
        <w:tc>
          <w:tcPr>
            <w:tcW w:w="3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Отдел по молодежной политике, спорту и культуре.</w:t>
            </w:r>
          </w:p>
        </w:tc>
      </w:tr>
      <w:tr w:rsidR="00B279EC" w:rsidRPr="00D60EDA" w:rsidTr="00EF4FB6">
        <w:trPr>
          <w:trHeight w:val="1665"/>
        </w:trPr>
        <w:tc>
          <w:tcPr>
            <w:tcW w:w="842" w:type="dxa"/>
            <w:tcBorders>
              <w:top w:val="single" w:sz="4" w:space="0" w:color="000000"/>
              <w:left w:val="single" w:sz="4" w:space="0" w:color="000000"/>
              <w:bottom w:val="single" w:sz="4" w:space="0" w:color="000000"/>
            </w:tcBorders>
            <w:shd w:val="clear" w:color="auto" w:fill="auto"/>
            <w:vAlign w:val="center"/>
          </w:tcPr>
          <w:p w:rsidR="00B01644" w:rsidRDefault="00B01644" w:rsidP="00EF4FB6">
            <w:pPr>
              <w:snapToGrid w:val="0"/>
              <w:ind w:left="-228"/>
              <w:jc w:val="center"/>
              <w:rPr>
                <w:color w:val="000000"/>
              </w:rPr>
            </w:pPr>
          </w:p>
          <w:p w:rsidR="00B01644" w:rsidRDefault="00B01644" w:rsidP="00EF4FB6">
            <w:pPr>
              <w:jc w:val="center"/>
            </w:pPr>
          </w:p>
          <w:p w:rsidR="00B279EC" w:rsidRPr="00B01644" w:rsidRDefault="00B01644" w:rsidP="00EF4FB6">
            <w:pPr>
              <w:jc w:val="center"/>
            </w:pPr>
            <w:r>
              <w:t>7.</w:t>
            </w:r>
          </w:p>
        </w:tc>
        <w:tc>
          <w:tcPr>
            <w:tcW w:w="5531" w:type="dxa"/>
            <w:tcBorders>
              <w:top w:val="single" w:sz="4" w:space="0" w:color="000000"/>
              <w:left w:val="single" w:sz="4" w:space="0" w:color="000000"/>
              <w:bottom w:val="single" w:sz="4" w:space="0" w:color="000000"/>
            </w:tcBorders>
            <w:shd w:val="clear" w:color="auto" w:fill="auto"/>
          </w:tcPr>
          <w:p w:rsidR="00B279EC" w:rsidRPr="00D60EDA" w:rsidRDefault="00B279EC" w:rsidP="005353C8">
            <w:pPr>
              <w:snapToGrid w:val="0"/>
              <w:rPr>
                <w:color w:val="000000"/>
              </w:rPr>
            </w:pPr>
            <w:r w:rsidRPr="00D60EDA">
              <w:rPr>
                <w:color w:val="000000"/>
              </w:rPr>
              <w:t>Предоставление молодым семьям – участникам Программы  социальной выплаты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tc>
        <w:tc>
          <w:tcPr>
            <w:tcW w:w="1528"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20</w:t>
            </w:r>
            <w:r w:rsidR="00AF0E90">
              <w:rPr>
                <w:color w:val="000000"/>
              </w:rPr>
              <w:t>20</w:t>
            </w:r>
            <w:r w:rsidRPr="00D60EDA">
              <w:rPr>
                <w:color w:val="000000"/>
              </w:rPr>
              <w:t xml:space="preserve"> –20</w:t>
            </w:r>
            <w:r w:rsidR="00AF0E90">
              <w:rPr>
                <w:color w:val="000000"/>
              </w:rPr>
              <w:t>24</w:t>
            </w:r>
            <w:r w:rsidRPr="00D60EDA">
              <w:rPr>
                <w:color w:val="000000"/>
              </w:rPr>
              <w:t xml:space="preserve"> годы</w:t>
            </w:r>
          </w:p>
        </w:tc>
        <w:tc>
          <w:tcPr>
            <w:tcW w:w="3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9EC" w:rsidRPr="00D60EDA" w:rsidRDefault="00EF4FB6" w:rsidP="00EF4FB6">
            <w:pPr>
              <w:snapToGrid w:val="0"/>
              <w:jc w:val="center"/>
              <w:rPr>
                <w:color w:val="000000"/>
              </w:rPr>
            </w:pPr>
            <w:r>
              <w:rPr>
                <w:color w:val="000000"/>
              </w:rPr>
              <w:t>Комитет</w:t>
            </w:r>
            <w:r w:rsidR="00B279EC" w:rsidRPr="00D60EDA">
              <w:rPr>
                <w:color w:val="000000"/>
              </w:rPr>
              <w:t xml:space="preserve"> по финансам и налогам.</w:t>
            </w:r>
          </w:p>
        </w:tc>
      </w:tr>
      <w:tr w:rsidR="00B279EC" w:rsidRPr="00D60EDA" w:rsidTr="00EF4FB6">
        <w:trPr>
          <w:trHeight w:val="1611"/>
        </w:trPr>
        <w:tc>
          <w:tcPr>
            <w:tcW w:w="842" w:type="dxa"/>
            <w:tcBorders>
              <w:top w:val="single" w:sz="4" w:space="0" w:color="000000"/>
              <w:left w:val="single" w:sz="4" w:space="0" w:color="000000"/>
              <w:bottom w:val="single" w:sz="4" w:space="0" w:color="000000"/>
            </w:tcBorders>
            <w:shd w:val="clear" w:color="auto" w:fill="auto"/>
            <w:vAlign w:val="center"/>
          </w:tcPr>
          <w:p w:rsidR="00B01644" w:rsidRDefault="00B01644" w:rsidP="00EF4FB6">
            <w:pPr>
              <w:snapToGrid w:val="0"/>
              <w:jc w:val="center"/>
              <w:rPr>
                <w:color w:val="000000"/>
              </w:rPr>
            </w:pPr>
          </w:p>
          <w:p w:rsidR="00B01644" w:rsidRDefault="00B01644" w:rsidP="00EF4FB6">
            <w:pPr>
              <w:snapToGrid w:val="0"/>
              <w:jc w:val="center"/>
              <w:rPr>
                <w:color w:val="000000"/>
              </w:rPr>
            </w:pPr>
          </w:p>
          <w:p w:rsidR="00B279EC" w:rsidRPr="00D60EDA" w:rsidRDefault="00B01644" w:rsidP="00EF4FB6">
            <w:pPr>
              <w:snapToGrid w:val="0"/>
              <w:jc w:val="center"/>
              <w:rPr>
                <w:color w:val="000000"/>
              </w:rPr>
            </w:pPr>
            <w:r>
              <w:rPr>
                <w:color w:val="000000"/>
              </w:rPr>
              <w:t>8</w:t>
            </w:r>
            <w:r w:rsidR="00B279EC" w:rsidRPr="00D60EDA">
              <w:rPr>
                <w:color w:val="000000"/>
              </w:rPr>
              <w:t>.</w:t>
            </w:r>
          </w:p>
        </w:tc>
        <w:tc>
          <w:tcPr>
            <w:tcW w:w="5531"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ind w:left="-948"/>
              <w:jc w:val="center"/>
              <w:rPr>
                <w:color w:val="000000"/>
              </w:rPr>
            </w:pPr>
            <w:r w:rsidRPr="00D60EDA">
              <w:rPr>
                <w:color w:val="000000"/>
              </w:rPr>
              <w:t>Метод  Методическое и информационное сопровождение Программы</w:t>
            </w:r>
          </w:p>
        </w:tc>
        <w:tc>
          <w:tcPr>
            <w:tcW w:w="1528" w:type="dxa"/>
            <w:tcBorders>
              <w:top w:val="single" w:sz="4" w:space="0" w:color="000000"/>
              <w:left w:val="single" w:sz="4" w:space="0" w:color="000000"/>
              <w:bottom w:val="single" w:sz="4" w:space="0" w:color="000000"/>
            </w:tcBorders>
            <w:shd w:val="clear" w:color="auto" w:fill="auto"/>
            <w:vAlign w:val="center"/>
          </w:tcPr>
          <w:p w:rsidR="00B279EC" w:rsidRPr="00D60EDA" w:rsidRDefault="00B279EC" w:rsidP="00EF4FB6">
            <w:pPr>
              <w:snapToGrid w:val="0"/>
              <w:jc w:val="center"/>
              <w:rPr>
                <w:color w:val="000000"/>
              </w:rPr>
            </w:pPr>
            <w:r w:rsidRPr="00D60EDA">
              <w:rPr>
                <w:color w:val="000000"/>
              </w:rPr>
              <w:t>20</w:t>
            </w:r>
            <w:r w:rsidR="00AF0E90">
              <w:rPr>
                <w:color w:val="000000"/>
              </w:rPr>
              <w:t>20</w:t>
            </w:r>
            <w:r w:rsidRPr="00D60EDA">
              <w:rPr>
                <w:color w:val="000000"/>
              </w:rPr>
              <w:t xml:space="preserve"> –20</w:t>
            </w:r>
            <w:r w:rsidR="00AF0E90">
              <w:rPr>
                <w:color w:val="000000"/>
              </w:rPr>
              <w:t>24</w:t>
            </w:r>
            <w:r w:rsidRPr="00D60EDA">
              <w:rPr>
                <w:color w:val="000000"/>
              </w:rPr>
              <w:t xml:space="preserve"> годы</w:t>
            </w:r>
          </w:p>
        </w:tc>
        <w:tc>
          <w:tcPr>
            <w:tcW w:w="3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79EC" w:rsidRPr="00D60EDA" w:rsidRDefault="00BA1582" w:rsidP="00EF4FB6">
            <w:pPr>
              <w:snapToGrid w:val="0"/>
              <w:jc w:val="center"/>
              <w:rPr>
                <w:color w:val="000000"/>
              </w:rPr>
            </w:pPr>
            <w:r>
              <w:rPr>
                <w:color w:val="000000"/>
              </w:rPr>
              <w:t>Правовое управление</w:t>
            </w:r>
            <w:r w:rsidR="00B279EC" w:rsidRPr="00D60EDA">
              <w:rPr>
                <w:color w:val="000000"/>
              </w:rPr>
              <w:t>, отдел по молодежной политике, спорту и культуре, специалист по связям со СМИ.</w:t>
            </w:r>
          </w:p>
        </w:tc>
      </w:tr>
    </w:tbl>
    <w:p w:rsidR="006E76FF" w:rsidRDefault="006E76FF" w:rsidP="006E76FF">
      <w:pPr>
        <w:ind w:left="2220"/>
        <w:jc w:val="both"/>
        <w:rPr>
          <w:color w:val="000000"/>
        </w:rPr>
      </w:pPr>
    </w:p>
    <w:p w:rsidR="006E76FF" w:rsidRDefault="006E76FF" w:rsidP="006E76FF">
      <w:pPr>
        <w:ind w:left="2220"/>
        <w:jc w:val="both"/>
        <w:rPr>
          <w:color w:val="000000"/>
        </w:rPr>
      </w:pPr>
    </w:p>
    <w:p w:rsidR="00BA1582" w:rsidRDefault="00BA1582" w:rsidP="006E76FF">
      <w:pPr>
        <w:rPr>
          <w:color w:val="000000"/>
        </w:rPr>
      </w:pPr>
      <w:r>
        <w:rPr>
          <w:color w:val="000000"/>
        </w:rPr>
        <w:t>И.о. главы муниципального</w:t>
      </w:r>
    </w:p>
    <w:p w:rsidR="00BA1582" w:rsidRDefault="00BA1582" w:rsidP="006E76FF">
      <w:pPr>
        <w:rPr>
          <w:color w:val="000000"/>
        </w:rPr>
      </w:pPr>
      <w:r>
        <w:rPr>
          <w:color w:val="000000"/>
        </w:rPr>
        <w:t>образования «город Усть-Кут»                                                                         Е.В.Кокшаров</w:t>
      </w:r>
    </w:p>
    <w:sectPr w:rsidR="00BA1582" w:rsidSect="006E76FF">
      <w:footerReference w:type="default" r:id="rId7"/>
      <w:pgSz w:w="11906" w:h="16838"/>
      <w:pgMar w:top="284" w:right="851" w:bottom="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A92" w:rsidRDefault="00743A92">
      <w:r>
        <w:separator/>
      </w:r>
    </w:p>
  </w:endnote>
  <w:endnote w:type="continuationSeparator" w:id="1">
    <w:p w:rsidR="00743A92" w:rsidRDefault="00743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20002A87" w:usb1="00000000" w:usb2="00000000" w:usb3="00000000" w:csb0="000001FF" w:csb1="00000000"/>
  </w:font>
  <w:font w:name="Liberation Sans">
    <w:altName w:val="Arial Unicode MS"/>
    <w:charset w:val="80"/>
    <w:family w:val="swiss"/>
    <w:pitch w:val="variable"/>
    <w:sig w:usb0="E0000AFF" w:usb1="500078FF" w:usb2="00000021" w:usb3="00000000" w:csb0="000001BF" w:csb1="00000000"/>
  </w:font>
  <w:font w:name="DejaVu Sans">
    <w:altName w:val="Arial"/>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157"/>
      <w:docPartObj>
        <w:docPartGallery w:val="Page Numbers (Bottom of Page)"/>
        <w:docPartUnique/>
      </w:docPartObj>
    </w:sdtPr>
    <w:sdtContent>
      <w:p w:rsidR="0063707F" w:rsidRDefault="0063707F">
        <w:pPr>
          <w:pStyle w:val="ac"/>
          <w:jc w:val="center"/>
        </w:pPr>
      </w:p>
      <w:p w:rsidR="0063707F" w:rsidRDefault="00945357">
        <w:pPr>
          <w:pStyle w:val="ac"/>
          <w:jc w:val="center"/>
        </w:pPr>
        <w:fldSimple w:instr=" PAGE   \* MERGEFORMAT ">
          <w:r w:rsidR="00CA5BC7">
            <w:rPr>
              <w:noProof/>
            </w:rPr>
            <w:t>2</w:t>
          </w:r>
        </w:fldSimple>
      </w:p>
    </w:sdtContent>
  </w:sdt>
  <w:p w:rsidR="0063707F" w:rsidRDefault="0063707F">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A92" w:rsidRDefault="00743A92">
      <w:r>
        <w:separator/>
      </w:r>
    </w:p>
  </w:footnote>
  <w:footnote w:type="continuationSeparator" w:id="1">
    <w:p w:rsidR="00743A92" w:rsidRDefault="00743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b/>
        <w:color w:val="00000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8"/>
  </w:hdrShapeDefaults>
  <w:footnotePr>
    <w:footnote w:id="0"/>
    <w:footnote w:id="1"/>
  </w:footnotePr>
  <w:endnotePr>
    <w:endnote w:id="0"/>
    <w:endnote w:id="1"/>
  </w:endnotePr>
  <w:compat>
    <w:spaceForUL/>
    <w:balanceSingleByteDoubleByteWidth/>
    <w:doNotLeaveBackslashAlone/>
    <w:ulTrailSpace/>
    <w:adjustLineHeightInTable/>
  </w:compat>
  <w:rsids>
    <w:rsidRoot w:val="00B6432D"/>
    <w:rsid w:val="000444B1"/>
    <w:rsid w:val="00070F3A"/>
    <w:rsid w:val="00073B2D"/>
    <w:rsid w:val="0008173A"/>
    <w:rsid w:val="000A4566"/>
    <w:rsid w:val="000D4DBB"/>
    <w:rsid w:val="000D7CAA"/>
    <w:rsid w:val="0011147E"/>
    <w:rsid w:val="001872F6"/>
    <w:rsid w:val="001B02C6"/>
    <w:rsid w:val="001D2933"/>
    <w:rsid w:val="00210C5E"/>
    <w:rsid w:val="00243588"/>
    <w:rsid w:val="00253480"/>
    <w:rsid w:val="0025350D"/>
    <w:rsid w:val="0029505B"/>
    <w:rsid w:val="002B5776"/>
    <w:rsid w:val="002B5955"/>
    <w:rsid w:val="002D150F"/>
    <w:rsid w:val="00303760"/>
    <w:rsid w:val="00330E67"/>
    <w:rsid w:val="003369AF"/>
    <w:rsid w:val="00340BB7"/>
    <w:rsid w:val="003512CB"/>
    <w:rsid w:val="003B07C2"/>
    <w:rsid w:val="003C11EB"/>
    <w:rsid w:val="003D0137"/>
    <w:rsid w:val="00422C91"/>
    <w:rsid w:val="00443DDD"/>
    <w:rsid w:val="004672BD"/>
    <w:rsid w:val="004978A6"/>
    <w:rsid w:val="004C4D59"/>
    <w:rsid w:val="004E5CF2"/>
    <w:rsid w:val="005126B5"/>
    <w:rsid w:val="00517397"/>
    <w:rsid w:val="0052765A"/>
    <w:rsid w:val="005353C8"/>
    <w:rsid w:val="00560005"/>
    <w:rsid w:val="0058394C"/>
    <w:rsid w:val="00591826"/>
    <w:rsid w:val="005B5BED"/>
    <w:rsid w:val="005E392F"/>
    <w:rsid w:val="005F1207"/>
    <w:rsid w:val="005F1FB4"/>
    <w:rsid w:val="006075EF"/>
    <w:rsid w:val="0063707F"/>
    <w:rsid w:val="00676F4D"/>
    <w:rsid w:val="006C787D"/>
    <w:rsid w:val="006E76FF"/>
    <w:rsid w:val="00715A4F"/>
    <w:rsid w:val="00743A92"/>
    <w:rsid w:val="007558A4"/>
    <w:rsid w:val="00774B09"/>
    <w:rsid w:val="0077559B"/>
    <w:rsid w:val="00776743"/>
    <w:rsid w:val="007958C8"/>
    <w:rsid w:val="007A4BE1"/>
    <w:rsid w:val="0083215A"/>
    <w:rsid w:val="00852BBC"/>
    <w:rsid w:val="008557F5"/>
    <w:rsid w:val="008B639A"/>
    <w:rsid w:val="008B7A4B"/>
    <w:rsid w:val="008D2C0F"/>
    <w:rsid w:val="008E3E1A"/>
    <w:rsid w:val="00903FF2"/>
    <w:rsid w:val="009151EB"/>
    <w:rsid w:val="00945357"/>
    <w:rsid w:val="00946C0F"/>
    <w:rsid w:val="00996944"/>
    <w:rsid w:val="009A64C8"/>
    <w:rsid w:val="009D209D"/>
    <w:rsid w:val="009D2687"/>
    <w:rsid w:val="009D6A7C"/>
    <w:rsid w:val="00A03759"/>
    <w:rsid w:val="00A20249"/>
    <w:rsid w:val="00A63C77"/>
    <w:rsid w:val="00A84ABA"/>
    <w:rsid w:val="00AC27A2"/>
    <w:rsid w:val="00AF0E90"/>
    <w:rsid w:val="00B01644"/>
    <w:rsid w:val="00B043CC"/>
    <w:rsid w:val="00B279EC"/>
    <w:rsid w:val="00B6432D"/>
    <w:rsid w:val="00B95069"/>
    <w:rsid w:val="00BA1582"/>
    <w:rsid w:val="00C26C37"/>
    <w:rsid w:val="00C337CD"/>
    <w:rsid w:val="00C37F73"/>
    <w:rsid w:val="00C37FF3"/>
    <w:rsid w:val="00C40C9A"/>
    <w:rsid w:val="00C644A0"/>
    <w:rsid w:val="00C65E7C"/>
    <w:rsid w:val="00C77C66"/>
    <w:rsid w:val="00C81AAA"/>
    <w:rsid w:val="00CA0B00"/>
    <w:rsid w:val="00CA1B9C"/>
    <w:rsid w:val="00CA5BC7"/>
    <w:rsid w:val="00CB3EE0"/>
    <w:rsid w:val="00CC1833"/>
    <w:rsid w:val="00CF53BF"/>
    <w:rsid w:val="00CF60D7"/>
    <w:rsid w:val="00D12280"/>
    <w:rsid w:val="00D204BB"/>
    <w:rsid w:val="00D22787"/>
    <w:rsid w:val="00D26651"/>
    <w:rsid w:val="00D935DE"/>
    <w:rsid w:val="00DD29E2"/>
    <w:rsid w:val="00E53125"/>
    <w:rsid w:val="00EA49A9"/>
    <w:rsid w:val="00EC3FFD"/>
    <w:rsid w:val="00EF4FB6"/>
    <w:rsid w:val="00F20082"/>
    <w:rsid w:val="00F6478C"/>
    <w:rsid w:val="00F7337C"/>
    <w:rsid w:val="00F91410"/>
    <w:rsid w:val="00F94127"/>
    <w:rsid w:val="00F97567"/>
    <w:rsid w:val="00FF1306"/>
    <w:rsid w:val="00FF7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C6"/>
    <w:pPr>
      <w:suppressAutoHyphens/>
    </w:pPr>
    <w:rPr>
      <w:sz w:val="24"/>
      <w:szCs w:val="24"/>
      <w:lang w:eastAsia="ar-SA"/>
    </w:rPr>
  </w:style>
  <w:style w:type="paragraph" w:styleId="1">
    <w:name w:val="heading 1"/>
    <w:basedOn w:val="a"/>
    <w:next w:val="a"/>
    <w:qFormat/>
    <w:rsid w:val="001B02C6"/>
    <w:pPr>
      <w:numPr>
        <w:numId w:val="1"/>
      </w:numPr>
      <w:autoSpaceDE w:val="0"/>
      <w:spacing w:before="108" w:after="108"/>
      <w:jc w:val="center"/>
      <w:outlineLvl w:val="0"/>
    </w:pPr>
    <w:rPr>
      <w:rFonts w:ascii="Arial" w:hAnsi="Arial" w:cs="Arial"/>
      <w:b/>
      <w:bCs/>
      <w:color w:val="000080"/>
      <w:sz w:val="20"/>
      <w:szCs w:val="20"/>
    </w:rPr>
  </w:style>
  <w:style w:type="paragraph" w:styleId="2">
    <w:name w:val="heading 2"/>
    <w:basedOn w:val="a"/>
    <w:next w:val="a"/>
    <w:qFormat/>
    <w:rsid w:val="001B02C6"/>
    <w:pPr>
      <w:keepNext/>
      <w:numPr>
        <w:ilvl w:val="1"/>
        <w:numId w:val="1"/>
      </w:numPr>
      <w:outlineLvl w:val="1"/>
    </w:pPr>
    <w:rPr>
      <w:b/>
      <w:color w:val="000000"/>
    </w:rPr>
  </w:style>
  <w:style w:type="paragraph" w:styleId="3">
    <w:name w:val="heading 3"/>
    <w:basedOn w:val="a"/>
    <w:next w:val="a"/>
    <w:qFormat/>
    <w:rsid w:val="001B02C6"/>
    <w:pPr>
      <w:keepNext/>
      <w:numPr>
        <w:ilvl w:val="2"/>
        <w:numId w:val="1"/>
      </w:numPr>
      <w:jc w:val="right"/>
      <w:outlineLvl w:val="2"/>
    </w:pPr>
    <w:rPr>
      <w:b/>
      <w:sz w:val="20"/>
    </w:rPr>
  </w:style>
  <w:style w:type="paragraph" w:styleId="4">
    <w:name w:val="heading 4"/>
    <w:basedOn w:val="a"/>
    <w:next w:val="a"/>
    <w:qFormat/>
    <w:rsid w:val="001B02C6"/>
    <w:pPr>
      <w:keepNext/>
      <w:numPr>
        <w:ilvl w:val="3"/>
        <w:numId w:val="1"/>
      </w:numPr>
      <w:ind w:left="840" w:firstLine="0"/>
      <w:jc w:val="right"/>
      <w:outlineLvl w:val="3"/>
    </w:pPr>
    <w:rPr>
      <w:b/>
      <w:color w:val="000000"/>
      <w:sz w:val="20"/>
    </w:rPr>
  </w:style>
  <w:style w:type="paragraph" w:styleId="5">
    <w:name w:val="heading 5"/>
    <w:basedOn w:val="a"/>
    <w:next w:val="a"/>
    <w:qFormat/>
    <w:rsid w:val="001B02C6"/>
    <w:pPr>
      <w:keepNext/>
      <w:numPr>
        <w:ilvl w:val="4"/>
        <w:numId w:val="1"/>
      </w:numPr>
      <w:ind w:left="840" w:firstLine="0"/>
      <w:jc w:val="center"/>
      <w:outlineLvl w:val="4"/>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B02C6"/>
    <w:rPr>
      <w:b/>
    </w:rPr>
  </w:style>
  <w:style w:type="character" w:customStyle="1" w:styleId="WW8Num3z0">
    <w:name w:val="WW8Num3z0"/>
    <w:rsid w:val="001B02C6"/>
    <w:rPr>
      <w:b/>
      <w:color w:val="000000"/>
    </w:rPr>
  </w:style>
  <w:style w:type="character" w:customStyle="1" w:styleId="Absatz-Standardschriftart">
    <w:name w:val="Absatz-Standardschriftart"/>
    <w:rsid w:val="001B02C6"/>
  </w:style>
  <w:style w:type="character" w:customStyle="1" w:styleId="WW-Absatz-Standardschriftart">
    <w:name w:val="WW-Absatz-Standardschriftart"/>
    <w:rsid w:val="001B02C6"/>
  </w:style>
  <w:style w:type="character" w:customStyle="1" w:styleId="WW-Absatz-Standardschriftart1">
    <w:name w:val="WW-Absatz-Standardschriftart1"/>
    <w:rsid w:val="001B02C6"/>
  </w:style>
  <w:style w:type="character" w:customStyle="1" w:styleId="WW8Num1z1">
    <w:name w:val="WW8Num1z1"/>
    <w:rsid w:val="001B02C6"/>
  </w:style>
  <w:style w:type="character" w:customStyle="1" w:styleId="WW8Num1z2">
    <w:name w:val="WW8Num1z2"/>
    <w:rsid w:val="001B02C6"/>
  </w:style>
  <w:style w:type="character" w:customStyle="1" w:styleId="WW8Num1z3">
    <w:name w:val="WW8Num1z3"/>
    <w:rsid w:val="001B02C6"/>
  </w:style>
  <w:style w:type="character" w:customStyle="1" w:styleId="WW8Num1z4">
    <w:name w:val="WW8Num1z4"/>
    <w:rsid w:val="001B02C6"/>
  </w:style>
  <w:style w:type="character" w:customStyle="1" w:styleId="WW8Num1z5">
    <w:name w:val="WW8Num1z5"/>
    <w:rsid w:val="001B02C6"/>
  </w:style>
  <w:style w:type="character" w:customStyle="1" w:styleId="WW8Num1z6">
    <w:name w:val="WW8Num1z6"/>
    <w:rsid w:val="001B02C6"/>
  </w:style>
  <w:style w:type="character" w:customStyle="1" w:styleId="WW8Num1z7">
    <w:name w:val="WW8Num1z7"/>
    <w:rsid w:val="001B02C6"/>
  </w:style>
  <w:style w:type="character" w:customStyle="1" w:styleId="WW8Num1z8">
    <w:name w:val="WW8Num1z8"/>
    <w:rsid w:val="001B02C6"/>
  </w:style>
  <w:style w:type="character" w:customStyle="1" w:styleId="WW8Num2z0">
    <w:name w:val="WW8Num2z0"/>
    <w:rsid w:val="001B02C6"/>
  </w:style>
  <w:style w:type="character" w:customStyle="1" w:styleId="WW-Absatz-Standardschriftart11">
    <w:name w:val="WW-Absatz-Standardschriftart11"/>
    <w:rsid w:val="001B02C6"/>
  </w:style>
  <w:style w:type="character" w:customStyle="1" w:styleId="WW-Absatz-Standardschriftart111">
    <w:name w:val="WW-Absatz-Standardschriftart111"/>
    <w:rsid w:val="001B02C6"/>
  </w:style>
  <w:style w:type="character" w:customStyle="1" w:styleId="WW-Absatz-Standardschriftart1111">
    <w:name w:val="WW-Absatz-Standardschriftart1111"/>
    <w:rsid w:val="001B02C6"/>
  </w:style>
  <w:style w:type="character" w:customStyle="1" w:styleId="WW-Absatz-Standardschriftart11111">
    <w:name w:val="WW-Absatz-Standardschriftart11111"/>
    <w:rsid w:val="001B02C6"/>
  </w:style>
  <w:style w:type="character" w:customStyle="1" w:styleId="WW-Absatz-Standardschriftart111111">
    <w:name w:val="WW-Absatz-Standardschriftart111111"/>
    <w:rsid w:val="001B02C6"/>
  </w:style>
  <w:style w:type="character" w:customStyle="1" w:styleId="WW-Absatz-Standardschriftart1111111">
    <w:name w:val="WW-Absatz-Standardschriftart1111111"/>
    <w:rsid w:val="001B02C6"/>
  </w:style>
  <w:style w:type="character" w:customStyle="1" w:styleId="WW-Absatz-Standardschriftart11111111">
    <w:name w:val="WW-Absatz-Standardschriftart11111111"/>
    <w:rsid w:val="001B02C6"/>
  </w:style>
  <w:style w:type="character" w:customStyle="1" w:styleId="WW-Absatz-Standardschriftart111111111">
    <w:name w:val="WW-Absatz-Standardschriftart111111111"/>
    <w:rsid w:val="001B02C6"/>
  </w:style>
  <w:style w:type="character" w:customStyle="1" w:styleId="WW-Absatz-Standardschriftart1111111111">
    <w:name w:val="WW-Absatz-Standardschriftart1111111111"/>
    <w:rsid w:val="001B02C6"/>
  </w:style>
  <w:style w:type="character" w:customStyle="1" w:styleId="WW-Absatz-Standardschriftart11111111111">
    <w:name w:val="WW-Absatz-Standardschriftart11111111111"/>
    <w:rsid w:val="001B02C6"/>
  </w:style>
  <w:style w:type="character" w:customStyle="1" w:styleId="WW-Absatz-Standardschriftart111111111111">
    <w:name w:val="WW-Absatz-Standardschriftart111111111111"/>
    <w:rsid w:val="001B02C6"/>
  </w:style>
  <w:style w:type="character" w:customStyle="1" w:styleId="WW-Absatz-Standardschriftart1111111111111">
    <w:name w:val="WW-Absatz-Standardschriftart1111111111111"/>
    <w:rsid w:val="001B02C6"/>
  </w:style>
  <w:style w:type="character" w:customStyle="1" w:styleId="WW-Absatz-Standardschriftart11111111111111">
    <w:name w:val="WW-Absatz-Standardschriftart11111111111111"/>
    <w:rsid w:val="001B02C6"/>
  </w:style>
  <w:style w:type="character" w:customStyle="1" w:styleId="WW-Absatz-Standardschriftart111111111111111">
    <w:name w:val="WW-Absatz-Standardschriftart111111111111111"/>
    <w:rsid w:val="001B02C6"/>
  </w:style>
  <w:style w:type="character" w:customStyle="1" w:styleId="WW-Absatz-Standardschriftart1111111111111111">
    <w:name w:val="WW-Absatz-Standardschriftart1111111111111111"/>
    <w:rsid w:val="001B02C6"/>
  </w:style>
  <w:style w:type="character" w:customStyle="1" w:styleId="WW-Absatz-Standardschriftart11111111111111111">
    <w:name w:val="WW-Absatz-Standardschriftart11111111111111111"/>
    <w:rsid w:val="001B02C6"/>
  </w:style>
  <w:style w:type="character" w:customStyle="1" w:styleId="WW-Absatz-Standardschriftart111111111111111111">
    <w:name w:val="WW-Absatz-Standardschriftart111111111111111111"/>
    <w:rsid w:val="001B02C6"/>
  </w:style>
  <w:style w:type="character" w:customStyle="1" w:styleId="WW-Absatz-Standardschriftart1111111111111111111">
    <w:name w:val="WW-Absatz-Standardschriftart1111111111111111111"/>
    <w:rsid w:val="001B02C6"/>
  </w:style>
  <w:style w:type="character" w:customStyle="1" w:styleId="WW-Absatz-Standardschriftart11111111111111111111">
    <w:name w:val="WW-Absatz-Standardschriftart11111111111111111111"/>
    <w:rsid w:val="001B02C6"/>
  </w:style>
  <w:style w:type="character" w:customStyle="1" w:styleId="WW-Absatz-Standardschriftart111111111111111111111">
    <w:name w:val="WW-Absatz-Standardschriftart111111111111111111111"/>
    <w:rsid w:val="001B02C6"/>
  </w:style>
  <w:style w:type="character" w:customStyle="1" w:styleId="WW-Absatz-Standardschriftart1111111111111111111111">
    <w:name w:val="WW-Absatz-Standardschriftart1111111111111111111111"/>
    <w:rsid w:val="001B02C6"/>
  </w:style>
  <w:style w:type="character" w:customStyle="1" w:styleId="WW-Absatz-Standardschriftart11111111111111111111111">
    <w:name w:val="WW-Absatz-Standardschriftart11111111111111111111111"/>
    <w:rsid w:val="001B02C6"/>
  </w:style>
  <w:style w:type="character" w:customStyle="1" w:styleId="WW-Absatz-Standardschriftart111111111111111111111111">
    <w:name w:val="WW-Absatz-Standardschriftart111111111111111111111111"/>
    <w:rsid w:val="001B02C6"/>
  </w:style>
  <w:style w:type="character" w:customStyle="1" w:styleId="WW-Absatz-Standardschriftart1111111111111111111111111">
    <w:name w:val="WW-Absatz-Standardschriftart1111111111111111111111111"/>
    <w:rsid w:val="001B02C6"/>
  </w:style>
  <w:style w:type="character" w:customStyle="1" w:styleId="WW-Absatz-Standardschriftart11111111111111111111111111">
    <w:name w:val="WW-Absatz-Standardschriftart11111111111111111111111111"/>
    <w:rsid w:val="001B02C6"/>
  </w:style>
  <w:style w:type="character" w:customStyle="1" w:styleId="WW-Absatz-Standardschriftart111111111111111111111111111">
    <w:name w:val="WW-Absatz-Standardschriftart111111111111111111111111111"/>
    <w:rsid w:val="001B02C6"/>
  </w:style>
  <w:style w:type="character" w:customStyle="1" w:styleId="WW-Absatz-Standardschriftart1111111111111111111111111111">
    <w:name w:val="WW-Absatz-Standardschriftart1111111111111111111111111111"/>
    <w:rsid w:val="001B02C6"/>
  </w:style>
  <w:style w:type="character" w:customStyle="1" w:styleId="WW-Absatz-Standardschriftart11111111111111111111111111111">
    <w:name w:val="WW-Absatz-Standardschriftart11111111111111111111111111111"/>
    <w:rsid w:val="001B02C6"/>
  </w:style>
  <w:style w:type="character" w:customStyle="1" w:styleId="WW-Absatz-Standardschriftart111111111111111111111111111111">
    <w:name w:val="WW-Absatz-Standardschriftart111111111111111111111111111111"/>
    <w:rsid w:val="001B02C6"/>
  </w:style>
  <w:style w:type="character" w:customStyle="1" w:styleId="WW-Absatz-Standardschriftart1111111111111111111111111111111">
    <w:name w:val="WW-Absatz-Standardschriftart1111111111111111111111111111111"/>
    <w:rsid w:val="001B02C6"/>
  </w:style>
  <w:style w:type="character" w:customStyle="1" w:styleId="WW8Num4z0">
    <w:name w:val="WW8Num4z0"/>
    <w:rsid w:val="001B02C6"/>
    <w:rPr>
      <w:b/>
    </w:rPr>
  </w:style>
  <w:style w:type="character" w:customStyle="1" w:styleId="WW-Absatz-Standardschriftart11111111111111111111111111111111">
    <w:name w:val="WW-Absatz-Standardschriftart11111111111111111111111111111111"/>
    <w:rsid w:val="001B02C6"/>
  </w:style>
  <w:style w:type="character" w:customStyle="1" w:styleId="WW-Absatz-Standardschriftart111111111111111111111111111111111">
    <w:name w:val="WW-Absatz-Standardschriftart111111111111111111111111111111111"/>
    <w:rsid w:val="001B02C6"/>
  </w:style>
  <w:style w:type="character" w:customStyle="1" w:styleId="WW-Absatz-Standardschriftart1111111111111111111111111111111111">
    <w:name w:val="WW-Absatz-Standardschriftart1111111111111111111111111111111111"/>
    <w:rsid w:val="001B02C6"/>
  </w:style>
  <w:style w:type="character" w:customStyle="1" w:styleId="WW-Absatz-Standardschriftart11111111111111111111111111111111111">
    <w:name w:val="WW-Absatz-Standardschriftart11111111111111111111111111111111111"/>
    <w:rsid w:val="001B02C6"/>
  </w:style>
  <w:style w:type="character" w:customStyle="1" w:styleId="WW-Absatz-Standardschriftart111111111111111111111111111111111111">
    <w:name w:val="WW-Absatz-Standardschriftart111111111111111111111111111111111111"/>
    <w:rsid w:val="001B02C6"/>
  </w:style>
  <w:style w:type="character" w:customStyle="1" w:styleId="WW-Absatz-Standardschriftart1111111111111111111111111111111111111">
    <w:name w:val="WW-Absatz-Standardschriftart1111111111111111111111111111111111111"/>
    <w:rsid w:val="001B02C6"/>
  </w:style>
  <w:style w:type="character" w:customStyle="1" w:styleId="WW-Absatz-Standardschriftart11111111111111111111111111111111111111">
    <w:name w:val="WW-Absatz-Standardschriftart11111111111111111111111111111111111111"/>
    <w:rsid w:val="001B02C6"/>
  </w:style>
  <w:style w:type="character" w:customStyle="1" w:styleId="WW-Absatz-Standardschriftart111111111111111111111111111111111111111">
    <w:name w:val="WW-Absatz-Standardschriftart111111111111111111111111111111111111111"/>
    <w:rsid w:val="001B02C6"/>
  </w:style>
  <w:style w:type="character" w:customStyle="1" w:styleId="WW-Absatz-Standardschriftart1111111111111111111111111111111111111111">
    <w:name w:val="WW-Absatz-Standardschriftart1111111111111111111111111111111111111111"/>
    <w:rsid w:val="001B02C6"/>
  </w:style>
  <w:style w:type="character" w:customStyle="1" w:styleId="10">
    <w:name w:val="Основной шрифт абзаца1"/>
    <w:rsid w:val="001B02C6"/>
  </w:style>
  <w:style w:type="character" w:customStyle="1" w:styleId="a3">
    <w:name w:val="Цветовое выделение"/>
    <w:uiPriority w:val="99"/>
    <w:rsid w:val="001B02C6"/>
    <w:rPr>
      <w:b/>
      <w:bCs/>
      <w:color w:val="000080"/>
      <w:sz w:val="20"/>
      <w:szCs w:val="20"/>
    </w:rPr>
  </w:style>
  <w:style w:type="character" w:customStyle="1" w:styleId="a4">
    <w:name w:val="Гипертекстовая ссылка"/>
    <w:basedOn w:val="a3"/>
    <w:uiPriority w:val="99"/>
    <w:rsid w:val="001B02C6"/>
    <w:rPr>
      <w:b/>
      <w:bCs/>
      <w:color w:val="008000"/>
      <w:sz w:val="20"/>
      <w:szCs w:val="20"/>
      <w:u w:val="single"/>
    </w:rPr>
  </w:style>
  <w:style w:type="character" w:styleId="a5">
    <w:name w:val="page number"/>
    <w:basedOn w:val="10"/>
    <w:rsid w:val="001B02C6"/>
  </w:style>
  <w:style w:type="paragraph" w:customStyle="1" w:styleId="a6">
    <w:name w:val="Заголовок"/>
    <w:basedOn w:val="a"/>
    <w:next w:val="a7"/>
    <w:rsid w:val="001B02C6"/>
    <w:pPr>
      <w:keepNext/>
      <w:spacing w:before="240" w:after="120"/>
    </w:pPr>
    <w:rPr>
      <w:rFonts w:ascii="Liberation Sans" w:eastAsia="DejaVu Sans" w:hAnsi="Liberation Sans" w:cs="DejaVu Sans"/>
      <w:sz w:val="28"/>
      <w:szCs w:val="28"/>
    </w:rPr>
  </w:style>
  <w:style w:type="paragraph" w:styleId="a7">
    <w:name w:val="Body Text"/>
    <w:basedOn w:val="a"/>
    <w:rsid w:val="001B02C6"/>
    <w:pPr>
      <w:jc w:val="both"/>
    </w:pPr>
    <w:rPr>
      <w:color w:val="000000"/>
    </w:rPr>
  </w:style>
  <w:style w:type="paragraph" w:styleId="a8">
    <w:name w:val="List"/>
    <w:basedOn w:val="a7"/>
    <w:rsid w:val="001B02C6"/>
  </w:style>
  <w:style w:type="paragraph" w:customStyle="1" w:styleId="11">
    <w:name w:val="Название1"/>
    <w:basedOn w:val="a"/>
    <w:rsid w:val="001B02C6"/>
    <w:pPr>
      <w:suppressLineNumbers/>
      <w:spacing w:before="120" w:after="120"/>
    </w:pPr>
    <w:rPr>
      <w:i/>
      <w:iCs/>
    </w:rPr>
  </w:style>
  <w:style w:type="paragraph" w:customStyle="1" w:styleId="12">
    <w:name w:val="Указатель1"/>
    <w:basedOn w:val="a"/>
    <w:rsid w:val="001B02C6"/>
    <w:pPr>
      <w:suppressLineNumbers/>
    </w:pPr>
  </w:style>
  <w:style w:type="paragraph" w:styleId="a9">
    <w:name w:val="Title"/>
    <w:basedOn w:val="a6"/>
    <w:next w:val="aa"/>
    <w:qFormat/>
    <w:rsid w:val="001B02C6"/>
  </w:style>
  <w:style w:type="paragraph" w:styleId="aa">
    <w:name w:val="Subtitle"/>
    <w:basedOn w:val="a6"/>
    <w:next w:val="a7"/>
    <w:qFormat/>
    <w:rsid w:val="001B02C6"/>
    <w:pPr>
      <w:jc w:val="center"/>
    </w:pPr>
    <w:rPr>
      <w:i/>
      <w:iCs/>
    </w:rPr>
  </w:style>
  <w:style w:type="paragraph" w:customStyle="1" w:styleId="ab">
    <w:name w:val="Комментарий"/>
    <w:basedOn w:val="a"/>
    <w:next w:val="a"/>
    <w:uiPriority w:val="99"/>
    <w:rsid w:val="001B02C6"/>
    <w:pPr>
      <w:autoSpaceDE w:val="0"/>
      <w:ind w:left="170"/>
      <w:jc w:val="both"/>
    </w:pPr>
    <w:rPr>
      <w:rFonts w:ascii="Arial" w:hAnsi="Arial" w:cs="Arial"/>
      <w:i/>
      <w:iCs/>
      <w:color w:val="800080"/>
      <w:sz w:val="20"/>
      <w:szCs w:val="20"/>
    </w:rPr>
  </w:style>
  <w:style w:type="paragraph" w:customStyle="1" w:styleId="LO-Normal">
    <w:name w:val="LO-Normal"/>
    <w:rsid w:val="001B02C6"/>
    <w:pPr>
      <w:widowControl w:val="0"/>
      <w:suppressAutoHyphens/>
      <w:ind w:firstLine="720"/>
      <w:jc w:val="both"/>
    </w:pPr>
    <w:rPr>
      <w:rFonts w:ascii="Arial" w:eastAsia="Arial" w:hAnsi="Arial"/>
      <w:lang w:eastAsia="ar-SA"/>
    </w:rPr>
  </w:style>
  <w:style w:type="paragraph" w:styleId="ac">
    <w:name w:val="footer"/>
    <w:basedOn w:val="a"/>
    <w:link w:val="ad"/>
    <w:uiPriority w:val="99"/>
    <w:rsid w:val="001B02C6"/>
    <w:pPr>
      <w:tabs>
        <w:tab w:val="center" w:pos="4677"/>
        <w:tab w:val="right" w:pos="9355"/>
      </w:tabs>
    </w:pPr>
  </w:style>
  <w:style w:type="paragraph" w:customStyle="1" w:styleId="110">
    <w:name w:val="Заголовок 11"/>
    <w:basedOn w:val="LO-Normal"/>
    <w:next w:val="LO-Normal"/>
    <w:rsid w:val="001B02C6"/>
    <w:pPr>
      <w:spacing w:before="108" w:after="108"/>
      <w:ind w:firstLine="0"/>
      <w:jc w:val="center"/>
    </w:pPr>
    <w:rPr>
      <w:b/>
      <w:color w:val="000080"/>
    </w:rPr>
  </w:style>
  <w:style w:type="paragraph" w:styleId="ae">
    <w:name w:val="Body Text Indent"/>
    <w:basedOn w:val="a"/>
    <w:rsid w:val="001B02C6"/>
    <w:pPr>
      <w:ind w:firstLine="600"/>
      <w:jc w:val="both"/>
    </w:pPr>
  </w:style>
  <w:style w:type="paragraph" w:customStyle="1" w:styleId="21">
    <w:name w:val="Основной текст с отступом 21"/>
    <w:basedOn w:val="a"/>
    <w:rsid w:val="001B02C6"/>
    <w:pPr>
      <w:ind w:firstLine="720"/>
      <w:jc w:val="both"/>
    </w:pPr>
    <w:rPr>
      <w:color w:val="000000"/>
    </w:rPr>
  </w:style>
  <w:style w:type="paragraph" w:customStyle="1" w:styleId="31">
    <w:name w:val="Основной текст с отступом 31"/>
    <w:basedOn w:val="a"/>
    <w:rsid w:val="001B02C6"/>
    <w:pPr>
      <w:ind w:firstLine="720"/>
      <w:jc w:val="both"/>
    </w:pPr>
  </w:style>
  <w:style w:type="paragraph" w:customStyle="1" w:styleId="210">
    <w:name w:val="Основной текст 21"/>
    <w:basedOn w:val="a"/>
    <w:rsid w:val="001B02C6"/>
    <w:rPr>
      <w:color w:val="000000"/>
    </w:rPr>
  </w:style>
  <w:style w:type="paragraph" w:styleId="af">
    <w:name w:val="Balloon Text"/>
    <w:basedOn w:val="a"/>
    <w:rsid w:val="001B02C6"/>
    <w:rPr>
      <w:rFonts w:ascii="Tahoma" w:hAnsi="Tahoma" w:cs="Tahoma"/>
      <w:sz w:val="16"/>
      <w:szCs w:val="16"/>
    </w:rPr>
  </w:style>
  <w:style w:type="paragraph" w:customStyle="1" w:styleId="af0">
    <w:name w:val="Содержимое таблицы"/>
    <w:basedOn w:val="a"/>
    <w:rsid w:val="001B02C6"/>
    <w:pPr>
      <w:suppressLineNumbers/>
    </w:pPr>
  </w:style>
  <w:style w:type="paragraph" w:customStyle="1" w:styleId="af1">
    <w:name w:val="Заголовок таблицы"/>
    <w:basedOn w:val="af0"/>
    <w:rsid w:val="001B02C6"/>
    <w:pPr>
      <w:jc w:val="center"/>
    </w:pPr>
    <w:rPr>
      <w:b/>
      <w:bCs/>
    </w:rPr>
  </w:style>
  <w:style w:type="paragraph" w:customStyle="1" w:styleId="af2">
    <w:name w:val="Содержимое врезки"/>
    <w:basedOn w:val="a7"/>
    <w:rsid w:val="001B02C6"/>
  </w:style>
  <w:style w:type="paragraph" w:styleId="af3">
    <w:name w:val="header"/>
    <w:basedOn w:val="a"/>
    <w:rsid w:val="001B02C6"/>
    <w:pPr>
      <w:suppressLineNumbers/>
      <w:tabs>
        <w:tab w:val="center" w:pos="4819"/>
        <w:tab w:val="right" w:pos="9638"/>
      </w:tabs>
    </w:pPr>
  </w:style>
  <w:style w:type="table" w:styleId="af4">
    <w:name w:val="Table Grid"/>
    <w:basedOn w:val="a1"/>
    <w:uiPriority w:val="59"/>
    <w:rsid w:val="00EA4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Информация об изменениях документа"/>
    <w:basedOn w:val="ab"/>
    <w:next w:val="a"/>
    <w:uiPriority w:val="99"/>
    <w:rsid w:val="005353C8"/>
    <w:pPr>
      <w:widowControl w:val="0"/>
      <w:suppressAutoHyphens w:val="0"/>
      <w:autoSpaceDN w:val="0"/>
      <w:adjustRightInd w:val="0"/>
      <w:spacing w:before="75"/>
    </w:pPr>
    <w:rPr>
      <w:rFonts w:eastAsiaTheme="minorEastAsia"/>
      <w:color w:val="353842"/>
      <w:sz w:val="24"/>
      <w:szCs w:val="24"/>
      <w:shd w:val="clear" w:color="auto" w:fill="F0F0F0"/>
      <w:lang w:eastAsia="ru-RU"/>
    </w:rPr>
  </w:style>
  <w:style w:type="paragraph" w:customStyle="1" w:styleId="af6">
    <w:name w:val="Таблицы (моноширинный)"/>
    <w:basedOn w:val="a"/>
    <w:next w:val="a"/>
    <w:uiPriority w:val="99"/>
    <w:rsid w:val="00903FF2"/>
    <w:pPr>
      <w:widowControl w:val="0"/>
      <w:suppressAutoHyphens w:val="0"/>
      <w:autoSpaceDE w:val="0"/>
      <w:autoSpaceDN w:val="0"/>
      <w:adjustRightInd w:val="0"/>
    </w:pPr>
    <w:rPr>
      <w:rFonts w:ascii="Courier New" w:eastAsiaTheme="minorEastAsia" w:hAnsi="Courier New" w:cs="Courier New"/>
      <w:lang w:eastAsia="ru-RU"/>
    </w:rPr>
  </w:style>
  <w:style w:type="character" w:customStyle="1" w:styleId="ad">
    <w:name w:val="Нижний колонтитул Знак"/>
    <w:basedOn w:val="a0"/>
    <w:link w:val="ac"/>
    <w:uiPriority w:val="99"/>
    <w:rsid w:val="00EC3FF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4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1711</TotalTime>
  <Pages>14</Pages>
  <Words>5426</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Решение Думы Усть-Кутского  муниципального образования (городского поселения) от</vt:lpstr>
    </vt:vector>
  </TitlesOfParts>
  <Company>Grizli777</Company>
  <LinksUpToDate>false</LinksUpToDate>
  <CharactersWithSpaces>36288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Усть-Кутского  муниципального образования (городского поселения) от</dc:title>
  <dc:creator>user</dc:creator>
  <cp:lastModifiedBy>Пользователь Windows</cp:lastModifiedBy>
  <cp:revision>23</cp:revision>
  <cp:lastPrinted>2019-05-13T08:12:00Z</cp:lastPrinted>
  <dcterms:created xsi:type="dcterms:W3CDTF">2019-04-10T03:13:00Z</dcterms:created>
  <dcterms:modified xsi:type="dcterms:W3CDTF">2020-03-25T08:58:00Z</dcterms:modified>
</cp:coreProperties>
</file>